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B2D4" w14:textId="77777777" w:rsidR="00FA546C" w:rsidRDefault="00FA546C">
      <w:pPr>
        <w:jc w:val="right"/>
        <w:rPr>
          <w:sz w:val="20"/>
        </w:rPr>
      </w:pPr>
    </w:p>
    <w:p w14:paraId="69F04DDF" w14:textId="77777777" w:rsidR="00FA546C" w:rsidRDefault="00FA546C">
      <w:pPr>
        <w:pStyle w:val="Title"/>
        <w:rPr>
          <w:rFonts w:ascii="Times New Roman" w:hAnsi="Times New Roman"/>
        </w:rPr>
      </w:pPr>
    </w:p>
    <w:p w14:paraId="42E86291" w14:textId="77777777" w:rsidR="00FA546C" w:rsidRDefault="00FA546C">
      <w:pPr>
        <w:pStyle w:val="BodyText"/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History/Social Science</w:t>
      </w:r>
    </w:p>
    <w:p w14:paraId="681A267F" w14:textId="77777777" w:rsidR="00FA546C" w:rsidRDefault="00FA546C">
      <w:pPr>
        <w:pStyle w:val="BodyText"/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 xml:space="preserve"> Aligned Standards of Learning</w:t>
      </w:r>
    </w:p>
    <w:p w14:paraId="4E43BD76" w14:textId="77777777" w:rsidR="00FA546C" w:rsidRDefault="00FA546C">
      <w:pPr>
        <w:pStyle w:val="BodyText"/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>Curriculum Framework</w:t>
      </w:r>
      <w:r>
        <w:rPr>
          <w:b/>
          <w:smallCaps/>
          <w:sz w:val="72"/>
        </w:rPr>
        <w:br/>
        <w:t>GRADE 8</w:t>
      </w:r>
    </w:p>
    <w:p w14:paraId="17C84437" w14:textId="77777777" w:rsidR="00FA546C" w:rsidRPr="002A173F" w:rsidRDefault="002A173F" w:rsidP="002A173F">
      <w:pPr>
        <w:pStyle w:val="BodyText"/>
        <w:jc w:val="center"/>
        <w:rPr>
          <w:b/>
          <w:smallCaps/>
          <w:sz w:val="72"/>
        </w:rPr>
      </w:pPr>
      <w:r>
        <w:rPr>
          <w:b/>
          <w:smallCaps/>
          <w:noProof/>
          <w:sz w:val="72"/>
        </w:rPr>
        <w:drawing>
          <wp:inline distT="0" distB="0" distL="0" distR="0" wp14:anchorId="73CD9748">
            <wp:extent cx="6035675" cy="3682365"/>
            <wp:effectExtent l="0" t="0" r="3175" b="0"/>
            <wp:docPr id="1" name="Picture 1" descr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DBE7B" w14:textId="77777777" w:rsidR="00FA546C" w:rsidRDefault="00FA546C">
      <w:pPr>
        <w:pStyle w:val="Header"/>
        <w:tabs>
          <w:tab w:val="clear" w:pos="4320"/>
          <w:tab w:val="clear" w:pos="8640"/>
        </w:tabs>
      </w:pPr>
    </w:p>
    <w:p w14:paraId="53B15FFB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 HS-H25</w:t>
      </w:r>
      <w:r w:rsidR="002A173F">
        <w:rPr>
          <w:caps/>
          <w:sz w:val="28"/>
          <w:u w:val="single"/>
        </w:rPr>
        <w:t xml:space="preserve">  </w:t>
      </w:r>
      <w:r>
        <w:rPr>
          <w:caps/>
          <w:sz w:val="28"/>
          <w:u w:val="single"/>
        </w:rPr>
        <w:t xml:space="preserve"> 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56BBFE38" w14:textId="77777777" w:rsidR="00FA546C" w:rsidRDefault="00FA546C" w:rsidP="00FA546C">
      <w:pPr>
        <w:ind w:left="1008" w:hanging="1008"/>
        <w:rPr>
          <w:b/>
          <w:caps/>
        </w:rPr>
      </w:pPr>
    </w:p>
    <w:p w14:paraId="0514829D" w14:textId="77777777" w:rsidR="00FA546C" w:rsidRDefault="00FA546C" w:rsidP="00FA546C">
      <w:pPr>
        <w:pStyle w:val="SOLStem"/>
      </w:pPr>
      <w:r>
        <w:rPr>
          <w:sz w:val="24"/>
        </w:rPr>
        <w:t xml:space="preserve">HS-H25 </w:t>
      </w:r>
      <w:r>
        <w:t>The student will</w:t>
      </w:r>
      <w:r w:rsidRPr="000322A0">
        <w:t xml:space="preserve"> demonstrate knowledge of the effects of Reconstruction on American life by</w:t>
      </w:r>
    </w:p>
    <w:p w14:paraId="7EE37375" w14:textId="77777777" w:rsidR="00FA546C" w:rsidRPr="00D71A45" w:rsidRDefault="00FA546C" w:rsidP="00FA546C">
      <w:pPr>
        <w:pStyle w:val="SOLBullet"/>
      </w:pPr>
      <w:r>
        <w:t>b)</w:t>
      </w:r>
      <w:r>
        <w:tab/>
      </w:r>
      <w:r w:rsidRPr="000322A0">
        <w:t>describing the impact of Reconstruction policies on the South and North</w:t>
      </w:r>
      <w:r>
        <w:t>.</w:t>
      </w:r>
    </w:p>
    <w:p w14:paraId="76D15912" w14:textId="77777777" w:rsidR="00FA546C" w:rsidRPr="00D71A45" w:rsidRDefault="00FA546C" w:rsidP="00FA546C">
      <w:pPr>
        <w:pStyle w:val="SOLBullet"/>
      </w:pPr>
      <w:r w:rsidRPr="000322A0">
        <w:t>c)</w:t>
      </w:r>
      <w:r>
        <w:tab/>
        <w:t>describing the legacies</w:t>
      </w:r>
      <w:r w:rsidRPr="000322A0">
        <w:t xml:space="preserve"> of Abraham Lincoln, Robert E. Lee, and Frederick Douglass.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5220"/>
        <w:gridCol w:w="2520"/>
      </w:tblGrid>
      <w:tr w:rsidR="00FA546C" w14:paraId="12ECB2B2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F442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7766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3B59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C77C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025AF475" w14:textId="77777777">
        <w:trPr>
          <w:trHeight w:hRule="exact" w:val="71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178E" w14:textId="77777777" w:rsidR="00FA546C" w:rsidRPr="000322A0" w:rsidRDefault="00FA546C" w:rsidP="00FA546C">
            <w:pPr>
              <w:pStyle w:val="NormalHSSCF"/>
            </w:pPr>
            <w:r w:rsidRPr="000322A0">
              <w:t>The Reconstruction policies were harsh and created problems in the South.</w:t>
            </w:r>
          </w:p>
          <w:p w14:paraId="3BE4619A" w14:textId="77777777" w:rsidR="00FA546C" w:rsidRPr="000322A0" w:rsidRDefault="00FA546C" w:rsidP="00FA546C">
            <w:pPr>
              <w:pStyle w:val="NormalHSSCF"/>
            </w:pPr>
          </w:p>
          <w:p w14:paraId="43812191" w14:textId="77777777" w:rsidR="00FA546C" w:rsidRDefault="00FA546C" w:rsidP="00FA546C">
            <w:pPr>
              <w:pStyle w:val="BodyText"/>
            </w:pPr>
            <w:r w:rsidRPr="000322A0">
              <w:t xml:space="preserve">Reconstruction attempted to give meaning to the freedom that former enslaved African Americans </w:t>
            </w:r>
            <w:r>
              <w:t>had achieved.</w:t>
            </w:r>
          </w:p>
          <w:p w14:paraId="4BF1A299" w14:textId="77777777" w:rsidR="00FA546C" w:rsidRDefault="00FA546C" w:rsidP="00FA546C">
            <w:pPr>
              <w:pStyle w:val="BodyText"/>
            </w:pPr>
          </w:p>
          <w:p w14:paraId="0FF7A924" w14:textId="77777777" w:rsidR="00FA546C" w:rsidRDefault="00FA546C" w:rsidP="00FA546C">
            <w:pPr>
              <w:pStyle w:val="BodyText"/>
            </w:pPr>
            <w:r w:rsidRPr="007A4FC8">
              <w:t>The actions of Abraham Lincoln, Robert E. Lee, and Frederick Douglass created lasting impacts.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9096" w14:textId="77777777" w:rsidR="00FA546C" w:rsidRDefault="00FA546C" w:rsidP="00FA546C">
            <w:pPr>
              <w:pStyle w:val="BodyText"/>
            </w:pPr>
            <w:r w:rsidRPr="007A4FC8">
              <w:t>What were the Reconstruction policies for the South?</w:t>
            </w:r>
          </w:p>
          <w:p w14:paraId="1B57A169" w14:textId="77777777" w:rsidR="00FA546C" w:rsidRDefault="00FA546C" w:rsidP="00FA546C">
            <w:pPr>
              <w:pStyle w:val="BodyText"/>
            </w:pPr>
          </w:p>
          <w:p w14:paraId="0BD80799" w14:textId="77777777" w:rsidR="00FA546C" w:rsidRDefault="00FA546C" w:rsidP="00FA546C">
            <w:pPr>
              <w:pStyle w:val="BodyText"/>
            </w:pPr>
            <w:r w:rsidRPr="007A4FC8">
              <w:t>What were the lasting imp</w:t>
            </w:r>
            <w:r w:rsidRPr="00AB5FEC">
              <w:t>acts of the actions of Abraham Linco</w:t>
            </w:r>
            <w:r w:rsidRPr="007A4FC8">
              <w:t>ln, Robert E. Lee, and Frederick Douglass?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32E0" w14:textId="77777777" w:rsidR="00FA546C" w:rsidRDefault="00FA546C" w:rsidP="00FA546C">
            <w:pPr>
              <w:pStyle w:val="Heading8HSSCF"/>
            </w:pPr>
            <w:r w:rsidRPr="000322A0">
              <w:t>Reconstruction policies and problems</w:t>
            </w:r>
          </w:p>
          <w:p w14:paraId="44B4A15A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>Southern military leaders could not hold office</w:t>
            </w:r>
            <w:r>
              <w:t>.</w:t>
            </w:r>
          </w:p>
          <w:p w14:paraId="609EDBC6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>African Americans could hold public office</w:t>
            </w:r>
            <w:r>
              <w:t>.</w:t>
            </w:r>
          </w:p>
          <w:p w14:paraId="49623237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 xml:space="preserve">African Americans gained equal rights as a result of the Civil Rights Act of 1866, which </w:t>
            </w:r>
            <w:r w:rsidRPr="00501E82">
              <w:t>also</w:t>
            </w:r>
            <w:r>
              <w:t xml:space="preserve"> </w:t>
            </w:r>
            <w:r w:rsidRPr="000322A0">
              <w:t>authorized the use of federal troops for its enforcement</w:t>
            </w:r>
            <w:r>
              <w:t>.</w:t>
            </w:r>
          </w:p>
          <w:p w14:paraId="572D4869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>Northern soldiers supervised the South</w:t>
            </w:r>
            <w:r>
              <w:t>.</w:t>
            </w:r>
          </w:p>
          <w:p w14:paraId="7F3FDB94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The </w:t>
            </w:r>
            <w:r w:rsidRPr="00FA6E2E">
              <w:t>Freedmen’s Bureau was</w:t>
            </w:r>
            <w:r w:rsidRPr="000322A0">
              <w:t xml:space="preserve"> established to aid former enslaved African Americans i</w:t>
            </w:r>
            <w:r w:rsidRPr="00501E82">
              <w:t>n the South</w:t>
            </w:r>
            <w:r>
              <w:t>.</w:t>
            </w:r>
          </w:p>
          <w:p w14:paraId="4FD7AB22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>Southerners res</w:t>
            </w:r>
            <w:r w:rsidRPr="00FA6E2E">
              <w:t>ented Northern “carpetbaggers,” who took advantag</w:t>
            </w:r>
            <w:r w:rsidRPr="000322A0">
              <w:t>e of the South durin</w:t>
            </w:r>
            <w:r w:rsidRPr="00FA6E2E">
              <w:t>g Reconstruction.</w:t>
            </w:r>
          </w:p>
          <w:p w14:paraId="1FCD269F" w14:textId="77777777" w:rsidR="00FA546C" w:rsidRPr="00FA6E2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FB1C0B">
              <w:t xml:space="preserve">Southern states adopted Black Codes </w:t>
            </w:r>
            <w:r>
              <w:t>to limit</w:t>
            </w:r>
            <w:r w:rsidRPr="00FB1C0B">
              <w:t xml:space="preserve"> the economic and physical freedom of former slaves</w:t>
            </w:r>
            <w:r>
              <w:t>.</w:t>
            </w:r>
          </w:p>
          <w:p w14:paraId="1C4F717D" w14:textId="77777777" w:rsidR="00FA546C" w:rsidRPr="00FA6E2E" w:rsidRDefault="00FA546C" w:rsidP="00FA546C">
            <w:pPr>
              <w:pStyle w:val="NormalHSSCF"/>
            </w:pPr>
          </w:p>
          <w:p w14:paraId="2EC18614" w14:textId="77777777" w:rsidR="00FA546C" w:rsidRPr="00FA6E2E" w:rsidRDefault="00FA546C" w:rsidP="00FA546C">
            <w:pPr>
              <w:pStyle w:val="Heading8HSSCF"/>
            </w:pPr>
            <w:r w:rsidRPr="00FA6E2E">
              <w:t>End of Reconstruction</w:t>
            </w:r>
          </w:p>
          <w:p w14:paraId="5141738C" w14:textId="77777777" w:rsidR="00FA546C" w:rsidRPr="00FA6E2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FA6E2E">
              <w:t>Reconstruction ended in 1877 as a result of a compromise over the outcome of the election of 1876.</w:t>
            </w:r>
          </w:p>
          <w:p w14:paraId="56FAAA3C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FA6E2E">
              <w:t>Federal troops were removed from</w:t>
            </w:r>
            <w:r w:rsidRPr="00AB5FEC">
              <w:t xml:space="preserve"> the South.</w:t>
            </w:r>
          </w:p>
          <w:p w14:paraId="69619A9C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>Rights that African America</w:t>
            </w:r>
            <w:r w:rsidRPr="00AB5FEC">
              <w:t>ns had gained were lost through</w:t>
            </w:r>
            <w:r>
              <w:t xml:space="preserve"> “Jim Crow” laws.</w:t>
            </w:r>
          </w:p>
          <w:p w14:paraId="60753234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  <w:ind w:left="297"/>
            </w:pPr>
          </w:p>
          <w:p w14:paraId="0B13E570" w14:textId="77777777" w:rsidR="00FA546C" w:rsidRDefault="00FA546C" w:rsidP="00FA546C">
            <w:pPr>
              <w:pStyle w:val="Heading8HSSCF"/>
            </w:pPr>
            <w:r>
              <w:t xml:space="preserve">Abraham </w:t>
            </w:r>
            <w:r w:rsidRPr="009B51EF">
              <w:t>Lincoln</w:t>
            </w:r>
          </w:p>
          <w:p w14:paraId="1555A66C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Reconstruction plan </w:t>
            </w:r>
            <w:r w:rsidRPr="00823374">
              <w:t>calling</w:t>
            </w:r>
            <w:r w:rsidRPr="000322A0">
              <w:t xml:space="preserve"> for reconciliation</w:t>
            </w:r>
          </w:p>
          <w:p w14:paraId="11DE4192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</w:t>
            </w:r>
            <w:r w:rsidRPr="000322A0">
              <w:t>reservation of the Union was more important than punishing the South</w:t>
            </w:r>
          </w:p>
          <w:p w14:paraId="16864AB2" w14:textId="77777777" w:rsidR="00FA546C" w:rsidRDefault="00FA546C" w:rsidP="00FA546C">
            <w:pPr>
              <w:pStyle w:val="Bullet2"/>
              <w:keepNext w:val="0"/>
              <w:numPr>
                <w:ilvl w:val="0"/>
                <w:numId w:val="0"/>
              </w:numPr>
              <w:ind w:left="259"/>
              <w:outlineLvl w:val="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3B2C" w14:textId="77777777" w:rsidR="00FA546C" w:rsidRPr="000322A0" w:rsidRDefault="00FA546C" w:rsidP="00FA546C">
            <w:pPr>
              <w:pStyle w:val="NormalHSSCF"/>
            </w:pPr>
            <w:r w:rsidRPr="000322A0">
              <w:t>Analyze and interpret primary and secondary source documents to increase understanding of events and li</w:t>
            </w:r>
            <w:r>
              <w:t xml:space="preserve">fe in United States history. </w:t>
            </w:r>
          </w:p>
          <w:p w14:paraId="59A6DCC7" w14:textId="77777777" w:rsidR="00FA546C" w:rsidRPr="000322A0" w:rsidRDefault="00FA546C" w:rsidP="00FA546C">
            <w:pPr>
              <w:pStyle w:val="NormalHSSCF"/>
            </w:pPr>
          </w:p>
          <w:p w14:paraId="7170974E" w14:textId="77777777" w:rsidR="00FA546C" w:rsidRPr="000322A0" w:rsidRDefault="00FA546C" w:rsidP="00FA546C">
            <w:pPr>
              <w:pStyle w:val="NormalHSSCF"/>
            </w:pPr>
            <w:r w:rsidRPr="000322A0">
              <w:t xml:space="preserve">Sequence events in </w:t>
            </w:r>
            <w:r>
              <w:t xml:space="preserve">United States history. </w:t>
            </w:r>
          </w:p>
          <w:p w14:paraId="07698373" w14:textId="77777777" w:rsidR="00FA546C" w:rsidRPr="000322A0" w:rsidRDefault="00FA546C" w:rsidP="00FA546C">
            <w:pPr>
              <w:pStyle w:val="NormalHSSCF"/>
            </w:pPr>
          </w:p>
          <w:p w14:paraId="75E48CD8" w14:textId="77777777" w:rsidR="00FA546C" w:rsidRDefault="00FA546C" w:rsidP="00FA546C">
            <w:pPr>
              <w:pStyle w:val="BodyText"/>
            </w:pPr>
            <w:r w:rsidRPr="000322A0">
              <w:t>Interpret ideas and events from differen</w:t>
            </w:r>
            <w:r>
              <w:t xml:space="preserve">t historical perspectives. </w:t>
            </w:r>
          </w:p>
          <w:p w14:paraId="5BFC31E7" w14:textId="77777777" w:rsidR="00FA546C" w:rsidRDefault="00FA546C" w:rsidP="00FA546C">
            <w:pPr>
              <w:pStyle w:val="BodyText"/>
            </w:pPr>
          </w:p>
          <w:p w14:paraId="7513596F" w14:textId="77777777" w:rsidR="00FA546C" w:rsidRDefault="00FA546C" w:rsidP="00FA546C">
            <w:pPr>
              <w:pStyle w:val="BodyText"/>
            </w:pPr>
          </w:p>
        </w:tc>
      </w:tr>
    </w:tbl>
    <w:p w14:paraId="7660ED2A" w14:textId="77777777" w:rsidR="00FA546C" w:rsidRDefault="00FA546C" w:rsidP="00FA5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7F775B18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 xml:space="preserve">STANDARD HS-H25 </w:t>
      </w:r>
      <w:r w:rsidRPr="00A10ED3">
        <w:rPr>
          <w:sz w:val="28"/>
          <w:u w:val="single"/>
        </w:rPr>
        <w:t>(continued)</w:t>
      </w:r>
      <w:r>
        <w:rPr>
          <w:sz w:val="28"/>
          <w:u w:val="single"/>
        </w:rPr>
        <w:t xml:space="preserve">  </w:t>
      </w:r>
      <w:r>
        <w:rPr>
          <w:caps/>
          <w:sz w:val="28"/>
          <w:u w:val="single"/>
        </w:rPr>
        <w:t>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20EE9BC9" w14:textId="77777777" w:rsidR="00FA546C" w:rsidRDefault="00FA546C" w:rsidP="00FA546C">
      <w:pPr>
        <w:pStyle w:val="Bullet1"/>
        <w:ind w:left="0" w:firstLine="0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42"/>
        <w:gridCol w:w="3443"/>
        <w:gridCol w:w="3442"/>
        <w:gridCol w:w="3353"/>
      </w:tblGrid>
      <w:tr w:rsidR="00FA546C" w14:paraId="61F41AE2" w14:textId="77777777">
        <w:trPr>
          <w:trHeight w:hRule="exact" w:val="40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2F6E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7EC0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8C41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60DE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088FBF38" w14:textId="77777777">
        <w:trPr>
          <w:trHeight w:hRule="exact" w:val="714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4237" w14:textId="77777777" w:rsidR="00FA546C" w:rsidRDefault="00FA546C" w:rsidP="00FA546C">
            <w:pPr>
              <w:pStyle w:val="BodyText"/>
            </w:pPr>
          </w:p>
          <w:p w14:paraId="73D12A51" w14:textId="77777777" w:rsidR="00FA546C" w:rsidRDefault="00FA546C" w:rsidP="00FA546C">
            <w:pPr>
              <w:pStyle w:val="BodyText"/>
            </w:pPr>
          </w:p>
          <w:p w14:paraId="3A516CD2" w14:textId="77777777" w:rsidR="00FA546C" w:rsidRDefault="00FA546C" w:rsidP="00FA546C">
            <w:pPr>
              <w:pStyle w:val="BodyText"/>
            </w:pPr>
          </w:p>
          <w:p w14:paraId="60C896D1" w14:textId="77777777" w:rsidR="00FA546C" w:rsidRDefault="00FA546C" w:rsidP="00FA546C">
            <w:pPr>
              <w:pStyle w:val="BodyText"/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CAA9" w14:textId="77777777" w:rsidR="00FA546C" w:rsidRDefault="00FA546C" w:rsidP="00FA546C">
            <w:pPr>
              <w:pStyle w:val="BodyText"/>
            </w:pPr>
          </w:p>
          <w:p w14:paraId="0BC17D1B" w14:textId="77777777" w:rsidR="00FA546C" w:rsidRDefault="00FA546C" w:rsidP="00FA546C">
            <w:pPr>
              <w:pStyle w:val="BodyText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21C5" w14:textId="77777777" w:rsidR="00FA546C" w:rsidRDefault="00FA546C" w:rsidP="00FA546C">
            <w:pPr>
              <w:pStyle w:val="Heading8HSSCF"/>
            </w:pPr>
            <w:r>
              <w:t xml:space="preserve">Robert E. </w:t>
            </w:r>
            <w:r w:rsidRPr="009B51EF">
              <w:t>Lee</w:t>
            </w:r>
          </w:p>
          <w:p w14:paraId="42C13571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>Urged Southerners to reconci</w:t>
            </w:r>
            <w:r w:rsidRPr="00CE70F5">
              <w:t>le with Northerners at the end of the</w:t>
            </w:r>
            <w:r w:rsidRPr="000322A0">
              <w:t xml:space="preserve"> war and reunite as Americans when some wanted to continue to fight</w:t>
            </w:r>
          </w:p>
          <w:p w14:paraId="092C16B5" w14:textId="77777777" w:rsidR="00FA546C" w:rsidRPr="000322A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322A0">
              <w:t>Became president of Washington College</w:t>
            </w:r>
            <w:r>
              <w:t>,</w:t>
            </w:r>
            <w:r w:rsidRPr="000322A0">
              <w:t xml:space="preserve"> which is now known as Washington and Lee University</w:t>
            </w:r>
          </w:p>
          <w:p w14:paraId="7B6FCB62" w14:textId="77777777" w:rsidR="00FA546C" w:rsidRPr="000322A0" w:rsidRDefault="00FA546C" w:rsidP="00FA546C">
            <w:pPr>
              <w:pStyle w:val="NormalHSSCF"/>
            </w:pPr>
          </w:p>
          <w:p w14:paraId="0ADA6032" w14:textId="77777777" w:rsidR="00FA546C" w:rsidRDefault="00FA546C" w:rsidP="00FA546C">
            <w:pPr>
              <w:pStyle w:val="Heading8HSSCF"/>
            </w:pPr>
            <w:r>
              <w:t xml:space="preserve">Frederick </w:t>
            </w:r>
            <w:r w:rsidRPr="009B51EF">
              <w:t>Douglass</w:t>
            </w:r>
          </w:p>
          <w:p w14:paraId="76A91FB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Fought for adoption of constitutional amendments</w:t>
            </w:r>
            <w:r w:rsidRPr="000322A0">
              <w:t xml:space="preserve"> that guaranteed voting ri</w:t>
            </w:r>
            <w:r w:rsidRPr="00E37A0A">
              <w:t>ghts</w:t>
            </w:r>
          </w:p>
          <w:p w14:paraId="5132F9F0" w14:textId="77777777" w:rsidR="00FA546C" w:rsidRPr="00A10ED3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E37A0A">
              <w:t>Was a pow</w:t>
            </w:r>
            <w:r w:rsidRPr="000322A0">
              <w:t>erful voice for human rights and civil liberties for all</w:t>
            </w:r>
          </w:p>
          <w:p w14:paraId="2BAB3E3C" w14:textId="77777777" w:rsidR="00FA546C" w:rsidRDefault="00FA546C" w:rsidP="00FA546C">
            <w:pPr>
              <w:pStyle w:val="BodyText"/>
              <w:rPr>
                <w:b/>
              </w:rPr>
            </w:pPr>
          </w:p>
          <w:p w14:paraId="637F59AA" w14:textId="77777777" w:rsidR="00FA546C" w:rsidRDefault="00FA546C" w:rsidP="00FA546C">
            <w:pPr>
              <w:pStyle w:val="BodyText"/>
              <w:rPr>
                <w:b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AEBE" w14:textId="77777777" w:rsidR="00FA546C" w:rsidRDefault="00FA546C" w:rsidP="00FA546C"/>
          <w:p w14:paraId="33FF7CA6" w14:textId="77777777" w:rsidR="00FA546C" w:rsidRDefault="00FA546C" w:rsidP="00FA546C">
            <w:pPr>
              <w:pStyle w:val="BodyText"/>
            </w:pPr>
          </w:p>
          <w:p w14:paraId="6B5DCD09" w14:textId="77777777" w:rsidR="00FA546C" w:rsidRDefault="00FA546C" w:rsidP="00FA546C">
            <w:pPr>
              <w:pStyle w:val="BodyText"/>
            </w:pPr>
          </w:p>
        </w:tc>
      </w:tr>
    </w:tbl>
    <w:p w14:paraId="0DA77F05" w14:textId="77777777" w:rsidR="00FA546C" w:rsidRDefault="00FA546C" w:rsidP="00FA5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6DC094B7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 xml:space="preserve">STANDARD </w:t>
      </w:r>
      <w:r>
        <w:rPr>
          <w:sz w:val="28"/>
          <w:u w:val="single"/>
        </w:rPr>
        <w:t>HS-H26</w:t>
      </w:r>
      <w:r w:rsidR="002A173F">
        <w:rPr>
          <w:sz w:val="28"/>
          <w:u w:val="single"/>
        </w:rPr>
        <w:t xml:space="preserve">   </w:t>
      </w:r>
      <w:r>
        <w:rPr>
          <w:caps/>
          <w:sz w:val="28"/>
          <w:u w:val="single"/>
        </w:rPr>
        <w:t>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10162FA3" w14:textId="77777777" w:rsidR="00FA546C" w:rsidRDefault="00FA546C" w:rsidP="00FA546C">
      <w:pPr>
        <w:ind w:left="1008" w:hanging="1008"/>
        <w:rPr>
          <w:b/>
          <w:caps/>
        </w:rPr>
      </w:pPr>
    </w:p>
    <w:p w14:paraId="3E2E3D22" w14:textId="77777777" w:rsidR="00FA546C" w:rsidRDefault="00FA546C" w:rsidP="005F1FC7">
      <w:r>
        <w:t>HS-H26 The student will demonstrate knowledge of how life changed after the Civil War by</w:t>
      </w:r>
    </w:p>
    <w:p w14:paraId="0EEC0EAE" w14:textId="18BE6465" w:rsidR="00FA546C" w:rsidRPr="001D4E12" w:rsidRDefault="005F1FC7" w:rsidP="005F1FC7">
      <w:r>
        <w:t xml:space="preserve">b) </w:t>
      </w:r>
      <w:r w:rsidR="00FA546C" w:rsidRPr="001D4E12">
        <w:t>explaining the reasons for the increase in immigration, growth of cities, and challenges arising from this expansion.</w:t>
      </w:r>
    </w:p>
    <w:p w14:paraId="10FBEE13" w14:textId="081BCC64" w:rsidR="00FA546C" w:rsidRPr="001D4E12" w:rsidRDefault="005F1FC7" w:rsidP="005F1FC7">
      <w:r>
        <w:t xml:space="preserve">c) </w:t>
      </w:r>
      <w:r w:rsidR="00FA546C" w:rsidRPr="001D4E12">
        <w:t>describing racial segregation, the rise of “Jim Crow,” and other constraints faced by African Americans and other groups in the post-Reconstruction South.</w:t>
      </w:r>
    </w:p>
    <w:p w14:paraId="2BE8FF9B" w14:textId="5C041A47" w:rsidR="00FA546C" w:rsidRDefault="005F1FC7" w:rsidP="005F1FC7">
      <w:r>
        <w:t xml:space="preserve">d) </w:t>
      </w:r>
      <w:r w:rsidR="00FA546C" w:rsidRPr="001D4E12">
        <w:t>explaining the impact of new inventions, the rise of big business, the growth of industry, and life on American farms.</w:t>
      </w:r>
    </w:p>
    <w:tbl>
      <w:tblPr>
        <w:tblW w:w="13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42"/>
        <w:gridCol w:w="3128"/>
        <w:gridCol w:w="4320"/>
        <w:gridCol w:w="2790"/>
      </w:tblGrid>
      <w:tr w:rsidR="00FA546C" w14:paraId="05E84E02" w14:textId="77777777" w:rsidTr="005F1FC7">
        <w:trPr>
          <w:trHeight w:hRule="exact" w:val="40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BA15" w14:textId="055D8558" w:rsidR="00FA546C" w:rsidRDefault="005F1FC7" w:rsidP="00FA546C">
            <w:pPr>
              <w:pStyle w:val="Heading3"/>
            </w:pPr>
            <w:r>
              <w:t xml:space="preserve">e) </w:t>
            </w:r>
            <w:r w:rsidR="00FA546C">
              <w:t>describing the impact of the Progressive Movement on child labor, working conditions, the rise of organized labor, women’s suffrage, and the temperance movement.</w:t>
            </w:r>
            <w:bookmarkStart w:id="0" w:name="_GoBack"/>
            <w:bookmarkEnd w:id="0"/>
            <w:r w:rsidR="00FA546C">
              <w:t>Essential Understandings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77FE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63C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B944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31E51796" w14:textId="77777777" w:rsidTr="005F1FC7">
        <w:trPr>
          <w:trHeight w:hRule="exact" w:val="714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5035" w14:textId="77777777" w:rsidR="00FA546C" w:rsidRDefault="00FA546C" w:rsidP="00FA546C">
            <w:pPr>
              <w:pStyle w:val="NormalHSSCF"/>
            </w:pPr>
            <w:r>
              <w:t>Population changes, growth of cities, and new inventions produced interaction and often conflict between different cultural groups.</w:t>
            </w:r>
          </w:p>
          <w:p w14:paraId="32E2E4E9" w14:textId="77777777" w:rsidR="00FA546C" w:rsidRDefault="00FA546C" w:rsidP="00FA546C">
            <w:pPr>
              <w:pStyle w:val="NormalHSSCF"/>
            </w:pPr>
          </w:p>
          <w:p w14:paraId="45748873" w14:textId="77777777" w:rsidR="00FA546C" w:rsidRPr="00174500" w:rsidRDefault="00FA546C" w:rsidP="00FA546C">
            <w:pPr>
              <w:pStyle w:val="NormalHSSCF"/>
            </w:pPr>
            <w:r>
              <w:t>Population changes, growth of cities, and new inventions produced problems in urban areas.</w:t>
            </w:r>
          </w:p>
          <w:p w14:paraId="22A37A66" w14:textId="77777777" w:rsidR="00FA546C" w:rsidRDefault="00FA546C" w:rsidP="00FA546C">
            <w:pPr>
              <w:pStyle w:val="NormalHSSCF"/>
            </w:pPr>
          </w:p>
          <w:p w14:paraId="749B4DA1" w14:textId="77777777" w:rsidR="00FA546C" w:rsidRDefault="00FA546C" w:rsidP="00FA546C">
            <w:pPr>
              <w:pStyle w:val="NormalHSSCF"/>
            </w:pPr>
            <w:r>
              <w:t>Discrimination against African Americans continued after Reconstruction.</w:t>
            </w:r>
          </w:p>
          <w:p w14:paraId="04FE0AA2" w14:textId="77777777" w:rsidR="00FA546C" w:rsidRDefault="00FA546C" w:rsidP="00FA546C">
            <w:pPr>
              <w:pStyle w:val="NormalHSSCF"/>
            </w:pPr>
          </w:p>
          <w:p w14:paraId="20EAA71F" w14:textId="77777777" w:rsidR="00FA546C" w:rsidRPr="00E066F3" w:rsidRDefault="00FA546C" w:rsidP="00FA546C">
            <w:pPr>
              <w:pStyle w:val="NormalHSSCF"/>
            </w:pPr>
            <w:r>
              <w:t xml:space="preserve">“Jim Crow” laws </w:t>
            </w:r>
            <w:r w:rsidRPr="00E066F3">
              <w:t>institutionalized a system of legal segregation.</w:t>
            </w:r>
          </w:p>
          <w:p w14:paraId="651A0190" w14:textId="77777777" w:rsidR="00FA546C" w:rsidRDefault="00FA546C" w:rsidP="00FA546C">
            <w:pPr>
              <w:pStyle w:val="NormalHSSCF"/>
            </w:pPr>
          </w:p>
          <w:p w14:paraId="31BADF15" w14:textId="77777777" w:rsidR="00FA546C" w:rsidRPr="00A10ED3" w:rsidRDefault="00FA546C" w:rsidP="00FA546C">
            <w:pPr>
              <w:rPr>
                <w:sz w:val="20"/>
              </w:rPr>
            </w:pPr>
            <w:r w:rsidRPr="00A10ED3">
              <w:rPr>
                <w:sz w:val="20"/>
              </w:rPr>
              <w:t>African Americans differed in their responses to discrimination and “Jim Crow.”</w:t>
            </w:r>
          </w:p>
          <w:p w14:paraId="690D0670" w14:textId="77777777" w:rsidR="00FA546C" w:rsidRDefault="00FA546C" w:rsidP="00FA546C"/>
          <w:p w14:paraId="33BCE06A" w14:textId="77777777" w:rsidR="00FA546C" w:rsidRPr="001D4E12" w:rsidRDefault="00FA546C" w:rsidP="00FA546C">
            <w:pPr>
              <w:pStyle w:val="NormalHSSCF"/>
            </w:pPr>
            <w:r w:rsidRPr="001D4E12">
              <w:t>Between the Civil War and World</w:t>
            </w:r>
          </w:p>
          <w:p w14:paraId="6FFA014C" w14:textId="77777777" w:rsidR="00FA546C" w:rsidRPr="001D4E12" w:rsidRDefault="00FA546C" w:rsidP="00FA546C">
            <w:pPr>
              <w:pStyle w:val="NormalHSSCF"/>
            </w:pPr>
            <w:r w:rsidRPr="001D4E12">
              <w:t>War I, the United States was transformed from an agricultural to an industrial nation.</w:t>
            </w:r>
          </w:p>
          <w:p w14:paraId="6510A2B0" w14:textId="77777777" w:rsidR="00FA546C" w:rsidRPr="001D4E12" w:rsidRDefault="00FA546C" w:rsidP="00FA546C">
            <w:pPr>
              <w:pStyle w:val="NormalHSSCF"/>
            </w:pPr>
          </w:p>
          <w:p w14:paraId="4A3E314C" w14:textId="77777777" w:rsidR="00FA546C" w:rsidRPr="001D4E12" w:rsidRDefault="00FA546C" w:rsidP="00FA546C">
            <w:pPr>
              <w:rPr>
                <w:sz w:val="20"/>
              </w:rPr>
            </w:pPr>
            <w:r w:rsidRPr="001D4E12">
              <w:rPr>
                <w:sz w:val="20"/>
              </w:rPr>
              <w:t>Inventions had both positive and negative effects on society.</w:t>
            </w:r>
          </w:p>
          <w:p w14:paraId="4EF61803" w14:textId="77777777" w:rsidR="00FA546C" w:rsidRDefault="00FA546C" w:rsidP="00FA546C">
            <w:pPr>
              <w:spacing w:line="0" w:lineRule="atLeast"/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F80A" w14:textId="77777777" w:rsidR="00FA546C" w:rsidRDefault="00FA546C" w:rsidP="00FA546C">
            <w:pPr>
              <w:pStyle w:val="NormalHSSCF"/>
            </w:pPr>
            <w:r>
              <w:t>Why did immigration increase?</w:t>
            </w:r>
          </w:p>
          <w:p w14:paraId="7D4F8660" w14:textId="77777777" w:rsidR="00FA546C" w:rsidRDefault="00FA546C" w:rsidP="00FA546C">
            <w:pPr>
              <w:pStyle w:val="NormalHSSCF"/>
            </w:pPr>
          </w:p>
          <w:p w14:paraId="6EE2FC8B" w14:textId="77777777" w:rsidR="00FA546C" w:rsidRDefault="00FA546C" w:rsidP="00FA546C">
            <w:pPr>
              <w:pStyle w:val="NormalHSSCF"/>
            </w:pPr>
            <w:r>
              <w:t>Why did c</w:t>
            </w:r>
            <w:r w:rsidRPr="005D4D4B">
              <w:t>ities grow and de</w:t>
            </w:r>
            <w:r>
              <w:t>velop?</w:t>
            </w:r>
          </w:p>
          <w:p w14:paraId="14FF6173" w14:textId="77777777" w:rsidR="00FA546C" w:rsidRPr="00A10ED3" w:rsidRDefault="00FA546C" w:rsidP="00FA546C">
            <w:pPr>
              <w:pStyle w:val="NormalHSSCF"/>
            </w:pPr>
          </w:p>
          <w:p w14:paraId="244A437C" w14:textId="77777777" w:rsidR="00FA546C" w:rsidRPr="00A10ED3" w:rsidRDefault="00FA546C" w:rsidP="00FA546C">
            <w:pPr>
              <w:rPr>
                <w:sz w:val="20"/>
              </w:rPr>
            </w:pPr>
            <w:r w:rsidRPr="00A10ED3">
              <w:rPr>
                <w:sz w:val="20"/>
              </w:rPr>
              <w:t>What challenges faced Americans as a result of these social and technological changes?</w:t>
            </w:r>
          </w:p>
          <w:p w14:paraId="500BA332" w14:textId="77777777" w:rsidR="00FA546C" w:rsidRDefault="00FA546C" w:rsidP="00FA546C"/>
          <w:p w14:paraId="69808303" w14:textId="77777777" w:rsidR="00FA546C" w:rsidRDefault="00FA546C" w:rsidP="00FA546C">
            <w:pPr>
              <w:pStyle w:val="NormalHSSCF"/>
            </w:pPr>
            <w:r>
              <w:t>What is racial segregation?</w:t>
            </w:r>
          </w:p>
          <w:p w14:paraId="022EFFBB" w14:textId="77777777" w:rsidR="00FA546C" w:rsidRDefault="00FA546C" w:rsidP="00FA546C">
            <w:pPr>
              <w:pStyle w:val="NormalHSSCF"/>
            </w:pPr>
          </w:p>
          <w:p w14:paraId="60156327" w14:textId="77777777" w:rsidR="00FA546C" w:rsidRDefault="00FA546C" w:rsidP="00FA546C">
            <w:pPr>
              <w:pStyle w:val="NormalHSSCF"/>
            </w:pPr>
            <w:r>
              <w:t>How were African Americans discriminated against?</w:t>
            </w:r>
          </w:p>
          <w:p w14:paraId="2F89AE2E" w14:textId="77777777" w:rsidR="00FA546C" w:rsidRDefault="00FA546C" w:rsidP="00FA546C">
            <w:pPr>
              <w:pStyle w:val="NormalHSSCF"/>
            </w:pPr>
          </w:p>
          <w:p w14:paraId="4FEBF17A" w14:textId="77777777" w:rsidR="00FA546C" w:rsidRDefault="00FA546C" w:rsidP="00FA546C">
            <w:pPr>
              <w:spacing w:line="0" w:lineRule="atLeast"/>
              <w:rPr>
                <w:sz w:val="20"/>
              </w:rPr>
            </w:pPr>
            <w:r w:rsidRPr="00A10ED3">
              <w:rPr>
                <w:sz w:val="20"/>
              </w:rPr>
              <w:t>How did African Americans respond to discrimination and “Jim Crow”?</w:t>
            </w:r>
          </w:p>
          <w:p w14:paraId="299BBC33" w14:textId="77777777" w:rsidR="00FA546C" w:rsidRDefault="00FA546C" w:rsidP="00FA546C">
            <w:pPr>
              <w:spacing w:line="0" w:lineRule="atLeast"/>
              <w:rPr>
                <w:sz w:val="20"/>
              </w:rPr>
            </w:pPr>
          </w:p>
          <w:p w14:paraId="568FB310" w14:textId="77777777" w:rsidR="00FA546C" w:rsidRPr="005A21D9" w:rsidRDefault="00FA546C" w:rsidP="00FA546C">
            <w:pPr>
              <w:pStyle w:val="NormalHSSCF"/>
            </w:pPr>
            <w:r w:rsidRPr="005A21D9">
              <w:t>What inventions created great change and industrial growth in the United States?</w:t>
            </w:r>
          </w:p>
          <w:p w14:paraId="61D5520A" w14:textId="77777777" w:rsidR="00FA546C" w:rsidRPr="005A21D9" w:rsidRDefault="00FA546C" w:rsidP="00FA546C">
            <w:pPr>
              <w:pStyle w:val="NormalHSSCF"/>
            </w:pPr>
          </w:p>
          <w:p w14:paraId="4FB932AF" w14:textId="77777777" w:rsidR="00FA546C" w:rsidRPr="005A21D9" w:rsidRDefault="00FA546C" w:rsidP="00FA546C">
            <w:pPr>
              <w:pStyle w:val="NormalHSSCF"/>
            </w:pPr>
            <w:r w:rsidRPr="005A21D9">
              <w:t>What created the rise in big business?</w:t>
            </w:r>
          </w:p>
          <w:p w14:paraId="0EDA3061" w14:textId="77777777" w:rsidR="00FA546C" w:rsidRPr="005A21D9" w:rsidRDefault="00FA546C" w:rsidP="00FA546C">
            <w:pPr>
              <w:pStyle w:val="NormalHSSCF"/>
            </w:pPr>
          </w:p>
          <w:p w14:paraId="637EB3AE" w14:textId="77777777" w:rsidR="00FA546C" w:rsidRPr="005A21D9" w:rsidRDefault="00FA546C" w:rsidP="00FA546C">
            <w:pPr>
              <w:pStyle w:val="NormalHSSCF"/>
            </w:pPr>
            <w:r w:rsidRPr="005A21D9">
              <w:t>What factors caused the growth of industry?</w:t>
            </w:r>
          </w:p>
          <w:p w14:paraId="0EC00E21" w14:textId="77777777" w:rsidR="00FA546C" w:rsidRPr="005A21D9" w:rsidRDefault="00FA546C" w:rsidP="00FA546C">
            <w:pPr>
              <w:pStyle w:val="NormalHSSCF"/>
            </w:pPr>
          </w:p>
          <w:p w14:paraId="78EABB63" w14:textId="77777777" w:rsidR="00FA546C" w:rsidRPr="00A10ED3" w:rsidRDefault="00FA546C" w:rsidP="00FA546C">
            <w:pPr>
              <w:spacing w:line="0" w:lineRule="atLeast"/>
              <w:rPr>
                <w:sz w:val="20"/>
              </w:rPr>
            </w:pPr>
            <w:r w:rsidRPr="001D4E12">
              <w:rPr>
                <w:sz w:val="20"/>
              </w:rPr>
              <w:t>How did industrialization and the rise in big business influence life on American farms?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B608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Reasons for the increase in immigration</w:t>
            </w:r>
          </w:p>
          <w:p w14:paraId="550B2E7E" w14:textId="77777777" w:rsidR="00FA546C" w:rsidRPr="001A1DA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74500">
              <w:t>Hop</w:t>
            </w:r>
            <w:r w:rsidRPr="001A1DA1">
              <w:t>e for better opportunities</w:t>
            </w:r>
          </w:p>
          <w:p w14:paraId="29036C98" w14:textId="77777777" w:rsidR="00FA546C" w:rsidRPr="001A1DA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A1DA1">
              <w:t>Desire for religious freedom</w:t>
            </w:r>
          </w:p>
          <w:p w14:paraId="0369CE60" w14:textId="77777777" w:rsidR="00FA546C" w:rsidRPr="001A1DA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A1DA1">
              <w:t>Escape from oppressive governments</w:t>
            </w:r>
          </w:p>
          <w:p w14:paraId="0D1EF379" w14:textId="77777777" w:rsidR="00FA546C" w:rsidRPr="0017450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A1DA1">
              <w:t>Desire for adv</w:t>
            </w:r>
            <w:r w:rsidRPr="00174500">
              <w:t>enture</w:t>
            </w:r>
          </w:p>
          <w:p w14:paraId="776F1E14" w14:textId="77777777" w:rsidR="00FA546C" w:rsidRPr="00EB530D" w:rsidRDefault="00FA546C" w:rsidP="00FA546C">
            <w:pPr>
              <w:pStyle w:val="NormalHSSCF"/>
            </w:pPr>
          </w:p>
          <w:p w14:paraId="7CE1DD26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 xml:space="preserve">Reasons </w:t>
            </w:r>
            <w:r>
              <w:rPr>
                <w:b/>
              </w:rPr>
              <w:t>wh</w:t>
            </w:r>
            <w:r w:rsidRPr="00D2226C">
              <w:rPr>
                <w:b/>
              </w:rPr>
              <w:t>y cities grew and developed</w:t>
            </w:r>
          </w:p>
          <w:p w14:paraId="7FEDEC9E" w14:textId="77777777" w:rsidR="00FA546C" w:rsidRPr="001A1DA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Specialized industries, including steel (Pittsburgh) and </w:t>
            </w:r>
            <w:r w:rsidRPr="001A1DA1">
              <w:t>meat packing (Chicago)</w:t>
            </w:r>
          </w:p>
          <w:p w14:paraId="659B664D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A1DA1">
              <w:t>Immigration to America fr</w:t>
            </w:r>
            <w:r>
              <w:t>om other countries</w:t>
            </w:r>
          </w:p>
          <w:p w14:paraId="15B09063" w14:textId="77777777" w:rsidR="00FA546C" w:rsidRPr="0017450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Movement of Americans from rural to urban areas for job opportunities</w:t>
            </w:r>
          </w:p>
          <w:p w14:paraId="319FD578" w14:textId="77777777" w:rsidR="00FA546C" w:rsidRPr="00EB530D" w:rsidRDefault="00FA546C" w:rsidP="00FA546C">
            <w:pPr>
              <w:pStyle w:val="NormalHSSCF"/>
            </w:pPr>
          </w:p>
          <w:p w14:paraId="5BCD3C93" w14:textId="77777777" w:rsidR="00FA546C" w:rsidRPr="00174500" w:rsidRDefault="00FA546C" w:rsidP="00FA546C">
            <w:pPr>
              <w:pStyle w:val="NormalHSSCF"/>
            </w:pPr>
            <w:r w:rsidRPr="00174500">
              <w:t>Rapid industrialization and urbanization led to overcrowded immigrant neighborhoods and tenements.</w:t>
            </w:r>
          </w:p>
          <w:p w14:paraId="6B99C764" w14:textId="77777777" w:rsidR="00FA546C" w:rsidRPr="00EB530D" w:rsidRDefault="00FA546C" w:rsidP="00FA546C">
            <w:pPr>
              <w:pStyle w:val="NormalHSSCF"/>
            </w:pPr>
          </w:p>
          <w:p w14:paraId="05832810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Efforts to solve immigration problems</w:t>
            </w:r>
          </w:p>
          <w:p w14:paraId="13A4B479" w14:textId="77777777" w:rsidR="00FA546C" w:rsidRPr="00174500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74500">
              <w:t>Settlement houses, such as Hull House founded by Jane Addams</w:t>
            </w:r>
          </w:p>
          <w:p w14:paraId="30AC4473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174500">
              <w:t xml:space="preserve">Political machines that gained power by </w:t>
            </w:r>
            <w:r>
              <w:t>attending to</w:t>
            </w:r>
            <w:r w:rsidRPr="00174500">
              <w:t xml:space="preserve"> the needs of new immigrants (e.g., jobs, housing)</w:t>
            </w:r>
          </w:p>
          <w:p w14:paraId="5BCAB5FC" w14:textId="77777777" w:rsidR="00FA546C" w:rsidRPr="00EB530D" w:rsidRDefault="00FA546C" w:rsidP="00FA546C">
            <w:pPr>
              <w:pStyle w:val="NormalHSSCF"/>
            </w:pPr>
          </w:p>
          <w:p w14:paraId="0AB465F5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Discrimination against immigrants</w:t>
            </w:r>
          </w:p>
          <w:p w14:paraId="45B82093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Chinese</w:t>
            </w:r>
          </w:p>
          <w:p w14:paraId="43C68690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Irish</w:t>
            </w:r>
          </w:p>
          <w:p w14:paraId="32251004" w14:textId="77777777" w:rsidR="00FA546C" w:rsidRPr="00EB530D" w:rsidRDefault="00FA546C" w:rsidP="00FA546C">
            <w:pPr>
              <w:pStyle w:val="NormalHSSCF"/>
            </w:pPr>
          </w:p>
          <w:p w14:paraId="52E42ACA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Challenges faced by cities</w:t>
            </w:r>
          </w:p>
          <w:p w14:paraId="164A7036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Tenements and ghettos</w:t>
            </w:r>
          </w:p>
          <w:p w14:paraId="40BF7F84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Political corruption (political machines)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B1C4" w14:textId="77777777" w:rsidR="00FA546C" w:rsidRPr="00A10ED3" w:rsidRDefault="00FA546C" w:rsidP="00FA546C">
            <w:pPr>
              <w:pStyle w:val="NormalHSSCF"/>
            </w:pPr>
            <w:r w:rsidRPr="00A10ED3">
              <w:t xml:space="preserve">Make connections between the past and the present. </w:t>
            </w:r>
          </w:p>
          <w:p w14:paraId="432F5244" w14:textId="77777777" w:rsidR="00FA546C" w:rsidRPr="00A10ED3" w:rsidRDefault="00FA546C" w:rsidP="00FA546C">
            <w:pPr>
              <w:pStyle w:val="NormalHSSCF"/>
            </w:pPr>
          </w:p>
          <w:p w14:paraId="0973DF09" w14:textId="77777777" w:rsidR="00FA546C" w:rsidRPr="00A10ED3" w:rsidRDefault="00FA546C" w:rsidP="00FA546C">
            <w:pPr>
              <w:pStyle w:val="NormalHSSCF"/>
            </w:pPr>
            <w:r w:rsidRPr="00A10ED3">
              <w:t xml:space="preserve">Sequence events in United States history. </w:t>
            </w:r>
          </w:p>
          <w:p w14:paraId="3D401810" w14:textId="77777777" w:rsidR="00FA546C" w:rsidRPr="00A10ED3" w:rsidRDefault="00FA546C" w:rsidP="00FA546C">
            <w:pPr>
              <w:pStyle w:val="NormalHSSCF"/>
            </w:pPr>
          </w:p>
          <w:p w14:paraId="5EE7F5B4" w14:textId="77777777" w:rsidR="00FA546C" w:rsidRPr="00A10ED3" w:rsidRDefault="00FA546C" w:rsidP="00FA546C">
            <w:pPr>
              <w:pStyle w:val="NormalHSSCF"/>
            </w:pPr>
            <w:r w:rsidRPr="00A10ED3">
              <w:t xml:space="preserve">Interpret ideas and events from different historical perspectives. </w:t>
            </w:r>
          </w:p>
          <w:p w14:paraId="03C9D6B5" w14:textId="77777777" w:rsidR="00FA546C" w:rsidRPr="00A10ED3" w:rsidRDefault="00FA546C" w:rsidP="00FA546C">
            <w:pPr>
              <w:pStyle w:val="NormalHSSCF"/>
            </w:pPr>
          </w:p>
          <w:p w14:paraId="713E88D6" w14:textId="77777777" w:rsidR="00FA546C" w:rsidRPr="00A10ED3" w:rsidRDefault="00FA546C" w:rsidP="00FA546C">
            <w:pPr>
              <w:rPr>
                <w:sz w:val="20"/>
              </w:rPr>
            </w:pPr>
            <w:r w:rsidRPr="00A10ED3">
              <w:rPr>
                <w:sz w:val="20"/>
              </w:rPr>
              <w:t xml:space="preserve">Analyze and interpret maps that include major physical features. </w:t>
            </w:r>
          </w:p>
          <w:p w14:paraId="07146498" w14:textId="77777777" w:rsidR="00FA546C" w:rsidRDefault="00FA546C" w:rsidP="00FA546C">
            <w:pPr>
              <w:spacing w:line="0" w:lineRule="atLeast"/>
            </w:pPr>
          </w:p>
          <w:p w14:paraId="3463CF98" w14:textId="77777777" w:rsidR="00FA546C" w:rsidRDefault="00FA546C" w:rsidP="00FA546C">
            <w:pPr>
              <w:pStyle w:val="NormalHSSCF"/>
            </w:pPr>
            <w:r>
              <w:t xml:space="preserve">Analyze and interpret primary and secondary source documents to increase understanding of events and life in United States history. </w:t>
            </w:r>
          </w:p>
          <w:p w14:paraId="741FD2C8" w14:textId="77777777" w:rsidR="00FA546C" w:rsidRDefault="00FA546C" w:rsidP="00FA546C">
            <w:pPr>
              <w:pStyle w:val="NormalHSSCF"/>
            </w:pPr>
          </w:p>
          <w:p w14:paraId="03E63753" w14:textId="77777777" w:rsidR="00FA546C" w:rsidRDefault="00FA546C" w:rsidP="00FA546C">
            <w:pPr>
              <w:pStyle w:val="NormalHSSCF"/>
            </w:pPr>
          </w:p>
        </w:tc>
      </w:tr>
    </w:tbl>
    <w:p w14:paraId="3CC6A451" w14:textId="77777777" w:rsidR="00FA546C" w:rsidRDefault="00FA546C" w:rsidP="00FA5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2B9A9490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br w:type="page"/>
      </w:r>
      <w:r>
        <w:rPr>
          <w:caps/>
          <w:sz w:val="28"/>
          <w:u w:val="single"/>
        </w:rPr>
        <w:lastRenderedPageBreak/>
        <w:t>STANDARD HS-H26 (</w:t>
      </w:r>
      <w:r w:rsidRPr="00A10ED3">
        <w:rPr>
          <w:sz w:val="28"/>
          <w:u w:val="single"/>
        </w:rPr>
        <w:t>continued)</w:t>
      </w:r>
      <w:r>
        <w:rPr>
          <w:caps/>
          <w:sz w:val="28"/>
          <w:u w:val="single"/>
        </w:rPr>
        <w:t xml:space="preserve"> REPORTING CATEGORY: History</w:t>
      </w:r>
      <w:r>
        <w:rPr>
          <w:caps/>
          <w:sz w:val="28"/>
          <w:u w:val="single"/>
        </w:rPr>
        <w:tab/>
        <w:t xml:space="preserve">  History and Social Studies</w:t>
      </w:r>
    </w:p>
    <w:p w14:paraId="644229AF" w14:textId="77777777" w:rsidR="00FA546C" w:rsidRDefault="00FA546C" w:rsidP="00FA546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5310"/>
        <w:gridCol w:w="2430"/>
      </w:tblGrid>
      <w:tr w:rsidR="00FA546C" w14:paraId="53DA5E8D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0274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FAD9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4773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E0EB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063F8CB2" w14:textId="77777777">
        <w:trPr>
          <w:trHeight w:hRule="exact" w:val="71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67D" w14:textId="77777777" w:rsidR="00FA546C" w:rsidRDefault="00FA546C" w:rsidP="00FA546C">
            <w:pPr>
              <w:pStyle w:val="BodyText"/>
            </w:pPr>
            <w:r>
              <w:t>The effects of industrialization led to the rise of organized labor and important workplace reforms.</w:t>
            </w:r>
          </w:p>
          <w:p w14:paraId="34B94F80" w14:textId="77777777" w:rsidR="00FA546C" w:rsidRDefault="00FA546C" w:rsidP="00FA546C">
            <w:pPr>
              <w:pStyle w:val="BodyText"/>
            </w:pPr>
          </w:p>
          <w:p w14:paraId="442B9F2B" w14:textId="77777777" w:rsidR="00FA546C" w:rsidRDefault="00FA546C" w:rsidP="00FA546C">
            <w:pPr>
              <w:pStyle w:val="BodyTex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FAE7" w14:textId="77777777" w:rsidR="00FA546C" w:rsidRDefault="00FA546C" w:rsidP="00FA546C">
            <w:pPr>
              <w:pStyle w:val="NormalHSSCF"/>
            </w:pPr>
            <w:r>
              <w:t>How did the reforms of the Progressive Movement change the United States?</w:t>
            </w:r>
          </w:p>
          <w:p w14:paraId="26F7584C" w14:textId="77777777" w:rsidR="00FA546C" w:rsidRDefault="00FA546C" w:rsidP="00FA546C">
            <w:pPr>
              <w:pStyle w:val="NormalHSSCF"/>
            </w:pPr>
          </w:p>
          <w:p w14:paraId="7A03100E" w14:textId="77777777" w:rsidR="00FA546C" w:rsidRDefault="00FA546C" w:rsidP="00FA546C">
            <w:pPr>
              <w:pStyle w:val="BodyText"/>
            </w:pPr>
            <w:r w:rsidRPr="00B977FF">
              <w:t>How did workers respond to the negativ</w:t>
            </w:r>
            <w:r>
              <w:t>e effects of industrialization?</w:t>
            </w:r>
          </w:p>
          <w:p w14:paraId="628BEEFB" w14:textId="77777777" w:rsidR="00FA546C" w:rsidRDefault="00FA546C" w:rsidP="00FA546C">
            <w:pPr>
              <w:pStyle w:val="BodyText"/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03CD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Racial segregation</w:t>
            </w:r>
          </w:p>
          <w:p w14:paraId="3E0AA98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Based upon race</w:t>
            </w:r>
          </w:p>
          <w:p w14:paraId="3A16D35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Directed primarily against African Americans, but other groups also were kept segregated</w:t>
            </w:r>
          </w:p>
          <w:p w14:paraId="18B6CA5C" w14:textId="77777777" w:rsidR="00FA546C" w:rsidRPr="00D93A4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American Indians were not considered citizens until 1924.</w:t>
            </w:r>
          </w:p>
          <w:p w14:paraId="377DFAC6" w14:textId="77777777" w:rsidR="00FA546C" w:rsidRDefault="00FA546C" w:rsidP="00FA546C">
            <w:pPr>
              <w:pStyle w:val="NormalHSSCF"/>
            </w:pPr>
          </w:p>
          <w:p w14:paraId="770A3F1D" w14:textId="77777777" w:rsidR="00FA546C" w:rsidRPr="00D2226C" w:rsidRDefault="00FA546C" w:rsidP="00FA546C">
            <w:pPr>
              <w:pStyle w:val="Heading8HSSCF"/>
            </w:pPr>
            <w:r w:rsidRPr="00D2226C">
              <w:t>“Jim Crow” laws</w:t>
            </w:r>
          </w:p>
          <w:p w14:paraId="5F243CC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Passed to discriminate against African Americans</w:t>
            </w:r>
          </w:p>
          <w:p w14:paraId="0C3CD19A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Made discrimination practices legal in many communities and states</w:t>
            </w:r>
          </w:p>
          <w:p w14:paraId="1441A79C" w14:textId="77777777" w:rsidR="00FA546C" w:rsidRPr="001A1DA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Were characterized b</w:t>
            </w:r>
            <w:r w:rsidRPr="001A1DA1">
              <w:t>y unequal opportunities in housing, work, education, and government</w:t>
            </w:r>
          </w:p>
          <w:p w14:paraId="35C7DB06" w14:textId="77777777" w:rsidR="00FA546C" w:rsidRDefault="00FA546C" w:rsidP="00FA546C">
            <w:pPr>
              <w:pStyle w:val="NormalHSSCF"/>
            </w:pPr>
          </w:p>
          <w:p w14:paraId="4F2A365E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African American responses</w:t>
            </w:r>
          </w:p>
          <w:p w14:paraId="21748F0A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Booker T. Washington: Believed equality could be achieved through vocational education; accepted social segregation</w:t>
            </w:r>
          </w:p>
          <w:p w14:paraId="0FA032C6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W.E.B. DuBois: Believed in full political, civil, and social rights for African Americans.</w:t>
            </w:r>
          </w:p>
          <w:p w14:paraId="0FC89BFE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  <w:ind w:left="360" w:hanging="360"/>
            </w:pPr>
          </w:p>
          <w:p w14:paraId="1E150C62" w14:textId="77777777" w:rsidR="00FA546C" w:rsidRPr="005A21D9" w:rsidRDefault="00FA546C" w:rsidP="00FA546C">
            <w:pPr>
              <w:pStyle w:val="NormalHSSCF"/>
              <w:rPr>
                <w:b/>
              </w:rPr>
            </w:pPr>
            <w:r w:rsidRPr="005A21D9">
              <w:rPr>
                <w:b/>
              </w:rPr>
              <w:t>Inventions that contributed to great change and industrial growth</w:t>
            </w:r>
          </w:p>
          <w:p w14:paraId="2888CC6B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Electric lighting and mechanical uses of electricity (Thomas Edison)</w:t>
            </w:r>
          </w:p>
          <w:p w14:paraId="2316DCEB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Telephone service (Alexander Graham Bell)</w:t>
            </w:r>
          </w:p>
          <w:p w14:paraId="3F25F81E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  <w:ind w:left="360" w:hanging="360"/>
            </w:pPr>
          </w:p>
          <w:p w14:paraId="2EAC5B16" w14:textId="77777777" w:rsidR="00FA546C" w:rsidRDefault="00FA546C" w:rsidP="00FA546C">
            <w:pPr>
              <w:pStyle w:val="Bullet2"/>
              <w:keepNext w:val="0"/>
              <w:numPr>
                <w:ilvl w:val="0"/>
                <w:numId w:val="0"/>
              </w:numPr>
              <w:ind w:left="360" w:hanging="360"/>
              <w:outlineLvl w:val="9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19B6" w14:textId="77777777" w:rsidR="00FA546C" w:rsidRDefault="00FA546C" w:rsidP="00FA546C">
            <w:pPr>
              <w:pStyle w:val="BodyText"/>
            </w:pPr>
          </w:p>
          <w:p w14:paraId="1AFA0FDF" w14:textId="77777777" w:rsidR="00FA546C" w:rsidRDefault="00FA546C" w:rsidP="00FA546C">
            <w:pPr>
              <w:pStyle w:val="BodyText"/>
            </w:pPr>
          </w:p>
        </w:tc>
      </w:tr>
    </w:tbl>
    <w:p w14:paraId="4F05425C" w14:textId="77777777" w:rsidR="00FA546C" w:rsidRDefault="00FA546C" w:rsidP="00FA546C"/>
    <w:p w14:paraId="17CF9805" w14:textId="77777777" w:rsidR="00FA546C" w:rsidRDefault="00FA546C" w:rsidP="00FA546C"/>
    <w:p w14:paraId="1207AE11" w14:textId="77777777" w:rsidR="00736A6A" w:rsidRDefault="00736A6A">
      <w:r>
        <w:br w:type="page"/>
      </w:r>
    </w:p>
    <w:p w14:paraId="4BAD8922" w14:textId="77777777" w:rsidR="00FA546C" w:rsidRDefault="00FA546C" w:rsidP="00FA546C"/>
    <w:p w14:paraId="5B72B7B7" w14:textId="77777777" w:rsidR="00FA546C" w:rsidRDefault="00FA546C" w:rsidP="00FA546C"/>
    <w:p w14:paraId="5AFEC391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 hs-h26 (</w:t>
      </w:r>
      <w:r w:rsidRPr="0050221F">
        <w:rPr>
          <w:sz w:val="28"/>
          <w:u w:val="single"/>
        </w:rPr>
        <w:t>continued)</w:t>
      </w:r>
      <w:r>
        <w:rPr>
          <w:caps/>
          <w:sz w:val="28"/>
          <w:u w:val="single"/>
        </w:rPr>
        <w:t xml:space="preserve">  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7AA17494" w14:textId="77777777" w:rsidR="00FA546C" w:rsidRDefault="00FA546C" w:rsidP="00FA546C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970"/>
        <w:gridCol w:w="5040"/>
        <w:gridCol w:w="2610"/>
      </w:tblGrid>
      <w:tr w:rsidR="00FA546C" w14:paraId="431B5E17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48FB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785C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3D96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6700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47833332" w14:textId="77777777">
        <w:trPr>
          <w:trHeight w:hRule="exact" w:val="71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7233" w14:textId="77777777" w:rsidR="00FA546C" w:rsidRDefault="00FA546C" w:rsidP="00FA546C">
            <w:pPr>
              <w:pStyle w:val="BodyText"/>
            </w:pPr>
          </w:p>
          <w:p w14:paraId="622AB9D6" w14:textId="77777777" w:rsidR="00FA546C" w:rsidRDefault="00FA546C" w:rsidP="00FA546C">
            <w:pPr>
              <w:pStyle w:val="BodyText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2022" w14:textId="77777777" w:rsidR="00FA546C" w:rsidRDefault="00FA546C" w:rsidP="00FA546C">
            <w:pPr>
              <w:pStyle w:val="BodyText"/>
            </w:pPr>
          </w:p>
          <w:p w14:paraId="4A658694" w14:textId="77777777" w:rsidR="00FA546C" w:rsidRDefault="00FA546C" w:rsidP="00FA546C">
            <w:pPr>
              <w:pStyle w:val="BodyText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A785" w14:textId="77777777" w:rsidR="00FA546C" w:rsidRPr="005A21D9" w:rsidRDefault="00FA546C" w:rsidP="00FA546C">
            <w:pPr>
              <w:pStyle w:val="NormalHSSCF"/>
              <w:rPr>
                <w:b/>
              </w:rPr>
            </w:pPr>
            <w:r w:rsidRPr="005A21D9">
              <w:rPr>
                <w:b/>
              </w:rPr>
              <w:t>Reasons for the rise and prosperity of big business</w:t>
            </w:r>
          </w:p>
          <w:p w14:paraId="7F6F654A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National markets created by transportation advances</w:t>
            </w:r>
          </w:p>
          <w:p w14:paraId="6F8DCF20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Captains of industry (John D. Rockefeller, oil; Andrew Carnegie, steel; Cornelius Vanderbilt, shipping and railroads)</w:t>
            </w:r>
          </w:p>
          <w:p w14:paraId="2E4FF995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Advertising</w:t>
            </w:r>
          </w:p>
          <w:p w14:paraId="4D26A5D1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Lower-cost production</w:t>
            </w:r>
          </w:p>
          <w:p w14:paraId="5EB410DA" w14:textId="77777777" w:rsidR="00FA546C" w:rsidRPr="005A21D9" w:rsidRDefault="00FA546C" w:rsidP="00FA546C">
            <w:pPr>
              <w:pStyle w:val="NormalHSSCF"/>
            </w:pPr>
          </w:p>
          <w:p w14:paraId="3CF75170" w14:textId="77777777" w:rsidR="00FA546C" w:rsidRPr="005A21D9" w:rsidRDefault="00FA546C" w:rsidP="00FA546C">
            <w:pPr>
              <w:pStyle w:val="Heading8HSSCF"/>
            </w:pPr>
            <w:r w:rsidRPr="005A21D9">
              <w:t>Factors that resulted in growth of industry</w:t>
            </w:r>
          </w:p>
          <w:p w14:paraId="76FC1225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Access to raw materials and energy</w:t>
            </w:r>
          </w:p>
          <w:p w14:paraId="3F511B30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Availability of work force due to immigration</w:t>
            </w:r>
          </w:p>
          <w:p w14:paraId="258CE31F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Inventions</w:t>
            </w:r>
          </w:p>
          <w:p w14:paraId="28F1D835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Financial resources</w:t>
            </w:r>
          </w:p>
          <w:p w14:paraId="610028B7" w14:textId="77777777" w:rsidR="00FA546C" w:rsidRPr="005A21D9" w:rsidRDefault="00FA546C" w:rsidP="00FA546C">
            <w:pPr>
              <w:pStyle w:val="NormalHSSCF"/>
            </w:pPr>
          </w:p>
          <w:p w14:paraId="5E26EEE9" w14:textId="77777777" w:rsidR="00FA546C" w:rsidRPr="005A21D9" w:rsidRDefault="00FA546C" w:rsidP="00FA546C">
            <w:pPr>
              <w:pStyle w:val="NormalHSSCF"/>
              <w:rPr>
                <w:b/>
              </w:rPr>
            </w:pPr>
            <w:r w:rsidRPr="005A21D9">
              <w:rPr>
                <w:b/>
              </w:rPr>
              <w:t>Examples of big business</w:t>
            </w:r>
          </w:p>
          <w:p w14:paraId="16A85935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Railroads</w:t>
            </w:r>
          </w:p>
          <w:p w14:paraId="537303B2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Oil</w:t>
            </w:r>
          </w:p>
          <w:p w14:paraId="7E619B67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Steel</w:t>
            </w:r>
          </w:p>
          <w:p w14:paraId="0193B329" w14:textId="77777777" w:rsidR="00FA546C" w:rsidRPr="005A21D9" w:rsidRDefault="00FA546C" w:rsidP="00FA546C">
            <w:pPr>
              <w:pStyle w:val="NormalHSSCF"/>
            </w:pPr>
          </w:p>
          <w:p w14:paraId="1A4CDF5F" w14:textId="77777777" w:rsidR="00FA546C" w:rsidRPr="005A21D9" w:rsidRDefault="00FA546C" w:rsidP="00FA546C">
            <w:pPr>
              <w:pStyle w:val="NormalHSSCF"/>
            </w:pPr>
            <w:r w:rsidRPr="005A21D9">
              <w:rPr>
                <w:b/>
              </w:rPr>
              <w:t>Postwar changes in farm and city life</w:t>
            </w:r>
          </w:p>
          <w:p w14:paraId="12221130" w14:textId="77777777" w:rsidR="00FA546C" w:rsidRPr="005A21D9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Mechanization (e.g., the reaper) reduced farm labor needs and increased production.</w:t>
            </w:r>
          </w:p>
          <w:p w14:paraId="3FFA1CF7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 xml:space="preserve">Industrial development in cities created </w:t>
            </w:r>
            <w:r>
              <w:t>increased labor needs.</w:t>
            </w:r>
          </w:p>
          <w:p w14:paraId="79360C9A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A21D9">
              <w:t>Industrialization provided new access to consumer goods (e.g., mail order).</w:t>
            </w:r>
          </w:p>
          <w:p w14:paraId="298E6270" w14:textId="77777777" w:rsidR="00FA546C" w:rsidRDefault="00FA546C" w:rsidP="00FA546C">
            <w:pPr>
              <w:pStyle w:val="BodyText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2B24" w14:textId="77777777" w:rsidR="00FA546C" w:rsidRDefault="00FA546C" w:rsidP="00FA546C">
            <w:pPr>
              <w:pStyle w:val="BodyText"/>
            </w:pPr>
          </w:p>
          <w:p w14:paraId="357AF6B8" w14:textId="77777777" w:rsidR="00FA546C" w:rsidRDefault="00FA546C" w:rsidP="00FA546C">
            <w:pPr>
              <w:pStyle w:val="BodyText"/>
            </w:pPr>
          </w:p>
          <w:p w14:paraId="4957C73C" w14:textId="77777777" w:rsidR="00FA546C" w:rsidRDefault="00FA546C" w:rsidP="00FA546C">
            <w:pPr>
              <w:pStyle w:val="BodyText"/>
            </w:pPr>
          </w:p>
        </w:tc>
      </w:tr>
    </w:tbl>
    <w:p w14:paraId="0F4FDC4F" w14:textId="77777777" w:rsidR="00FA546C" w:rsidRDefault="00FA546C" w:rsidP="00FA5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05C37FB2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>STANDARD hs-h26 (continued)  REPORTING CATEGORY: History</w:t>
      </w:r>
      <w:r w:rsidR="00736A6A">
        <w:rPr>
          <w:caps/>
          <w:sz w:val="28"/>
          <w:u w:val="single"/>
        </w:rPr>
        <w:tab/>
        <w:t xml:space="preserve"> </w:t>
      </w:r>
      <w:r>
        <w:rPr>
          <w:caps/>
          <w:sz w:val="28"/>
          <w:u w:val="single"/>
        </w:rPr>
        <w:t xml:space="preserve"> History and Social Studies</w:t>
      </w:r>
    </w:p>
    <w:p w14:paraId="38067D99" w14:textId="77777777" w:rsidR="00FA546C" w:rsidRDefault="00FA546C" w:rsidP="00FA546C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770"/>
        <w:gridCol w:w="2790"/>
      </w:tblGrid>
      <w:tr w:rsidR="00FA546C" w14:paraId="4AE0E025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1751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7C3B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BC5F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79A7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1724FDB8" w14:textId="77777777">
        <w:trPr>
          <w:trHeight w:hRule="exact" w:val="728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DB89" w14:textId="77777777" w:rsidR="00FA546C" w:rsidRDefault="00FA546C" w:rsidP="00FA546C">
            <w:pPr>
              <w:pStyle w:val="BodyText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E66C" w14:textId="77777777" w:rsidR="00FA546C" w:rsidRDefault="00FA546C" w:rsidP="00FA546C">
            <w:pPr>
              <w:pStyle w:val="BodyText"/>
            </w:pPr>
          </w:p>
          <w:p w14:paraId="59D973EE" w14:textId="77777777" w:rsidR="00FA546C" w:rsidRDefault="00FA546C" w:rsidP="00FA546C">
            <w:pPr>
              <w:pStyle w:val="BodyText"/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623B" w14:textId="77777777" w:rsidR="00FA546C" w:rsidRDefault="00FA546C" w:rsidP="00FA546C">
            <w:pPr>
              <w:pStyle w:val="Heading8HSSCF"/>
            </w:pPr>
            <w:r>
              <w:t>Negative effects of industrialization</w:t>
            </w:r>
          </w:p>
          <w:p w14:paraId="15623313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Child labor</w:t>
            </w:r>
          </w:p>
          <w:p w14:paraId="734E17DF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Low wages, long hours</w:t>
            </w:r>
          </w:p>
          <w:p w14:paraId="15F6BA27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Unsafe working conditions</w:t>
            </w:r>
          </w:p>
          <w:p w14:paraId="355032A0" w14:textId="77777777" w:rsidR="00FA546C" w:rsidRPr="00853240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60B2F066" w14:textId="77777777" w:rsidR="00FA546C" w:rsidRDefault="00FA546C" w:rsidP="00FA546C">
            <w:pPr>
              <w:pStyle w:val="Heading8HSSCF"/>
            </w:pPr>
            <w:r>
              <w:t>Rise of organized labor</w:t>
            </w:r>
          </w:p>
          <w:p w14:paraId="4BBD75CF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Formation of unions: Growth of American Federation of Labor</w:t>
            </w:r>
          </w:p>
          <w:p w14:paraId="3E5D709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Strikes: Aftermath of Homestead Strike</w:t>
            </w:r>
          </w:p>
          <w:p w14:paraId="21B574BA" w14:textId="77777777" w:rsidR="00FA546C" w:rsidRPr="00853240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494BC090" w14:textId="77777777" w:rsidR="00FA546C" w:rsidRDefault="00FA546C" w:rsidP="00FA546C">
            <w:pPr>
              <w:pStyle w:val="Heading8HSSCF"/>
            </w:pPr>
            <w:r>
              <w:t>Progressive Movement workplace reforms</w:t>
            </w:r>
          </w:p>
          <w:p w14:paraId="7A27289B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Improved safety conditions</w:t>
            </w:r>
          </w:p>
          <w:p w14:paraId="4B4DA96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Reduced work hours</w:t>
            </w:r>
          </w:p>
          <w:p w14:paraId="7D68F895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Placed restrictions on child labor</w:t>
            </w:r>
          </w:p>
          <w:p w14:paraId="3F156B5C" w14:textId="77777777" w:rsidR="00FA546C" w:rsidRPr="00853240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33C46C62" w14:textId="77777777" w:rsidR="00FA546C" w:rsidRDefault="00FA546C" w:rsidP="00FA546C">
            <w:pPr>
              <w:pStyle w:val="Heading8HSSCF"/>
            </w:pPr>
            <w:r>
              <w:t>Women’s suffrage</w:t>
            </w:r>
          </w:p>
          <w:p w14:paraId="117EBBC7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Increased educational opportunities</w:t>
            </w:r>
          </w:p>
          <w:p w14:paraId="45F68268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Attained voting rights</w:t>
            </w:r>
          </w:p>
          <w:p w14:paraId="1CF5A3B4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 w:rsidRPr="001C6A4E">
              <w:t xml:space="preserve">Women gained the right to vote </w:t>
            </w:r>
            <w:r>
              <w:t>with passage of the 19th Amendment to the Constitution of the United States of America.</w:t>
            </w:r>
          </w:p>
          <w:p w14:paraId="1695F4A7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Susan B. Anthony and Elizabeth Cady Stanton worked for women’s suffrage.</w:t>
            </w:r>
          </w:p>
          <w:p w14:paraId="11D7705B" w14:textId="77777777" w:rsidR="00FA546C" w:rsidRPr="00853240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10FE03B1" w14:textId="77777777" w:rsidR="00FA546C" w:rsidRDefault="00FA546C" w:rsidP="00FA546C">
            <w:pPr>
              <w:pStyle w:val="Heading8HSSCF"/>
            </w:pPr>
            <w:r>
              <w:t>Temperance movement</w:t>
            </w:r>
          </w:p>
          <w:p w14:paraId="7BE04C5A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Composed of groups opposed to the making and consuming of alcohol</w:t>
            </w:r>
          </w:p>
          <w:p w14:paraId="66DE1B98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Supported the 18th Amendm</w:t>
            </w:r>
            <w:r w:rsidRPr="00355A58">
              <w:t>ent to the Constitution of the United States,</w:t>
            </w:r>
            <w:r>
              <w:t xml:space="preserve"> prohibiting the manufacture, sale, and transport of alcoholic beverages</w:t>
            </w:r>
          </w:p>
          <w:p w14:paraId="71D57CA5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AB65" w14:textId="77777777" w:rsidR="00FA546C" w:rsidRDefault="00FA546C" w:rsidP="00FA546C">
            <w:pPr>
              <w:pStyle w:val="BodyText"/>
            </w:pPr>
          </w:p>
          <w:p w14:paraId="0E8B1970" w14:textId="77777777" w:rsidR="00FA546C" w:rsidRDefault="00FA546C" w:rsidP="00FA546C">
            <w:pPr>
              <w:pStyle w:val="BodyText"/>
            </w:pPr>
          </w:p>
          <w:p w14:paraId="095B85B4" w14:textId="77777777" w:rsidR="00FA546C" w:rsidRDefault="00FA546C" w:rsidP="00FA546C">
            <w:pPr>
              <w:pStyle w:val="BodyText"/>
            </w:pPr>
          </w:p>
        </w:tc>
      </w:tr>
    </w:tbl>
    <w:p w14:paraId="01263F95" w14:textId="77777777" w:rsidR="00FA546C" w:rsidRDefault="00FA546C" w:rsidP="00FA546C"/>
    <w:p w14:paraId="3361F266" w14:textId="77777777" w:rsidR="00FA546C" w:rsidRDefault="00FA546C" w:rsidP="00FA546C"/>
    <w:p w14:paraId="4F9D0088" w14:textId="77777777" w:rsidR="00736A6A" w:rsidRDefault="00736A6A" w:rsidP="00FA546C">
      <w:pPr>
        <w:pStyle w:val="Heading1"/>
        <w:rPr>
          <w:caps/>
          <w:sz w:val="28"/>
          <w:u w:val="single"/>
        </w:rPr>
      </w:pPr>
    </w:p>
    <w:p w14:paraId="552A3FB4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 hs-h27</w:t>
      </w:r>
      <w:r w:rsidR="002A173F">
        <w:rPr>
          <w:caps/>
          <w:sz w:val="28"/>
          <w:u w:val="single"/>
        </w:rPr>
        <w:t xml:space="preserve">   </w:t>
      </w:r>
      <w:r>
        <w:rPr>
          <w:caps/>
          <w:sz w:val="28"/>
          <w:u w:val="single"/>
        </w:rPr>
        <w:t>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50DAB9E7" w14:textId="77777777" w:rsidR="00FA546C" w:rsidRDefault="00FA546C" w:rsidP="00FA546C">
      <w:pPr>
        <w:ind w:left="1008" w:hanging="1008"/>
        <w:rPr>
          <w:b/>
          <w:caps/>
        </w:rPr>
      </w:pPr>
    </w:p>
    <w:p w14:paraId="721AA0C4" w14:textId="77777777" w:rsidR="00FA546C" w:rsidRDefault="00FA546C" w:rsidP="00FA546C">
      <w:pPr>
        <w:pStyle w:val="SOLStem"/>
      </w:pPr>
      <w:r>
        <w:rPr>
          <w:sz w:val="24"/>
        </w:rPr>
        <w:t xml:space="preserve">HS-H27 </w:t>
      </w:r>
      <w:r>
        <w:t>The student will demonstrate knowledge of the changing role of the United States from the late nineteenth century through World War I by</w:t>
      </w:r>
    </w:p>
    <w:p w14:paraId="029674D8" w14:textId="77777777" w:rsidR="00FA546C" w:rsidRPr="00565B03" w:rsidRDefault="00FA546C" w:rsidP="00FA546C">
      <w:pPr>
        <w:pStyle w:val="SOLBullet"/>
      </w:pPr>
      <w:r>
        <w:t>a)</w:t>
      </w:r>
      <w:r>
        <w:tab/>
        <w:t>explaining the reasons for and results of the Spanish American War.</w:t>
      </w:r>
    </w:p>
    <w:p w14:paraId="610D3CD6" w14:textId="77777777" w:rsidR="00FA546C" w:rsidRPr="007A0554" w:rsidRDefault="00FA546C" w:rsidP="00FA546C">
      <w:pPr>
        <w:pStyle w:val="SOLBullet"/>
      </w:pPr>
      <w:r w:rsidRPr="007A0554">
        <w:t>b)</w:t>
      </w:r>
      <w:r>
        <w:tab/>
      </w:r>
      <w:r w:rsidRPr="007A0554">
        <w:t>describing Theodore Roosevelt’s impact on the foreign policy of the United States</w:t>
      </w:r>
      <w:r>
        <w:t>.</w:t>
      </w:r>
    </w:p>
    <w:p w14:paraId="53E3CAB0" w14:textId="77777777" w:rsidR="00FA546C" w:rsidRPr="008E5B8C" w:rsidRDefault="00FA546C" w:rsidP="00FA546C">
      <w:pPr>
        <w:pStyle w:val="SOLBullet"/>
      </w:pPr>
      <w:r w:rsidRPr="007A0554">
        <w:t>c)</w:t>
      </w:r>
      <w:r>
        <w:tab/>
      </w:r>
      <w:r w:rsidRPr="007A0554">
        <w:t>explaining the reasons for the United States’ involvement in World War I and its international leadership role at the conclusion of the war.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4500"/>
        <w:gridCol w:w="2880"/>
      </w:tblGrid>
      <w:tr w:rsidR="00FA546C" w14:paraId="6F03415E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B6D3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A448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19A6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D7AF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7B74B540" w14:textId="77777777">
        <w:trPr>
          <w:trHeight w:hRule="exact" w:val="71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75" w14:textId="77777777" w:rsidR="00FA546C" w:rsidRDefault="00FA546C" w:rsidP="00FA546C">
            <w:pPr>
              <w:pStyle w:val="NormalHSSCF"/>
            </w:pPr>
            <w:r>
              <w:t>The United States emerged as a world power as a result of victory over Spain in the Spanish American War.</w:t>
            </w:r>
          </w:p>
          <w:p w14:paraId="0744E684" w14:textId="77777777" w:rsidR="00FA546C" w:rsidRDefault="00FA546C" w:rsidP="00FA546C">
            <w:pPr>
              <w:pStyle w:val="NormalHSSCF"/>
            </w:pPr>
          </w:p>
          <w:p w14:paraId="794C16EA" w14:textId="77777777" w:rsidR="00FA546C" w:rsidRDefault="00FA546C" w:rsidP="00FA546C">
            <w:pPr>
              <w:pStyle w:val="NormalHSSCF"/>
            </w:pPr>
            <w:r>
              <w:t xml:space="preserve">Economic interests and public opinion often influence </w:t>
            </w:r>
            <w:r w:rsidRPr="00355A58">
              <w:t>United States</w:t>
            </w:r>
            <w:r>
              <w:t xml:space="preserve"> involvement in international affairs.</w:t>
            </w:r>
          </w:p>
          <w:p w14:paraId="7717FB5A" w14:textId="77777777" w:rsidR="00FA546C" w:rsidRDefault="00FA546C" w:rsidP="00FA546C">
            <w:pPr>
              <w:pStyle w:val="BodyText"/>
            </w:pPr>
          </w:p>
          <w:p w14:paraId="6E129EB5" w14:textId="77777777" w:rsidR="00FA546C" w:rsidRDefault="00FA546C" w:rsidP="00FA546C">
            <w:pPr>
              <w:pStyle w:val="BodyText"/>
            </w:pPr>
            <w:r w:rsidRPr="007A0554">
              <w:t xml:space="preserve">Roosevelt expanded the Monroe Doctrine as a way to prevent European involvement in the affairs </w:t>
            </w:r>
            <w:r w:rsidRPr="00941709">
              <w:t>of Latin American countries.</w:t>
            </w:r>
          </w:p>
          <w:p w14:paraId="5B5F7F10" w14:textId="77777777" w:rsidR="00FA546C" w:rsidRDefault="00FA546C" w:rsidP="00FA546C">
            <w:pPr>
              <w:pStyle w:val="BodyText"/>
            </w:pPr>
          </w:p>
          <w:p w14:paraId="799A65A5" w14:textId="77777777" w:rsidR="00FA546C" w:rsidRPr="007A0554" w:rsidRDefault="00FA546C" w:rsidP="00FA546C">
            <w:pPr>
              <w:pStyle w:val="NormalHSSCF"/>
            </w:pPr>
            <w:r w:rsidRPr="007A0554">
              <w:t>The United States</w:t>
            </w:r>
            <w:r>
              <w:t>’</w:t>
            </w:r>
            <w:r w:rsidRPr="007A0554">
              <w:t xml:space="preserve"> involvement in World War I ended a long tradition of avoiding involvement in European conflicts and set the stage for the United States to emerge as a global superpower later in the </w:t>
            </w:r>
            <w:r>
              <w:t>twentieth</w:t>
            </w:r>
            <w:r w:rsidRPr="007A0554">
              <w:t xml:space="preserve"> century.</w:t>
            </w:r>
          </w:p>
          <w:p w14:paraId="333A6D2B" w14:textId="77777777" w:rsidR="00FA546C" w:rsidRPr="007A0554" w:rsidRDefault="00FA546C" w:rsidP="00FA546C">
            <w:pPr>
              <w:pStyle w:val="NormalHSSCF"/>
            </w:pPr>
          </w:p>
          <w:p w14:paraId="637AD8C5" w14:textId="77777777" w:rsidR="00FA546C" w:rsidRDefault="00FA546C" w:rsidP="00FA546C">
            <w:pPr>
              <w:pStyle w:val="BodyText"/>
            </w:pPr>
            <w:r w:rsidRPr="007A0554">
              <w:t xml:space="preserve">There were disagreements </w:t>
            </w:r>
            <w:r>
              <w:t>about</w:t>
            </w:r>
            <w:r w:rsidRPr="007A0554">
              <w:t xml:space="preserve"> the extent to which the United States should participate in </w:t>
            </w:r>
            <w:r>
              <w:t>world affairs.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E8B6" w14:textId="77777777" w:rsidR="00FA546C" w:rsidRDefault="00FA546C" w:rsidP="00FA546C">
            <w:pPr>
              <w:pStyle w:val="NormalHSSCF"/>
            </w:pPr>
            <w:r>
              <w:t>What were the reasons for the Spanish American War?</w:t>
            </w:r>
          </w:p>
          <w:p w14:paraId="3B1E8494" w14:textId="77777777" w:rsidR="00FA546C" w:rsidRDefault="00FA546C" w:rsidP="00FA546C">
            <w:pPr>
              <w:pStyle w:val="NormalHSSCF"/>
            </w:pPr>
          </w:p>
          <w:p w14:paraId="1CD1025A" w14:textId="77777777" w:rsidR="00FA546C" w:rsidRDefault="00FA546C" w:rsidP="00FA546C">
            <w:pPr>
              <w:pStyle w:val="BodyText"/>
            </w:pPr>
            <w:r>
              <w:t>What were the results of the Spanish American War?</w:t>
            </w:r>
          </w:p>
          <w:p w14:paraId="1953EF58" w14:textId="77777777" w:rsidR="00FA546C" w:rsidRDefault="00FA546C" w:rsidP="00FA546C">
            <w:pPr>
              <w:pStyle w:val="BodyText"/>
            </w:pPr>
          </w:p>
          <w:p w14:paraId="4411C2BC" w14:textId="77777777" w:rsidR="00FA546C" w:rsidRDefault="00FA546C" w:rsidP="00FA546C">
            <w:pPr>
              <w:pStyle w:val="NormalHSSCF"/>
            </w:pPr>
            <w:r w:rsidRPr="00D81D9E">
              <w:t>What were Theodore Roosevelt’s foreign polices</w:t>
            </w:r>
            <w:r>
              <w:t>?</w:t>
            </w:r>
          </w:p>
          <w:p w14:paraId="78686FE0" w14:textId="77777777" w:rsidR="00FA546C" w:rsidRDefault="00FA546C" w:rsidP="00FA546C">
            <w:pPr>
              <w:pStyle w:val="NormalHSSCF"/>
            </w:pPr>
          </w:p>
          <w:p w14:paraId="5998CC73" w14:textId="77777777" w:rsidR="00FA546C" w:rsidRDefault="00FA546C" w:rsidP="00FA546C">
            <w:pPr>
              <w:pStyle w:val="BodyText"/>
            </w:pPr>
            <w:r>
              <w:t>W</w:t>
            </w:r>
            <w:r w:rsidRPr="00D81D9E">
              <w:t xml:space="preserve">hat </w:t>
            </w:r>
            <w:r>
              <w:t>was Theodore Roosevelt’s impact on the foreign policy of</w:t>
            </w:r>
            <w:r w:rsidRPr="00D81D9E">
              <w:t xml:space="preserve"> the United States?</w:t>
            </w:r>
          </w:p>
          <w:p w14:paraId="55E83D28" w14:textId="77777777" w:rsidR="00FA546C" w:rsidRDefault="00FA546C" w:rsidP="00FA546C">
            <w:pPr>
              <w:pStyle w:val="BodyText"/>
            </w:pPr>
          </w:p>
          <w:p w14:paraId="497EF827" w14:textId="77777777" w:rsidR="00FA546C" w:rsidRDefault="00FA546C" w:rsidP="00FA546C">
            <w:pPr>
              <w:pStyle w:val="NormalHSSCF"/>
            </w:pPr>
            <w:r w:rsidRPr="007A0554">
              <w:t>What were the reasons for the United States</w:t>
            </w:r>
            <w:r>
              <w:t>’</w:t>
            </w:r>
            <w:r w:rsidRPr="007A0554">
              <w:t xml:space="preserve"> </w:t>
            </w:r>
            <w:r>
              <w:t>becoming involved</w:t>
            </w:r>
            <w:r w:rsidRPr="007A0554">
              <w:t xml:space="preserve"> in World War I?</w:t>
            </w:r>
          </w:p>
          <w:p w14:paraId="2702DB18" w14:textId="77777777" w:rsidR="00FA546C" w:rsidRPr="007A0554" w:rsidRDefault="00FA546C" w:rsidP="00FA546C">
            <w:pPr>
              <w:pStyle w:val="NormalHSSCF"/>
            </w:pPr>
          </w:p>
          <w:p w14:paraId="339BE2EA" w14:textId="77777777" w:rsidR="00FA546C" w:rsidRPr="007A0554" w:rsidRDefault="00FA546C" w:rsidP="00FA546C">
            <w:pPr>
              <w:pStyle w:val="NormalHSSCF"/>
            </w:pPr>
            <w:r w:rsidRPr="007A0554">
              <w:t>Who were the Allies?</w:t>
            </w:r>
          </w:p>
          <w:p w14:paraId="7E5CF183" w14:textId="77777777" w:rsidR="00FA546C" w:rsidRPr="007A0554" w:rsidRDefault="00FA546C" w:rsidP="00FA546C">
            <w:pPr>
              <w:pStyle w:val="NormalHSSCF"/>
            </w:pPr>
          </w:p>
          <w:p w14:paraId="4EAA2BDF" w14:textId="77777777" w:rsidR="00FA546C" w:rsidRPr="007A0554" w:rsidRDefault="00FA546C" w:rsidP="00FA546C">
            <w:pPr>
              <w:pStyle w:val="NormalHSSCF"/>
            </w:pPr>
            <w:r w:rsidRPr="007A0554">
              <w:t>Who were the Central Powers?</w:t>
            </w:r>
          </w:p>
          <w:p w14:paraId="7161D875" w14:textId="77777777" w:rsidR="00FA546C" w:rsidRPr="007A0554" w:rsidRDefault="00FA546C" w:rsidP="00FA546C">
            <w:pPr>
              <w:pStyle w:val="NormalHSSCF"/>
            </w:pPr>
          </w:p>
          <w:p w14:paraId="51BA0786" w14:textId="77777777" w:rsidR="00FA546C" w:rsidRDefault="00FA546C" w:rsidP="00FA546C">
            <w:pPr>
              <w:pStyle w:val="BodyText"/>
            </w:pPr>
            <w:r>
              <w:t>In what ways</w:t>
            </w:r>
            <w:r w:rsidRPr="007A0554">
              <w:t xml:space="preserve"> did the United States provide </w:t>
            </w:r>
            <w:r w:rsidRPr="00B11F91">
              <w:t>international lea</w:t>
            </w:r>
            <w:r w:rsidRPr="007A0554">
              <w:t>dershi</w:t>
            </w:r>
            <w:r>
              <w:t>p at the conclusion of the war?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85CE" w14:textId="77777777" w:rsidR="00FA546C" w:rsidRDefault="00FA546C" w:rsidP="00FA546C">
            <w:pPr>
              <w:pStyle w:val="Heading8HSSCF"/>
            </w:pPr>
            <w:r>
              <w:t>Reasons for the Spanish American War</w:t>
            </w:r>
          </w:p>
          <w:p w14:paraId="167D1FC8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Protection of American business interests in Cuba</w:t>
            </w:r>
          </w:p>
          <w:p w14:paraId="5938FD5E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American support of Cuban rebels to gain independence from Spain</w:t>
            </w:r>
          </w:p>
          <w:p w14:paraId="7A5CE473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Rising ten</w:t>
            </w:r>
            <w:r w:rsidRPr="00355A58">
              <w:t xml:space="preserve">sions between Spain and the United States as a result of the sinking of the USS </w:t>
            </w:r>
            <w:r w:rsidRPr="00355A58">
              <w:rPr>
                <w:i/>
              </w:rPr>
              <w:t>M</w:t>
            </w:r>
            <w:r w:rsidRPr="00520FB3">
              <w:rPr>
                <w:i/>
              </w:rPr>
              <w:t>aine</w:t>
            </w:r>
            <w:r>
              <w:t xml:space="preserve"> in Havana Harbor</w:t>
            </w:r>
          </w:p>
          <w:p w14:paraId="58B4FFCB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Exaggerated news reports of events (yellow journalism)</w:t>
            </w:r>
          </w:p>
          <w:p w14:paraId="32C5FDDE" w14:textId="77777777" w:rsidR="00FA546C" w:rsidRDefault="00FA546C" w:rsidP="00FA546C">
            <w:pPr>
              <w:pStyle w:val="NormalHSSCF"/>
            </w:pPr>
          </w:p>
          <w:p w14:paraId="70A8EF6F" w14:textId="77777777" w:rsidR="00FA546C" w:rsidRDefault="00FA546C" w:rsidP="00FA546C">
            <w:pPr>
              <w:pStyle w:val="Heading8HSSCF"/>
            </w:pPr>
            <w:r>
              <w:t>Results of the Spanish American War</w:t>
            </w:r>
          </w:p>
          <w:p w14:paraId="1BF6619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The United States emerged as a world power.</w:t>
            </w:r>
          </w:p>
          <w:p w14:paraId="560AF030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Cuba gained independence from Spain.</w:t>
            </w:r>
          </w:p>
          <w:p w14:paraId="7CAD57D2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The United States gained possession of the Philippines, Guam, and Puerto Rico.</w:t>
            </w:r>
          </w:p>
          <w:p w14:paraId="210F1332" w14:textId="77777777" w:rsidR="00FA546C" w:rsidRPr="008E5B8C" w:rsidRDefault="00FA546C" w:rsidP="00FA546C">
            <w:pPr>
              <w:pStyle w:val="Bullet2"/>
              <w:keepNext w:val="0"/>
              <w:numPr>
                <w:ilvl w:val="0"/>
                <w:numId w:val="0"/>
              </w:numPr>
              <w:ind w:left="360" w:hanging="360"/>
              <w:outlineLvl w:val="9"/>
              <w:rPr>
                <w:b/>
              </w:rPr>
            </w:pPr>
          </w:p>
          <w:p w14:paraId="5A601B09" w14:textId="77777777" w:rsidR="00FA546C" w:rsidRPr="008E5B8C" w:rsidRDefault="00FA546C" w:rsidP="00FA546C">
            <w:pPr>
              <w:pStyle w:val="NormalHSSCF"/>
              <w:rPr>
                <w:b/>
              </w:rPr>
            </w:pPr>
            <w:r w:rsidRPr="008E5B8C">
              <w:rPr>
                <w:b/>
              </w:rPr>
              <w:t>The Roosevelt Corollary to the Monroe Doctrine</w:t>
            </w:r>
          </w:p>
          <w:p w14:paraId="33FA191D" w14:textId="77777777" w:rsidR="00FA546C" w:rsidRPr="00241DF6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as</w:t>
            </w:r>
            <w:r w:rsidRPr="007A0554">
              <w:t>serted the United States’ right to inter</w:t>
            </w:r>
            <w:r w:rsidRPr="009B593C">
              <w:t xml:space="preserve">fere </w:t>
            </w:r>
            <w:r w:rsidRPr="00241DF6">
              <w:t>in the economic matters of other nations in the Americas</w:t>
            </w:r>
          </w:p>
          <w:p w14:paraId="1CA23625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c</w:t>
            </w:r>
            <w:r w:rsidRPr="00241DF6">
              <w:t>laimed the</w:t>
            </w:r>
            <w:r w:rsidRPr="007A0554">
              <w:t xml:space="preserve"> United States’ right to exercise international police power</w:t>
            </w:r>
          </w:p>
          <w:p w14:paraId="1603DD4B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</w:t>
            </w:r>
            <w:r w:rsidRPr="007A0554">
              <w:t>dvocated Big Stick Diplomacy (building the Panama Canal)</w:t>
            </w:r>
            <w: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5466" w14:textId="77777777" w:rsidR="00FA546C" w:rsidRDefault="00FA546C" w:rsidP="00FA546C">
            <w:pPr>
              <w:pStyle w:val="NormalHSSCF"/>
            </w:pPr>
            <w:r>
              <w:t xml:space="preserve">Analyze and interpret primary and secondary source documents to increase understanding of events and life in United States history. </w:t>
            </w:r>
          </w:p>
          <w:p w14:paraId="0AAB91D8" w14:textId="77777777" w:rsidR="00FA546C" w:rsidRDefault="00FA546C" w:rsidP="00FA546C">
            <w:pPr>
              <w:pStyle w:val="NormalHSSCF"/>
            </w:pPr>
          </w:p>
          <w:p w14:paraId="7306B533" w14:textId="77777777" w:rsidR="00FA546C" w:rsidRDefault="00FA546C" w:rsidP="00FA546C">
            <w:pPr>
              <w:pStyle w:val="BodyText"/>
            </w:pPr>
            <w:r>
              <w:t xml:space="preserve">Sequence events in United States history. </w:t>
            </w:r>
          </w:p>
          <w:p w14:paraId="63626C65" w14:textId="77777777" w:rsidR="00FA546C" w:rsidRPr="007A0554" w:rsidRDefault="00FA546C" w:rsidP="00FA546C">
            <w:pPr>
              <w:pStyle w:val="NormalHSSCF"/>
            </w:pPr>
          </w:p>
          <w:p w14:paraId="51E55D18" w14:textId="77777777" w:rsidR="00FA546C" w:rsidRDefault="00FA546C" w:rsidP="00FA546C">
            <w:pPr>
              <w:pStyle w:val="BodyText"/>
            </w:pPr>
            <w:r>
              <w:t xml:space="preserve">Make connections between the past and the present. </w:t>
            </w:r>
          </w:p>
          <w:p w14:paraId="67314BF7" w14:textId="77777777" w:rsidR="00FA546C" w:rsidRDefault="00FA546C" w:rsidP="00FA546C">
            <w:pPr>
              <w:pStyle w:val="BodyText"/>
            </w:pPr>
          </w:p>
          <w:p w14:paraId="693C324C" w14:textId="77777777" w:rsidR="00FA546C" w:rsidRDefault="00FA546C" w:rsidP="00FA546C">
            <w:pPr>
              <w:pStyle w:val="BodyText"/>
            </w:pPr>
            <w:r w:rsidRPr="007A0554">
              <w:t>Interpret ideas and events from different his</w:t>
            </w:r>
            <w:r>
              <w:t xml:space="preserve">torical perspectives. </w:t>
            </w:r>
          </w:p>
          <w:p w14:paraId="45627935" w14:textId="77777777" w:rsidR="00FA546C" w:rsidRDefault="00FA546C" w:rsidP="00FA546C">
            <w:pPr>
              <w:pStyle w:val="BodyText"/>
            </w:pPr>
          </w:p>
          <w:p w14:paraId="6DD0B9CC" w14:textId="77777777" w:rsidR="00FA546C" w:rsidRDefault="00FA546C" w:rsidP="00FA546C">
            <w:pPr>
              <w:pStyle w:val="BodyText"/>
            </w:pPr>
          </w:p>
        </w:tc>
      </w:tr>
    </w:tbl>
    <w:p w14:paraId="475A590D" w14:textId="77777777" w:rsidR="00FA546C" w:rsidRDefault="00FA546C" w:rsidP="00FA5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70172ADA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>STANDARD hs-h27 (</w:t>
      </w:r>
      <w:r w:rsidRPr="008E5B8C">
        <w:rPr>
          <w:sz w:val="28"/>
          <w:u w:val="single"/>
        </w:rPr>
        <w:t>continued)</w:t>
      </w:r>
      <w:r>
        <w:rPr>
          <w:caps/>
          <w:sz w:val="28"/>
          <w:u w:val="single"/>
        </w:rPr>
        <w:t xml:space="preserve"> 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43D3D2F3" w14:textId="77777777" w:rsidR="00FA546C" w:rsidRDefault="00FA546C" w:rsidP="00FA546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970"/>
        <w:gridCol w:w="4950"/>
        <w:gridCol w:w="2700"/>
      </w:tblGrid>
      <w:tr w:rsidR="00FA546C" w14:paraId="44791133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8188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Understandings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FC4D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CACB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Knowledge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D020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Skills</w:t>
            </w:r>
          </w:p>
        </w:tc>
      </w:tr>
      <w:tr w:rsidR="00FA546C" w14:paraId="08ED73DD" w14:textId="77777777">
        <w:trPr>
          <w:trHeight w:hRule="exact" w:val="71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A67E" w14:textId="77777777" w:rsidR="00FA546C" w:rsidRDefault="00FA546C" w:rsidP="00FA546C">
            <w:pPr>
              <w:pStyle w:val="BodyText"/>
            </w:pPr>
          </w:p>
          <w:p w14:paraId="4F212F3A" w14:textId="77777777" w:rsidR="00FA546C" w:rsidRDefault="00FA546C" w:rsidP="00FA546C">
            <w:pPr>
              <w:pStyle w:val="BodyText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9CDC" w14:textId="77777777" w:rsidR="00FA546C" w:rsidRDefault="00FA546C" w:rsidP="00FA546C">
            <w:pPr>
              <w:pStyle w:val="BodyText"/>
            </w:pPr>
          </w:p>
          <w:p w14:paraId="56178720" w14:textId="77777777" w:rsidR="00FA546C" w:rsidRDefault="00FA546C" w:rsidP="00FA546C">
            <w:pPr>
              <w:pStyle w:val="BodyText"/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C358" w14:textId="77777777" w:rsidR="00FA546C" w:rsidRDefault="00FA546C" w:rsidP="00FA546C">
            <w:pPr>
              <w:pStyle w:val="Heading8HSSCF"/>
            </w:pPr>
            <w:r w:rsidRPr="0087108F">
              <w:t>R</w:t>
            </w:r>
            <w:r w:rsidRPr="00B11F91">
              <w:t>easons for United States involvement in World War I</w:t>
            </w:r>
          </w:p>
          <w:p w14:paraId="41FDF650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Inability to remain neutral</w:t>
            </w:r>
          </w:p>
          <w:p w14:paraId="46DF31C1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German submarine warfare: S</w:t>
            </w:r>
            <w:r w:rsidRPr="007A0554">
              <w:t xml:space="preserve">inking of </w:t>
            </w:r>
            <w:r>
              <w:t xml:space="preserve">the </w:t>
            </w:r>
            <w:r w:rsidRPr="00974259">
              <w:rPr>
                <w:i/>
              </w:rPr>
              <w:t>Lusitania</w:t>
            </w:r>
          </w:p>
          <w:p w14:paraId="7B849905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United States</w:t>
            </w:r>
            <w:r w:rsidRPr="007A0554">
              <w:t xml:space="preserve"> economic and political ties to Great Britain</w:t>
            </w:r>
          </w:p>
          <w:p w14:paraId="28EF41D7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The Zimmerman</w:t>
            </w:r>
            <w:r>
              <w:t>n</w:t>
            </w:r>
            <w:r w:rsidRPr="007A0554">
              <w:t xml:space="preserve"> Telegram</w:t>
            </w:r>
          </w:p>
          <w:p w14:paraId="7DBD93AB" w14:textId="77777777" w:rsidR="00FA546C" w:rsidRPr="00853240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6CD6FAA8" w14:textId="77777777" w:rsidR="00FA546C" w:rsidRDefault="00FA546C" w:rsidP="00FA546C">
            <w:pPr>
              <w:pStyle w:val="Heading8HSSCF"/>
            </w:pPr>
            <w:r w:rsidRPr="007A0554">
              <w:t>Major</w:t>
            </w:r>
            <w:r>
              <w:t xml:space="preserve"> Allied Powers</w:t>
            </w:r>
          </w:p>
          <w:p w14:paraId="0E5B02D5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B11F91">
              <w:t>British Empire</w:t>
            </w:r>
          </w:p>
          <w:p w14:paraId="54886C56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France</w:t>
            </w:r>
          </w:p>
          <w:p w14:paraId="10B0F99C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Russia</w:t>
            </w:r>
          </w:p>
          <w:p w14:paraId="70648B65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Serbia</w:t>
            </w:r>
          </w:p>
          <w:p w14:paraId="5C448498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Belgium</w:t>
            </w:r>
          </w:p>
          <w:p w14:paraId="4B9FB26E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United  States</w:t>
            </w:r>
          </w:p>
          <w:p w14:paraId="488CFF6D" w14:textId="77777777" w:rsidR="00FA546C" w:rsidRPr="00853240" w:rsidRDefault="00FA546C" w:rsidP="00FA546C">
            <w:pPr>
              <w:pStyle w:val="Bullet2"/>
              <w:numPr>
                <w:ilvl w:val="0"/>
                <w:numId w:val="0"/>
              </w:numPr>
              <w:ind w:left="252" w:hanging="252"/>
              <w:rPr>
                <w:sz w:val="16"/>
                <w:szCs w:val="16"/>
              </w:rPr>
            </w:pPr>
          </w:p>
          <w:p w14:paraId="642FCDCA" w14:textId="77777777" w:rsidR="00FA546C" w:rsidRDefault="00FA546C" w:rsidP="00FA546C">
            <w:pPr>
              <w:pStyle w:val="Heading8HSSCF"/>
            </w:pPr>
            <w:r>
              <w:t>Central P</w:t>
            </w:r>
            <w:r w:rsidRPr="007A0554">
              <w:t>owers</w:t>
            </w:r>
          </w:p>
          <w:p w14:paraId="18F6AC61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German Empire</w:t>
            </w:r>
          </w:p>
          <w:p w14:paraId="4A3FD197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B11F91">
              <w:t>Austro-Hungarian Empire</w:t>
            </w:r>
          </w:p>
          <w:p w14:paraId="0D586B38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Bulgaria</w:t>
            </w:r>
          </w:p>
          <w:p w14:paraId="14160343" w14:textId="77777777" w:rsidR="00FA546C" w:rsidRPr="007A0554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7A0554">
              <w:t>Ottoman Empire</w:t>
            </w:r>
          </w:p>
          <w:p w14:paraId="2B87D27F" w14:textId="77777777" w:rsidR="00FA546C" w:rsidRPr="00853240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14A30B9C" w14:textId="77777777" w:rsidR="00FA546C" w:rsidRDefault="00FA546C" w:rsidP="00FA546C">
            <w:pPr>
              <w:pStyle w:val="Heading8HSSCF"/>
            </w:pPr>
            <w:r>
              <w:t>United States leadership as the war ended</w:t>
            </w:r>
          </w:p>
          <w:p w14:paraId="4E011F5C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At the end of World War I, President Woodrow Wilson prepared a peace plan known as the Fourteen Points that called for the formation of the League of Nations, a peacekeeping organization.</w:t>
            </w:r>
          </w:p>
          <w:p w14:paraId="1C1CF566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The United States decided not to join the League of Nations because the United States Senate </w:t>
            </w:r>
            <w:r w:rsidRPr="00611EAC">
              <w:t>failed to ratify the Treaty of Versailles.</w:t>
            </w:r>
          </w:p>
          <w:p w14:paraId="1DFF0FE4" w14:textId="77777777" w:rsidR="00FA546C" w:rsidRDefault="00FA546C" w:rsidP="00FA546C">
            <w:pPr>
              <w:pStyle w:val="BodyText"/>
            </w:pPr>
          </w:p>
          <w:p w14:paraId="5D115C64" w14:textId="77777777" w:rsidR="00FA546C" w:rsidRDefault="00FA546C" w:rsidP="00FA546C">
            <w:pPr>
              <w:pStyle w:val="BodyTex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5BDD" w14:textId="77777777" w:rsidR="00FA546C" w:rsidRDefault="00FA546C" w:rsidP="00FA546C">
            <w:pPr>
              <w:pStyle w:val="BodyText"/>
            </w:pPr>
          </w:p>
          <w:p w14:paraId="215B30F0" w14:textId="77777777" w:rsidR="00FA546C" w:rsidRDefault="00FA546C" w:rsidP="00FA546C">
            <w:pPr>
              <w:pStyle w:val="BodyText"/>
            </w:pPr>
          </w:p>
          <w:p w14:paraId="42712035" w14:textId="77777777" w:rsidR="00FA546C" w:rsidRDefault="00FA546C" w:rsidP="00FA546C">
            <w:pPr>
              <w:pStyle w:val="BodyText"/>
            </w:pPr>
          </w:p>
        </w:tc>
      </w:tr>
    </w:tbl>
    <w:p w14:paraId="18829A43" w14:textId="77777777" w:rsidR="00FA546C" w:rsidRDefault="00FA546C" w:rsidP="00FA5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6564BFEC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 xml:space="preserve">STANDARD </w:t>
      </w:r>
      <w:r>
        <w:rPr>
          <w:sz w:val="28"/>
          <w:u w:val="single"/>
        </w:rPr>
        <w:t>HS-H28</w:t>
      </w:r>
      <w:r>
        <w:rPr>
          <w:caps/>
          <w:sz w:val="28"/>
          <w:u w:val="single"/>
        </w:rPr>
        <w:t xml:space="preserve">   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6523BACA" w14:textId="77777777" w:rsidR="00FA546C" w:rsidRDefault="00FA546C" w:rsidP="00FA546C">
      <w:pPr>
        <w:ind w:left="1008" w:hanging="1008"/>
        <w:rPr>
          <w:b/>
          <w:caps/>
        </w:rPr>
      </w:pPr>
    </w:p>
    <w:p w14:paraId="26C1D377" w14:textId="77777777" w:rsidR="00FA546C" w:rsidRDefault="00FA546C" w:rsidP="00FA546C">
      <w:pPr>
        <w:pStyle w:val="SOLStem"/>
      </w:pPr>
      <w:r>
        <w:rPr>
          <w:sz w:val="24"/>
        </w:rPr>
        <w:t xml:space="preserve">HS-H28 </w:t>
      </w:r>
      <w:r>
        <w:t>The student will</w:t>
      </w:r>
      <w:r w:rsidRPr="005E5448">
        <w:t xml:space="preserve"> demonstrate knowledge of the social, economic, and technological changes of the early twentieth century by</w:t>
      </w:r>
    </w:p>
    <w:p w14:paraId="74DA4E46" w14:textId="77777777" w:rsidR="00FA546C" w:rsidRPr="005E5448" w:rsidRDefault="00FA546C" w:rsidP="00FA546C">
      <w:pPr>
        <w:pStyle w:val="SOLBullet"/>
      </w:pPr>
      <w:r>
        <w:t>b)</w:t>
      </w:r>
      <w:r>
        <w:tab/>
      </w:r>
      <w:r w:rsidRPr="005E5448">
        <w:t>describing the social and economic changes that to</w:t>
      </w:r>
      <w:r>
        <w:t xml:space="preserve">ok place, including prohibition </w:t>
      </w:r>
      <w:r w:rsidRPr="005E5448">
        <w:t>and the Great Migration north and west</w:t>
      </w:r>
      <w:r>
        <w:t>.</w:t>
      </w:r>
    </w:p>
    <w:p w14:paraId="75F9CFA8" w14:textId="77777777" w:rsidR="00FA546C" w:rsidRDefault="00FA546C" w:rsidP="00FA546C">
      <w:pPr>
        <w:pStyle w:val="SOLBullet"/>
      </w:pPr>
      <w:r>
        <w:t>c)</w:t>
      </w:r>
      <w:r>
        <w:tab/>
        <w:t xml:space="preserve">examining art, literature, and music from the 1920s and 1930s, with emphasis on Langston Hughes, Duke Ellington, </w:t>
      </w:r>
      <w:r>
        <w:rPr>
          <w:rFonts w:eastAsia="Times New Roman"/>
        </w:rPr>
        <w:t xml:space="preserve">Georgia O’Keeffe, </w:t>
      </w:r>
      <w:r w:rsidRPr="005E544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>
        <w:t>the Harlem Renaissance.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3330"/>
        <w:gridCol w:w="4320"/>
        <w:gridCol w:w="2880"/>
      </w:tblGrid>
      <w:tr w:rsidR="00FA546C" w14:paraId="1A8DFEE2" w14:textId="77777777">
        <w:trPr>
          <w:trHeight w:hRule="exact" w:val="4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6688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Understandings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24AF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06AC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Knowledge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B7B3" w14:textId="77777777" w:rsidR="00FA546C" w:rsidRDefault="00FA546C" w:rsidP="00FA546C">
            <w:pPr>
              <w:jc w:val="center"/>
              <w:rPr>
                <w:b/>
              </w:rPr>
            </w:pPr>
            <w:r>
              <w:rPr>
                <w:b/>
              </w:rPr>
              <w:t>Essential Skills</w:t>
            </w:r>
          </w:p>
        </w:tc>
      </w:tr>
      <w:tr w:rsidR="00FA546C" w14:paraId="39607CBA" w14:textId="77777777">
        <w:trPr>
          <w:trHeight w:hRule="exact" w:val="71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E810" w14:textId="77777777" w:rsidR="00FA546C" w:rsidRDefault="00FA546C" w:rsidP="00FA546C">
            <w:pPr>
              <w:pStyle w:val="NormalHSSCF"/>
            </w:pPr>
            <w:r w:rsidRPr="00B911C9">
              <w:t xml:space="preserve">Reforms in the early twentieth century </w:t>
            </w:r>
            <w:r>
              <w:t xml:space="preserve">could not legislate </w:t>
            </w:r>
            <w:r w:rsidRPr="00B911C9">
              <w:t xml:space="preserve">how </w:t>
            </w:r>
            <w:r>
              <w:t xml:space="preserve">all </w:t>
            </w:r>
            <w:r w:rsidRPr="00B911C9">
              <w:t>people behaved.</w:t>
            </w:r>
          </w:p>
          <w:p w14:paraId="170E8C5B" w14:textId="77777777" w:rsidR="00FA546C" w:rsidRPr="00B911C9" w:rsidRDefault="00FA546C" w:rsidP="00FA546C">
            <w:pPr>
              <w:pStyle w:val="NormalHSSCF"/>
            </w:pPr>
          </w:p>
          <w:p w14:paraId="242B433F" w14:textId="77777777" w:rsidR="00FA546C" w:rsidRDefault="00FA546C" w:rsidP="00FA546C">
            <w:pPr>
              <w:pStyle w:val="BodyText"/>
            </w:pPr>
            <w:r>
              <w:t>E</w:t>
            </w:r>
            <w:r w:rsidRPr="005E5448">
              <w:t xml:space="preserve">conomic conditions and violence </w:t>
            </w:r>
            <w:r>
              <w:t>led to the migration of people.</w:t>
            </w:r>
          </w:p>
          <w:p w14:paraId="2ABF869A" w14:textId="77777777" w:rsidR="00FA546C" w:rsidRDefault="00FA546C" w:rsidP="00FA546C">
            <w:pPr>
              <w:pStyle w:val="BodyText"/>
            </w:pPr>
          </w:p>
          <w:p w14:paraId="109B9D10" w14:textId="77777777" w:rsidR="00FA546C" w:rsidRDefault="00FA546C" w:rsidP="00FA546C">
            <w:pPr>
              <w:pStyle w:val="NormalHSSCF"/>
            </w:pPr>
            <w:r>
              <w:t>The 1920s and 1930s were important decades for American art, literature, and music.</w:t>
            </w:r>
          </w:p>
          <w:p w14:paraId="3CE51D7E" w14:textId="77777777" w:rsidR="00FA546C" w:rsidRDefault="00FA546C" w:rsidP="00FA546C">
            <w:pPr>
              <w:pStyle w:val="NormalHSSCF"/>
            </w:pPr>
          </w:p>
          <w:p w14:paraId="3CA94AD5" w14:textId="77777777" w:rsidR="00FA546C" w:rsidRDefault="00FA546C" w:rsidP="00FA546C">
            <w:pPr>
              <w:pStyle w:val="BodyText"/>
            </w:pPr>
            <w:r>
              <w:t>The leaders of the Harlem Renaissance drew upon the heritage of African American culture to establish themselves as powerful forces for cultural change.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A1F9" w14:textId="77777777" w:rsidR="00FA546C" w:rsidRPr="005E5448" w:rsidRDefault="00FA546C" w:rsidP="00FA546C">
            <w:pPr>
              <w:pStyle w:val="NormalHSSCF"/>
            </w:pPr>
            <w:r w:rsidRPr="005E5448">
              <w:t xml:space="preserve">What was </w:t>
            </w:r>
            <w:r>
              <w:t>prohibition</w:t>
            </w:r>
            <w:r w:rsidRPr="005E5448">
              <w:t>, and how effective was it?</w:t>
            </w:r>
          </w:p>
          <w:p w14:paraId="715AAA11" w14:textId="77777777" w:rsidR="00FA546C" w:rsidRPr="005E5448" w:rsidRDefault="00FA546C" w:rsidP="00FA546C">
            <w:pPr>
              <w:pStyle w:val="NormalHSSCF"/>
            </w:pPr>
          </w:p>
          <w:p w14:paraId="3E3B3B7F" w14:textId="77777777" w:rsidR="00FA546C" w:rsidRDefault="00FA546C" w:rsidP="00FA546C">
            <w:pPr>
              <w:pStyle w:val="NormalHSSCF"/>
            </w:pPr>
            <w:r w:rsidRPr="005E5448">
              <w:t>Why did African Americans migrate to northern cities?</w:t>
            </w:r>
          </w:p>
          <w:p w14:paraId="01665194" w14:textId="77777777" w:rsidR="00FA546C" w:rsidRPr="005E5448" w:rsidRDefault="00FA546C" w:rsidP="00FA546C">
            <w:pPr>
              <w:pStyle w:val="NormalHSSCF"/>
            </w:pPr>
          </w:p>
          <w:p w14:paraId="4D545775" w14:textId="77777777" w:rsidR="00FA546C" w:rsidRDefault="00FA546C" w:rsidP="00FA546C">
            <w:pPr>
              <w:pStyle w:val="BodyText"/>
            </w:pPr>
            <w:r w:rsidRPr="005E5448">
              <w:t>What were the economic changes during the early twentieth century?</w:t>
            </w:r>
          </w:p>
          <w:p w14:paraId="37AC024A" w14:textId="77777777" w:rsidR="00FA546C" w:rsidRDefault="00FA546C" w:rsidP="00FA546C">
            <w:pPr>
              <w:pStyle w:val="BodyText"/>
            </w:pPr>
          </w:p>
          <w:p w14:paraId="5CE0AD91" w14:textId="77777777" w:rsidR="00FA546C" w:rsidRDefault="00FA546C" w:rsidP="00FA546C">
            <w:pPr>
              <w:pStyle w:val="NormalHSSCF"/>
            </w:pPr>
            <w:r>
              <w:t xml:space="preserve">Who </w:t>
            </w:r>
            <w:r w:rsidRPr="009110C7">
              <w:t>were the leaders in art, literature, and music during the 1920s and 1930s?</w:t>
            </w:r>
          </w:p>
          <w:p w14:paraId="326F87F7" w14:textId="77777777" w:rsidR="00FA546C" w:rsidRDefault="00FA546C" w:rsidP="00FA546C">
            <w:pPr>
              <w:pStyle w:val="NormalHSSCF"/>
            </w:pPr>
          </w:p>
          <w:p w14:paraId="7BBFE4F8" w14:textId="77777777" w:rsidR="00FA546C" w:rsidRDefault="00FA546C" w:rsidP="00FA546C">
            <w:pPr>
              <w:pStyle w:val="NormalHSSCF"/>
            </w:pPr>
            <w:r>
              <w:t>What were the contributions of these leaders?</w:t>
            </w:r>
          </w:p>
          <w:p w14:paraId="0BC000EC" w14:textId="77777777" w:rsidR="00FA546C" w:rsidRDefault="00FA546C" w:rsidP="00FA546C">
            <w:pPr>
              <w:pStyle w:val="NormalHSSCF"/>
            </w:pPr>
          </w:p>
          <w:p w14:paraId="5FF016E7" w14:textId="77777777" w:rsidR="00FA546C" w:rsidRDefault="00FA546C" w:rsidP="00FA546C">
            <w:pPr>
              <w:pStyle w:val="BodyText"/>
            </w:pPr>
            <w:r>
              <w:t>How did the Harlem Renaissance influence American life?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8C77" w14:textId="77777777" w:rsidR="00FA546C" w:rsidRDefault="00FA546C" w:rsidP="00FA546C">
            <w:pPr>
              <w:pStyle w:val="NormalHSSCF"/>
            </w:pPr>
            <w:r>
              <w:t>Prohibition was imposed by a constitutional amendment that made it</w:t>
            </w:r>
          </w:p>
          <w:p w14:paraId="08385DF7" w14:textId="77777777" w:rsidR="00FA546C" w:rsidRDefault="00FA546C" w:rsidP="00FA546C">
            <w:pPr>
              <w:pStyle w:val="NormalHSSCF"/>
            </w:pPr>
            <w:r>
              <w:t>illegal to manufacture, transport, and sell alcoholic beverages.</w:t>
            </w:r>
          </w:p>
          <w:p w14:paraId="75799110" w14:textId="77777777" w:rsidR="00FA546C" w:rsidRPr="005E5448" w:rsidRDefault="00FA546C" w:rsidP="00FA546C">
            <w:pPr>
              <w:pStyle w:val="NormalHSSCF"/>
            </w:pPr>
          </w:p>
          <w:p w14:paraId="53BF05D4" w14:textId="77777777" w:rsidR="00FA546C" w:rsidRDefault="00FA546C" w:rsidP="00FA546C">
            <w:pPr>
              <w:pStyle w:val="Heading8HSSCF"/>
            </w:pPr>
            <w:r w:rsidRPr="005E5448">
              <w:t xml:space="preserve">Results of </w:t>
            </w:r>
            <w:r>
              <w:t>prohibition</w:t>
            </w:r>
          </w:p>
          <w:p w14:paraId="624F68F6" w14:textId="77777777" w:rsidR="00FA546C" w:rsidRPr="005E5448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E5448">
              <w:t>Speakeasies were created as places for people to drink alcoholic beverages.</w:t>
            </w:r>
          </w:p>
          <w:p w14:paraId="1B7A8222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E5448">
              <w:t>Bootlegge</w:t>
            </w:r>
            <w:r w:rsidRPr="00B75F36">
              <w:t>rs made and smug</w:t>
            </w:r>
            <w:r>
              <w:t xml:space="preserve">gled </w:t>
            </w:r>
            <w:r w:rsidRPr="005E5448">
              <w:t>alcoh</w:t>
            </w:r>
            <w:r>
              <w:t>ol illegally and promoted organized crime.</w:t>
            </w:r>
          </w:p>
          <w:p w14:paraId="45DF00E2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Repealed by the 21st Amendment.</w:t>
            </w:r>
          </w:p>
          <w:p w14:paraId="1731B03A" w14:textId="77777777" w:rsidR="00FA546C" w:rsidRDefault="00FA546C" w:rsidP="00FA546C">
            <w:pPr>
              <w:pStyle w:val="NormalHSSCF"/>
            </w:pPr>
          </w:p>
          <w:p w14:paraId="6842578B" w14:textId="77777777" w:rsidR="00FA546C" w:rsidRDefault="00FA546C" w:rsidP="00FA546C">
            <w:pPr>
              <w:pStyle w:val="Heading8HSSCF"/>
            </w:pPr>
            <w:r w:rsidRPr="005E5448">
              <w:t>Great Migration north and west</w:t>
            </w:r>
          </w:p>
          <w:p w14:paraId="54254B5B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E5448">
              <w:t>Jobs for African Americans in the South were scarce and low paying.</w:t>
            </w:r>
          </w:p>
          <w:p w14:paraId="35C8D66C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86942">
              <w:t>African Americans faced discrimination and violence in the South.</w:t>
            </w:r>
          </w:p>
          <w:p w14:paraId="74D6CA71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5E5448">
              <w:t>African Americans moved to cities in the North and Midwest in search of better employment opp</w:t>
            </w:r>
            <w:r>
              <w:t>ortunities.</w:t>
            </w:r>
          </w:p>
          <w:p w14:paraId="6F214FC1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86942">
              <w:t>African Americans also faced discrimination and violence in the North and Midwest.</w:t>
            </w:r>
          </w:p>
          <w:p w14:paraId="6BFD7EF2" w14:textId="77777777" w:rsidR="00FA546C" w:rsidRDefault="00FA546C" w:rsidP="00FA546C">
            <w:pPr>
              <w:pStyle w:val="BodyTex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F00A" w14:textId="77777777" w:rsidR="00FA546C" w:rsidRPr="005E5448" w:rsidRDefault="00FA546C" w:rsidP="00FA546C">
            <w:pPr>
              <w:pStyle w:val="NormalHSSCF"/>
            </w:pPr>
            <w:r w:rsidRPr="005E5448">
              <w:t>Interpret ideas and events from different hi</w:t>
            </w:r>
            <w:r>
              <w:t xml:space="preserve">storical perspectives. </w:t>
            </w:r>
          </w:p>
          <w:p w14:paraId="3A349FA7" w14:textId="77777777" w:rsidR="00FA546C" w:rsidRPr="005E5448" w:rsidRDefault="00FA546C" w:rsidP="00FA546C">
            <w:pPr>
              <w:pStyle w:val="NormalHSSCF"/>
            </w:pPr>
          </w:p>
          <w:p w14:paraId="0FDD926D" w14:textId="77777777" w:rsidR="00FA546C" w:rsidRDefault="00FA546C" w:rsidP="00FA546C">
            <w:pPr>
              <w:pStyle w:val="BodyText"/>
            </w:pPr>
            <w:r w:rsidRPr="005E5448">
              <w:t>Analyze and interpret maps that include maj</w:t>
            </w:r>
            <w:r>
              <w:t xml:space="preserve">or physical features. </w:t>
            </w:r>
          </w:p>
          <w:p w14:paraId="42472163" w14:textId="77777777" w:rsidR="00FA546C" w:rsidRDefault="00FA546C" w:rsidP="00FA546C">
            <w:pPr>
              <w:pStyle w:val="BodyText"/>
            </w:pPr>
          </w:p>
          <w:p w14:paraId="3DD898E0" w14:textId="77777777" w:rsidR="00FA546C" w:rsidRDefault="00FA546C" w:rsidP="00FA546C">
            <w:pPr>
              <w:pStyle w:val="NormalHSSCF"/>
            </w:pPr>
            <w:r>
              <w:t xml:space="preserve">Analyze and interpret primary and secondary source documents to increase understanding of events and life in United States history. </w:t>
            </w:r>
          </w:p>
          <w:p w14:paraId="396D8EE9" w14:textId="77777777" w:rsidR="00FA546C" w:rsidRDefault="00FA546C" w:rsidP="00FA546C">
            <w:pPr>
              <w:pStyle w:val="NormalHSSCF"/>
            </w:pPr>
          </w:p>
          <w:p w14:paraId="3B1049B3" w14:textId="77777777" w:rsidR="00FA546C" w:rsidRDefault="00FA546C" w:rsidP="00FA546C">
            <w:pPr>
              <w:pStyle w:val="NormalHSSCF"/>
            </w:pPr>
            <w:r>
              <w:t xml:space="preserve">Sequence events in United States history. </w:t>
            </w:r>
          </w:p>
          <w:p w14:paraId="7AE835AF" w14:textId="77777777" w:rsidR="00FA546C" w:rsidRDefault="00FA546C" w:rsidP="00FA546C">
            <w:pPr>
              <w:pStyle w:val="BodyText"/>
            </w:pPr>
          </w:p>
        </w:tc>
      </w:tr>
    </w:tbl>
    <w:p w14:paraId="459DB2AD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 xml:space="preserve">STANDARD hs-h28 </w:t>
      </w:r>
      <w:r>
        <w:rPr>
          <w:sz w:val="28"/>
          <w:u w:val="single"/>
        </w:rPr>
        <w:t>(continued</w:t>
      </w:r>
      <w:r>
        <w:rPr>
          <w:caps/>
          <w:sz w:val="28"/>
          <w:u w:val="single"/>
        </w:rPr>
        <w:t>)   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4DDC7F26" w14:textId="77777777" w:rsidR="00FA546C" w:rsidRDefault="00FA546C" w:rsidP="00FA546C">
      <w:pPr>
        <w:ind w:left="1008" w:hanging="1008"/>
        <w:rPr>
          <w:b/>
          <w: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4680"/>
        <w:gridCol w:w="2700"/>
      </w:tblGrid>
      <w:tr w:rsidR="00FA546C" w14:paraId="31E9F8E3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A8A7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CBF5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662C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7C9A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624573FB" w14:textId="77777777">
        <w:trPr>
          <w:trHeight w:hRule="exact" w:val="783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E73D" w14:textId="77777777" w:rsidR="00FA546C" w:rsidRDefault="00FA546C" w:rsidP="00FA546C">
            <w:pPr>
              <w:pStyle w:val="BodyText"/>
            </w:pPr>
          </w:p>
          <w:p w14:paraId="629D1A00" w14:textId="77777777" w:rsidR="00FA546C" w:rsidRDefault="00FA546C" w:rsidP="00FA546C">
            <w:pPr>
              <w:pStyle w:val="BodyText"/>
            </w:pPr>
          </w:p>
          <w:p w14:paraId="3FFB622B" w14:textId="77777777" w:rsidR="00FA546C" w:rsidRDefault="00FA546C" w:rsidP="00FA546C">
            <w:pPr>
              <w:pStyle w:val="BodyText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E23D" w14:textId="77777777" w:rsidR="00FA546C" w:rsidRDefault="00FA546C" w:rsidP="00FA546C">
            <w:pPr>
              <w:pStyle w:val="BodyText"/>
            </w:pPr>
          </w:p>
          <w:p w14:paraId="3F81171A" w14:textId="77777777" w:rsidR="00FA546C" w:rsidRDefault="00FA546C" w:rsidP="00FA546C">
            <w:pPr>
              <w:pStyle w:val="BodyText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0B39" w14:textId="77777777" w:rsidR="00FA546C" w:rsidRDefault="00FA546C" w:rsidP="00FA546C">
            <w:pPr>
              <w:pStyle w:val="Heading8HSSCF"/>
            </w:pPr>
            <w:r>
              <w:t>Cultural climate of the 1920s and 1930s</w:t>
            </w:r>
          </w:p>
          <w:p w14:paraId="3D9B6E30" w14:textId="77777777" w:rsidR="00FA546C" w:rsidRPr="000F4787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Art:</w:t>
            </w:r>
            <w:r w:rsidRPr="000F4787">
              <w:rPr>
                <w:b/>
              </w:rPr>
              <w:t xml:space="preserve"> </w:t>
            </w:r>
            <w:r w:rsidRPr="000F4787">
              <w:t>Georgia O’Keeffe, an artist known for urban scenes and, later, paintings of the Southwest</w:t>
            </w:r>
          </w:p>
          <w:p w14:paraId="0EDEF12C" w14:textId="77777777" w:rsidR="00FA546C" w:rsidRPr="000F4787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Literature: </w:t>
            </w:r>
            <w:r w:rsidRPr="000F4787">
              <w:t>F. Scott Fitzgerald, a novelist who wrote about the Jazz Age of the 1920s; John Steinbeck, a novelist who portrayed the strength of poor migrant workers during the 1930s</w:t>
            </w:r>
          </w:p>
          <w:p w14:paraId="19D6CE46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  <w:rPr>
                <w:b/>
              </w:rPr>
            </w:pPr>
            <w:r>
              <w:t xml:space="preserve">Music: </w:t>
            </w:r>
            <w:r w:rsidRPr="000F4787">
              <w:t>Aaron Copland and George Gershwin, composers wh</w:t>
            </w:r>
            <w:r>
              <w:t>o wrote uniquely American music</w:t>
            </w:r>
          </w:p>
          <w:p w14:paraId="60B40A20" w14:textId="77777777" w:rsidR="00FA546C" w:rsidRDefault="00FA546C" w:rsidP="00FA546C">
            <w:pPr>
              <w:pStyle w:val="NormalHSSCF"/>
            </w:pPr>
          </w:p>
          <w:p w14:paraId="75F55E64" w14:textId="77777777" w:rsidR="00FA546C" w:rsidRDefault="00FA546C" w:rsidP="00FA546C">
            <w:pPr>
              <w:pStyle w:val="Heading8HSSCF"/>
            </w:pPr>
            <w:r>
              <w:t>Harlem Renaissance</w:t>
            </w:r>
          </w:p>
          <w:p w14:paraId="61330A54" w14:textId="77777777" w:rsidR="00FA546C" w:rsidRDefault="00FA546C" w:rsidP="00FA546C">
            <w:pPr>
              <w:pStyle w:val="NormalHSSCF"/>
            </w:pPr>
            <w:r w:rsidRPr="0093154A">
              <w:t>African American artists, writers, and musicians based in Harlem revealed the freshness and variety of African American culture.</w:t>
            </w:r>
          </w:p>
          <w:p w14:paraId="7E2016D9" w14:textId="77777777" w:rsidR="00FA546C" w:rsidRPr="000F4787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Art: </w:t>
            </w:r>
            <w:r w:rsidRPr="000F4787">
              <w:t xml:space="preserve">Jacob Lawrence, </w:t>
            </w:r>
            <w:r>
              <w:t>a painter</w:t>
            </w:r>
            <w:r w:rsidRPr="000F4787">
              <w:t xml:space="preserve"> who chronicled the experiences of the Great Migration through </w:t>
            </w:r>
            <w:r>
              <w:t>art</w:t>
            </w:r>
          </w:p>
          <w:p w14:paraId="301976F9" w14:textId="77777777" w:rsidR="00FA546C" w:rsidRPr="000F4787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Literature: </w:t>
            </w:r>
            <w:r w:rsidRPr="000F4787">
              <w:t xml:space="preserve">Langston Hughes, </w:t>
            </w:r>
            <w:r>
              <w:t xml:space="preserve">a </w:t>
            </w:r>
            <w:r w:rsidRPr="000F4787">
              <w:t xml:space="preserve">poet who combined the experiences of </w:t>
            </w:r>
            <w:r>
              <w:t xml:space="preserve">African and American </w:t>
            </w:r>
            <w:r w:rsidRPr="000F4787">
              <w:t>cultural roots</w:t>
            </w:r>
          </w:p>
          <w:p w14:paraId="5BF5F6E9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Music: </w:t>
            </w:r>
            <w:r w:rsidRPr="000F4787">
              <w:t xml:space="preserve">Duke Ellington and Louis Armstrong, jazz </w:t>
            </w:r>
            <w:r>
              <w:t>musicians; Bessie Smith, a blues singer</w:t>
            </w:r>
          </w:p>
          <w:p w14:paraId="060E3B4A" w14:textId="77777777" w:rsidR="00FA546C" w:rsidRDefault="00FA546C" w:rsidP="00FA546C">
            <w:pPr>
              <w:pStyle w:val="BodyText"/>
            </w:pPr>
          </w:p>
          <w:p w14:paraId="6B0535E9" w14:textId="77777777" w:rsidR="00FA546C" w:rsidRDefault="00FA546C" w:rsidP="00FA546C">
            <w:pPr>
              <w:pStyle w:val="BodyText"/>
            </w:pPr>
            <w:r w:rsidRPr="009110C7">
              <w:t>The popularity of these artists spread beyond Harlem to th</w:t>
            </w:r>
            <w:r w:rsidRPr="00CD1EF8">
              <w:t>e rest of society</w:t>
            </w:r>
            <w:r>
              <w:br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160B" w14:textId="77777777" w:rsidR="00FA546C" w:rsidRDefault="00FA546C" w:rsidP="00FA546C">
            <w:pPr>
              <w:pStyle w:val="BodyText"/>
            </w:pPr>
          </w:p>
          <w:p w14:paraId="7F447B22" w14:textId="77777777" w:rsidR="00FA546C" w:rsidRDefault="00FA546C" w:rsidP="00FA546C">
            <w:pPr>
              <w:pStyle w:val="BodyText"/>
            </w:pPr>
          </w:p>
          <w:p w14:paraId="0134D113" w14:textId="77777777" w:rsidR="00FA546C" w:rsidRDefault="00FA546C" w:rsidP="00FA546C">
            <w:pPr>
              <w:pStyle w:val="BodyText"/>
            </w:pPr>
          </w:p>
        </w:tc>
      </w:tr>
    </w:tbl>
    <w:p w14:paraId="1D7F593A" w14:textId="77777777" w:rsidR="00FA546C" w:rsidRDefault="00FA546C" w:rsidP="00FA546C"/>
    <w:p w14:paraId="398EBA5F" w14:textId="77777777" w:rsidR="00FA546C" w:rsidRDefault="00FA546C" w:rsidP="00FA546C"/>
    <w:p w14:paraId="3390A01C" w14:textId="77777777" w:rsidR="00FA546C" w:rsidRDefault="00FA546C" w:rsidP="00FA546C"/>
    <w:p w14:paraId="4E5B2498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 hs-h29</w:t>
      </w:r>
      <w:r w:rsidR="002A173F">
        <w:rPr>
          <w:caps/>
          <w:sz w:val="28"/>
          <w:u w:val="single"/>
        </w:rPr>
        <w:t xml:space="preserve">   </w:t>
      </w:r>
      <w:r>
        <w:rPr>
          <w:caps/>
          <w:sz w:val="28"/>
          <w:u w:val="single"/>
        </w:rPr>
        <w:t>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1997AD91" w14:textId="77777777" w:rsidR="00FA546C" w:rsidRDefault="00FA546C" w:rsidP="00FA546C">
      <w:pPr>
        <w:ind w:left="1008" w:hanging="1008"/>
        <w:rPr>
          <w:b/>
          <w:caps/>
        </w:rPr>
      </w:pPr>
    </w:p>
    <w:p w14:paraId="6AEA5F0D" w14:textId="77777777" w:rsidR="00FA546C" w:rsidRDefault="00FA546C" w:rsidP="00FA546C">
      <w:pPr>
        <w:pStyle w:val="SOLStem"/>
      </w:pPr>
      <w:r>
        <w:rPr>
          <w:sz w:val="24"/>
        </w:rPr>
        <w:t xml:space="preserve">HS-H29 </w:t>
      </w:r>
      <w:r>
        <w:t>The student will demonstrate knowledge of the major causes and effects of American involvement in World War II by</w:t>
      </w:r>
    </w:p>
    <w:p w14:paraId="3C4D6B96" w14:textId="77777777" w:rsidR="00FA546C" w:rsidRDefault="00FA546C" w:rsidP="00FA546C">
      <w:pPr>
        <w:pStyle w:val="SOLBullet"/>
      </w:pPr>
      <w:r>
        <w:t>a)</w:t>
      </w:r>
      <w:r>
        <w:tab/>
        <w:t>identifying the causes and events that led to American involvement in the war, including the attack on Pearl Harbor.</w:t>
      </w:r>
    </w:p>
    <w:p w14:paraId="012528B2" w14:textId="77777777" w:rsidR="00FA546C" w:rsidRPr="000F4BBE" w:rsidRDefault="00FA546C" w:rsidP="00FA546C">
      <w:pPr>
        <w:pStyle w:val="SOLBullet"/>
      </w:pPr>
      <w:r>
        <w:t>b)</w:t>
      </w:r>
      <w:r>
        <w:tab/>
      </w:r>
      <w:r w:rsidRPr="000F4BBE">
        <w:t>locating and describing the major events and turning points of the war in Europe and the Pacific</w:t>
      </w:r>
      <w:r>
        <w:t>.</w:t>
      </w:r>
    </w:p>
    <w:p w14:paraId="0996E7EB" w14:textId="77777777" w:rsidR="00FA546C" w:rsidRPr="00BD386F" w:rsidRDefault="00FA546C" w:rsidP="00FA546C">
      <w:pPr>
        <w:pStyle w:val="SOLBullet"/>
      </w:pPr>
      <w:r>
        <w:t>c)</w:t>
      </w:r>
      <w:r>
        <w:tab/>
        <w:t>describing the impact of the war on the home front.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5670"/>
        <w:gridCol w:w="2250"/>
      </w:tblGrid>
      <w:tr w:rsidR="00FA546C" w14:paraId="1535D1B0" w14:textId="77777777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DF23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32F8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2FE1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B823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2DC9C58F" w14:textId="77777777">
        <w:trPr>
          <w:trHeight w:hRule="exact" w:val="76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FE8A" w14:textId="77777777" w:rsidR="00FA546C" w:rsidRDefault="00FA546C" w:rsidP="00FA546C">
            <w:pPr>
              <w:pStyle w:val="NormalHSSCF"/>
            </w:pPr>
            <w:r>
              <w:t>Political and economic conditions in Europe following World War I led to the rise of fascism and to World War II.</w:t>
            </w:r>
          </w:p>
          <w:p w14:paraId="1666D76A" w14:textId="77777777" w:rsidR="00FA546C" w:rsidRDefault="00FA546C" w:rsidP="00FA546C">
            <w:pPr>
              <w:pStyle w:val="NormalHSSCF"/>
            </w:pPr>
          </w:p>
          <w:p w14:paraId="0262CAD7" w14:textId="77777777" w:rsidR="00FA546C" w:rsidRDefault="00FA546C" w:rsidP="00FA546C">
            <w:pPr>
              <w:pStyle w:val="NormalHSSCF"/>
            </w:pPr>
            <w:r>
              <w:t>The rise of fascism threatened peace in Europe and Asia.</w:t>
            </w:r>
          </w:p>
          <w:p w14:paraId="230C389A" w14:textId="77777777" w:rsidR="00FA546C" w:rsidRDefault="00FA546C" w:rsidP="00FA546C">
            <w:pPr>
              <w:pStyle w:val="NormalHSSCF"/>
            </w:pPr>
          </w:p>
          <w:p w14:paraId="26E44304" w14:textId="77777777" w:rsidR="00FA546C" w:rsidRDefault="00FA546C" w:rsidP="00FA546C">
            <w:pPr>
              <w:pStyle w:val="BodyText"/>
            </w:pPr>
            <w:r>
              <w:t>As conflict grew in Europe and Asia, American foreign policy evolved from neutrality to direct involvement.</w:t>
            </w:r>
          </w:p>
          <w:p w14:paraId="1DEBBD7B" w14:textId="77777777" w:rsidR="00FA546C" w:rsidRDefault="00FA546C" w:rsidP="00FA546C">
            <w:pPr>
              <w:pStyle w:val="BodyText"/>
            </w:pPr>
          </w:p>
          <w:p w14:paraId="77D0E708" w14:textId="77777777" w:rsidR="00FA546C" w:rsidRPr="000F4BBE" w:rsidRDefault="00FA546C" w:rsidP="00FA546C">
            <w:pPr>
              <w:pStyle w:val="NormalHSSCF"/>
            </w:pPr>
            <w:r w:rsidRPr="000F4BBE">
              <w:t>Despite initial Axis success in both Europe and the Pacific, the Allies persevered and ultimately defeated Germany and Japan.</w:t>
            </w:r>
          </w:p>
          <w:p w14:paraId="243C0576" w14:textId="77777777" w:rsidR="00FA546C" w:rsidRPr="000F4BBE" w:rsidRDefault="00FA546C" w:rsidP="00FA546C">
            <w:pPr>
              <w:pStyle w:val="NormalHSSCF"/>
            </w:pPr>
          </w:p>
          <w:p w14:paraId="2DAA348B" w14:textId="77777777" w:rsidR="00FA546C" w:rsidRDefault="00FA546C" w:rsidP="00FA546C">
            <w:pPr>
              <w:pStyle w:val="BodyText"/>
            </w:pPr>
            <w:r w:rsidRPr="000F4BBE">
              <w:t>The Holocaust is an example of prejudice and discr</w:t>
            </w:r>
            <w:r>
              <w:t>imination taken to the extreme.</w:t>
            </w:r>
          </w:p>
          <w:p w14:paraId="75AE8692" w14:textId="77777777" w:rsidR="00FA546C" w:rsidRDefault="00FA546C" w:rsidP="00FA546C">
            <w:pPr>
              <w:pStyle w:val="BodyText"/>
            </w:pPr>
          </w:p>
          <w:p w14:paraId="436D7338" w14:textId="77777777" w:rsidR="00FA546C" w:rsidRDefault="00FA546C" w:rsidP="00FA546C">
            <w:pPr>
              <w:pStyle w:val="NormalHSSCF"/>
            </w:pPr>
            <w:r>
              <w:t>World War II affected every aspect of American life.</w:t>
            </w:r>
          </w:p>
          <w:p w14:paraId="58E9FFA3" w14:textId="77777777" w:rsidR="00FA546C" w:rsidRDefault="00FA546C" w:rsidP="00FA546C">
            <w:pPr>
              <w:pStyle w:val="NormalHSSCF"/>
            </w:pPr>
          </w:p>
          <w:p w14:paraId="2400F751" w14:textId="77777777" w:rsidR="00FA546C" w:rsidRDefault="00FA546C" w:rsidP="00FA546C">
            <w:pPr>
              <w:pStyle w:val="BodyText"/>
            </w:pPr>
            <w:r>
              <w:t xml:space="preserve">Americans were asked to make sacrifices in support of the war effort and the ideals for </w:t>
            </w:r>
            <w:r w:rsidRPr="007405CF">
              <w:t>which Americans</w:t>
            </w:r>
            <w:r>
              <w:t xml:space="preserve"> fought.</w:t>
            </w:r>
          </w:p>
          <w:p w14:paraId="541CB5DE" w14:textId="77777777" w:rsidR="00FA546C" w:rsidRDefault="00FA546C" w:rsidP="00FA546C">
            <w:pPr>
              <w:pStyle w:val="BodyTex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DE83" w14:textId="77777777" w:rsidR="00FA546C" w:rsidRPr="0099306C" w:rsidRDefault="00FA546C" w:rsidP="00FA546C">
            <w:pPr>
              <w:pStyle w:val="NormalHSSCF"/>
            </w:pPr>
            <w:r w:rsidRPr="0099306C">
              <w:t>How did post-World War I Europe set the stage for World War II?</w:t>
            </w:r>
          </w:p>
          <w:p w14:paraId="1A5A31C4" w14:textId="77777777" w:rsidR="00FA546C" w:rsidRDefault="00FA546C" w:rsidP="00FA546C">
            <w:pPr>
              <w:pStyle w:val="NormalHSSCF"/>
            </w:pPr>
          </w:p>
          <w:p w14:paraId="1133EE85" w14:textId="77777777" w:rsidR="00FA546C" w:rsidRDefault="00FA546C" w:rsidP="00FA546C">
            <w:pPr>
              <w:pStyle w:val="NormalHSSCF"/>
            </w:pPr>
            <w:r>
              <w:t>How did the rise of fascism affect world events following World War I?</w:t>
            </w:r>
          </w:p>
          <w:p w14:paraId="10520E48" w14:textId="77777777" w:rsidR="00FA546C" w:rsidRDefault="00FA546C" w:rsidP="00FA546C">
            <w:pPr>
              <w:pStyle w:val="NormalHSSCF"/>
            </w:pPr>
          </w:p>
          <w:p w14:paraId="36FA88D8" w14:textId="77777777" w:rsidR="00FA546C" w:rsidRDefault="00FA546C" w:rsidP="00FA546C">
            <w:pPr>
              <w:pStyle w:val="BodyText"/>
            </w:pPr>
            <w:r>
              <w:t>How did American policy toward events in Europe and Asia change over time?</w:t>
            </w:r>
          </w:p>
          <w:p w14:paraId="44609225" w14:textId="77777777" w:rsidR="00FA546C" w:rsidRDefault="00FA546C" w:rsidP="00FA546C">
            <w:pPr>
              <w:pStyle w:val="BodyText"/>
            </w:pPr>
          </w:p>
          <w:p w14:paraId="47D380D0" w14:textId="77777777" w:rsidR="00FA546C" w:rsidRPr="000F4BBE" w:rsidRDefault="00FA546C" w:rsidP="00FA546C">
            <w:pPr>
              <w:pStyle w:val="NormalHSSCF"/>
            </w:pPr>
            <w:r w:rsidRPr="000F4BBE">
              <w:t>What were the major events and turning points of World War II?</w:t>
            </w:r>
          </w:p>
          <w:p w14:paraId="18019092" w14:textId="77777777" w:rsidR="00FA546C" w:rsidRPr="000F4BBE" w:rsidRDefault="00FA546C" w:rsidP="00FA546C">
            <w:pPr>
              <w:pStyle w:val="NormalHSSCF"/>
            </w:pPr>
          </w:p>
          <w:p w14:paraId="0F13DED3" w14:textId="77777777" w:rsidR="00FA546C" w:rsidRDefault="00FA546C" w:rsidP="00FA546C">
            <w:pPr>
              <w:pStyle w:val="NormalHSSCF"/>
            </w:pPr>
            <w:r>
              <w:t>What was the Holocaust?</w:t>
            </w:r>
          </w:p>
          <w:p w14:paraId="0857F775" w14:textId="77777777" w:rsidR="00FA546C" w:rsidRPr="0099306C" w:rsidRDefault="00FA546C" w:rsidP="00FA546C">
            <w:pPr>
              <w:pStyle w:val="NormalHSSCF"/>
            </w:pPr>
            <w:r w:rsidRPr="0099306C">
              <w:t>How did post-World War I Europe set the stage for World War II?</w:t>
            </w:r>
          </w:p>
          <w:p w14:paraId="31BCFCD3" w14:textId="77777777" w:rsidR="00FA546C" w:rsidRDefault="00FA546C" w:rsidP="00FA546C">
            <w:pPr>
              <w:pStyle w:val="NormalHSSCF"/>
            </w:pPr>
          </w:p>
          <w:p w14:paraId="3A3C02C5" w14:textId="77777777" w:rsidR="00FA546C" w:rsidRDefault="00FA546C" w:rsidP="00FA546C">
            <w:pPr>
              <w:pStyle w:val="NormalHSSCF"/>
            </w:pPr>
            <w:r>
              <w:t>How did the rise of fascism affect world events following World War I?</w:t>
            </w:r>
          </w:p>
          <w:p w14:paraId="2B430A6C" w14:textId="77777777" w:rsidR="00FA546C" w:rsidRDefault="00FA546C" w:rsidP="00FA546C">
            <w:pPr>
              <w:pStyle w:val="NormalHSSCF"/>
            </w:pPr>
          </w:p>
          <w:p w14:paraId="45F39651" w14:textId="77777777" w:rsidR="00FA546C" w:rsidRDefault="00FA546C" w:rsidP="00FA546C">
            <w:pPr>
              <w:pStyle w:val="BodyText"/>
            </w:pPr>
            <w:r>
              <w:t>How did American policy toward events in Europe and Asia change over time?</w:t>
            </w:r>
          </w:p>
          <w:p w14:paraId="2CDA8D66" w14:textId="77777777" w:rsidR="00FA546C" w:rsidRDefault="00FA546C" w:rsidP="00FA546C">
            <w:pPr>
              <w:pStyle w:val="BodyText"/>
            </w:pPr>
          </w:p>
          <w:p w14:paraId="576F5214" w14:textId="77777777" w:rsidR="00FA546C" w:rsidRDefault="00FA546C" w:rsidP="00FA546C">
            <w:pPr>
              <w:pStyle w:val="BodyText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2CE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Causes of World War II</w:t>
            </w:r>
          </w:p>
          <w:p w14:paraId="4DEE94FF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Political instability and economic devastation in Europe resulting from World War I:</w:t>
            </w:r>
          </w:p>
          <w:p w14:paraId="54D6E482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Worldwide depression</w:t>
            </w:r>
          </w:p>
          <w:p w14:paraId="53094251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High war debt owed by Germany</w:t>
            </w:r>
          </w:p>
          <w:p w14:paraId="2541F744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High inflation</w:t>
            </w:r>
          </w:p>
          <w:p w14:paraId="6EB7BD5F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Massive unemployment</w:t>
            </w:r>
          </w:p>
          <w:p w14:paraId="19E8E544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Rise of Fascism:</w:t>
            </w:r>
          </w:p>
          <w:p w14:paraId="16B03002" w14:textId="77777777" w:rsidR="00FA546C" w:rsidRPr="00150CA4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 w:rsidRPr="00150CA4">
              <w:t>Fascism is political philosophy in which total power is given to a dictator and individual freedoms are denied and nationalism and, often, racism are emphasized.</w:t>
            </w:r>
          </w:p>
          <w:p w14:paraId="002E6917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 w:rsidRPr="00150CA4">
              <w:t>Fascist dictator</w:t>
            </w:r>
            <w:r>
              <w:t>s included Adolf Hitler (Germany), Benito Mussolini (Italy), and Hideki Tojo (Japan).</w:t>
            </w:r>
          </w:p>
          <w:p w14:paraId="0F8238DA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These dictators led the countries that became known as the Axis Powers.</w:t>
            </w:r>
          </w:p>
          <w:p w14:paraId="11CBBE18" w14:textId="77777777" w:rsidR="00FA546C" w:rsidRPr="007D15EA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504857B8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The Allies</w:t>
            </w:r>
          </w:p>
          <w:p w14:paraId="025A184D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Democratic nations (the United States, Great Britain, Canada) were known as the Allies. The Soviet Union joined the Allies after being invaded by Germany.</w:t>
            </w:r>
          </w:p>
          <w:p w14:paraId="55630196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Allied leaders included Franklin D. Roosevelt and, later, Harry S. Truman (United States), Winston Churchill (Great Britain), and Joseph Stalin (Soviet Union).</w:t>
            </w:r>
          </w:p>
          <w:p w14:paraId="5240B980" w14:textId="77777777" w:rsidR="00FA546C" w:rsidRPr="007D15EA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18194476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Gradual change in American policy from neutrality to direct involvement</w:t>
            </w:r>
          </w:p>
          <w:p w14:paraId="1C6417FE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Isolationism (Great Depression, legacy of World War I)</w:t>
            </w:r>
          </w:p>
          <w:p w14:paraId="46F93CCC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Economic aid to Allies</w:t>
            </w:r>
          </w:p>
          <w:p w14:paraId="629E298F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Direct involvement in the war</w:t>
            </w:r>
          </w:p>
          <w:p w14:paraId="68AD4FC7" w14:textId="77777777" w:rsidR="00FA546C" w:rsidRPr="007D15EA" w:rsidRDefault="00FA546C" w:rsidP="00FA546C">
            <w:pPr>
              <w:pStyle w:val="NormalHSSCF"/>
              <w:rPr>
                <w:sz w:val="16"/>
                <w:szCs w:val="16"/>
              </w:rPr>
            </w:pPr>
          </w:p>
          <w:p w14:paraId="5BDA76A8" w14:textId="77777777" w:rsidR="00FA546C" w:rsidRDefault="00FA546C" w:rsidP="00FA546C">
            <w:pPr>
              <w:pStyle w:val="BodyText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046A" w14:textId="77777777" w:rsidR="00FA546C" w:rsidRDefault="00FA546C" w:rsidP="00FA546C">
            <w:pPr>
              <w:pStyle w:val="NormalHSSCF"/>
            </w:pPr>
            <w:r>
              <w:t xml:space="preserve">Make connections between the past and the present. </w:t>
            </w:r>
          </w:p>
          <w:p w14:paraId="13413A3E" w14:textId="77777777" w:rsidR="00FA546C" w:rsidRDefault="00FA546C" w:rsidP="00FA546C">
            <w:pPr>
              <w:pStyle w:val="NormalHSSCF"/>
            </w:pPr>
          </w:p>
          <w:p w14:paraId="486406EF" w14:textId="77777777" w:rsidR="00FA546C" w:rsidRDefault="00FA546C" w:rsidP="00FA546C">
            <w:pPr>
              <w:pStyle w:val="NormalHSSCF"/>
            </w:pPr>
            <w:r>
              <w:t xml:space="preserve">Sequence events in United States history. </w:t>
            </w:r>
          </w:p>
          <w:p w14:paraId="406AD152" w14:textId="77777777" w:rsidR="00FA546C" w:rsidRDefault="00FA546C" w:rsidP="00FA546C">
            <w:pPr>
              <w:pStyle w:val="NormalHSSCF"/>
            </w:pPr>
          </w:p>
          <w:p w14:paraId="5CED101A" w14:textId="77777777" w:rsidR="00FA546C" w:rsidRDefault="00FA546C" w:rsidP="00FA546C">
            <w:pPr>
              <w:pStyle w:val="NormalHSSCF"/>
            </w:pPr>
            <w:r>
              <w:t xml:space="preserve">Interpret ideas and events from different historical perspectives. </w:t>
            </w:r>
          </w:p>
          <w:p w14:paraId="0D8FA312" w14:textId="77777777" w:rsidR="00FA546C" w:rsidRDefault="00FA546C" w:rsidP="00FA546C">
            <w:pPr>
              <w:pStyle w:val="NormalHSSCF"/>
            </w:pPr>
          </w:p>
          <w:p w14:paraId="5A6F930C" w14:textId="77777777" w:rsidR="00FA546C" w:rsidRDefault="00FA546C" w:rsidP="00FA546C">
            <w:pPr>
              <w:pStyle w:val="BodyText"/>
            </w:pPr>
            <w:r>
              <w:t xml:space="preserve">Analyze and interpret maps that include major physical features. </w:t>
            </w:r>
          </w:p>
          <w:p w14:paraId="05692554" w14:textId="77777777" w:rsidR="00FA546C" w:rsidRDefault="00FA546C" w:rsidP="00FA546C">
            <w:pPr>
              <w:pStyle w:val="BodyText"/>
              <w:rPr>
                <w:sz w:val="22"/>
              </w:rPr>
            </w:pPr>
          </w:p>
        </w:tc>
      </w:tr>
    </w:tbl>
    <w:p w14:paraId="30ACC1B6" w14:textId="77777777" w:rsidR="00FA546C" w:rsidRDefault="00FA546C" w:rsidP="00FA546C"/>
    <w:p w14:paraId="6E9036E2" w14:textId="77777777" w:rsidR="00FA546C" w:rsidRDefault="00FA546C">
      <w:pPr>
        <w:pStyle w:val="Header"/>
        <w:tabs>
          <w:tab w:val="clear" w:pos="4320"/>
          <w:tab w:val="clear" w:pos="8640"/>
        </w:tabs>
      </w:pPr>
    </w:p>
    <w:p w14:paraId="2D967F27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t>STANDARD hs-h29 (</w:t>
      </w:r>
      <w:r>
        <w:rPr>
          <w:sz w:val="28"/>
          <w:u w:val="single"/>
        </w:rPr>
        <w:t>continued</w:t>
      </w:r>
      <w:r>
        <w:rPr>
          <w:caps/>
          <w:sz w:val="28"/>
          <w:u w:val="single"/>
        </w:rPr>
        <w:t>)  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0198C92C" w14:textId="77777777" w:rsidR="00FA546C" w:rsidRDefault="00FA546C" w:rsidP="00FA546C">
      <w:pPr>
        <w:pStyle w:val="Heading1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520"/>
        <w:gridCol w:w="5670"/>
        <w:gridCol w:w="2340"/>
      </w:tblGrid>
      <w:tr w:rsidR="00FA546C" w14:paraId="169A9DEA" w14:textId="77777777">
        <w:trPr>
          <w:cantSplit/>
          <w:trHeight w:hRule="exact" w:val="400"/>
        </w:trPr>
        <w:tc>
          <w:tcPr>
            <w:tcW w:w="3150" w:type="dxa"/>
          </w:tcPr>
          <w:p w14:paraId="5D6A53D5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520" w:type="dxa"/>
          </w:tcPr>
          <w:p w14:paraId="531EEAB8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670" w:type="dxa"/>
          </w:tcPr>
          <w:p w14:paraId="641F8010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340" w:type="dxa"/>
          </w:tcPr>
          <w:p w14:paraId="2780E33F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41FC3703" w14:textId="77777777">
        <w:trPr>
          <w:cantSplit/>
          <w:trHeight w:hRule="exact" w:val="8381"/>
        </w:trPr>
        <w:tc>
          <w:tcPr>
            <w:tcW w:w="3150" w:type="dxa"/>
          </w:tcPr>
          <w:p w14:paraId="44A8CC0F" w14:textId="77777777" w:rsidR="00FA546C" w:rsidRDefault="00FA546C" w:rsidP="00FA546C">
            <w:pPr>
              <w:pStyle w:val="BodyText"/>
            </w:pPr>
          </w:p>
          <w:p w14:paraId="1AA9422E" w14:textId="77777777" w:rsidR="00FA546C" w:rsidRDefault="00FA546C" w:rsidP="00FA546C">
            <w:pPr>
              <w:pStyle w:val="BodyText"/>
            </w:pPr>
          </w:p>
        </w:tc>
        <w:tc>
          <w:tcPr>
            <w:tcW w:w="2520" w:type="dxa"/>
          </w:tcPr>
          <w:p w14:paraId="6A5C934F" w14:textId="77777777" w:rsidR="00FA546C" w:rsidRDefault="00FA546C" w:rsidP="00FA546C">
            <w:pPr>
              <w:pStyle w:val="NormalHSSCF"/>
            </w:pPr>
            <w:r>
              <w:t>How did Americans at home support the war effort?</w:t>
            </w:r>
          </w:p>
          <w:p w14:paraId="7C8C2B2B" w14:textId="77777777" w:rsidR="00FA546C" w:rsidRDefault="00FA546C" w:rsidP="00FA546C">
            <w:pPr>
              <w:pStyle w:val="NormalHSSCF"/>
            </w:pPr>
          </w:p>
          <w:p w14:paraId="2860F8EC" w14:textId="77777777" w:rsidR="00FA546C" w:rsidRDefault="00FA546C" w:rsidP="00FA546C">
            <w:pPr>
              <w:pStyle w:val="BodyText"/>
            </w:pPr>
            <w:r>
              <w:t>What effect did the war have on race relations in America?</w:t>
            </w:r>
          </w:p>
          <w:p w14:paraId="2B3A4995" w14:textId="77777777" w:rsidR="00FA546C" w:rsidRDefault="00FA546C" w:rsidP="00FA546C">
            <w:pPr>
              <w:pStyle w:val="BodyText"/>
            </w:pPr>
          </w:p>
        </w:tc>
        <w:tc>
          <w:tcPr>
            <w:tcW w:w="5670" w:type="dxa"/>
          </w:tcPr>
          <w:p w14:paraId="7625966B" w14:textId="77777777" w:rsidR="00FA546C" w:rsidRPr="00D2226C" w:rsidRDefault="00FA546C" w:rsidP="00FA546C">
            <w:pPr>
              <w:pStyle w:val="NormalHSSCF"/>
              <w:rPr>
                <w:b/>
              </w:rPr>
            </w:pPr>
            <w:r w:rsidRPr="00D2226C">
              <w:rPr>
                <w:b/>
              </w:rPr>
              <w:t>War in the Pacific</w:t>
            </w:r>
          </w:p>
          <w:p w14:paraId="1B08770B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Rising tension developed between the United States and Japan because of Japanese aggression in East Asia.</w:t>
            </w:r>
          </w:p>
          <w:p w14:paraId="2ECB9154" w14:textId="77777777" w:rsidR="00FA546C" w:rsidRPr="00D222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On December 7, 1941, Japan attacked the United States at Pearl Harbor without w</w:t>
            </w:r>
            <w:r w:rsidRPr="00D2226C">
              <w:t>arning.</w:t>
            </w:r>
          </w:p>
          <w:p w14:paraId="5292FD0F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2226C">
              <w:t>The United States declared war on Japan.</w:t>
            </w:r>
          </w:p>
          <w:p w14:paraId="6C031578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2226C">
              <w:t>Germany declared war on the United States.</w:t>
            </w:r>
          </w:p>
          <w:p w14:paraId="4D5B8172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  <w:p w14:paraId="4A81DF22" w14:textId="77777777" w:rsidR="00FA546C" w:rsidRDefault="00FA546C" w:rsidP="00FA546C">
            <w:pPr>
              <w:pStyle w:val="Heading8HSSCF"/>
            </w:pPr>
            <w:r w:rsidRPr="000F4BBE">
              <w:t>Major events and turning points of World War II</w:t>
            </w:r>
          </w:p>
          <w:p w14:paraId="735A0AB1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Germany invaded Poland, setting off war in Europe. The Soviet Union also invaded Poland and the Baltic nations.</w:t>
            </w:r>
          </w:p>
          <w:p w14:paraId="6059255B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Germany invaded France</w:t>
            </w:r>
            <w:r>
              <w:t xml:space="preserve"> and captured</w:t>
            </w:r>
            <w:r w:rsidRPr="000F4BBE">
              <w:t xml:space="preserve"> Paris.</w:t>
            </w:r>
          </w:p>
          <w:p w14:paraId="56FAF40A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Germany bombed London</w:t>
            </w:r>
            <w:r>
              <w:t>,</w:t>
            </w:r>
            <w:r w:rsidRPr="000F4BBE">
              <w:t xml:space="preserve"> and the Battle of Britain began.</w:t>
            </w:r>
          </w:p>
          <w:p w14:paraId="7471179E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 xml:space="preserve">The United States gave Britain war supplies and old </w:t>
            </w:r>
            <w:r>
              <w:t xml:space="preserve">naval </w:t>
            </w:r>
            <w:r w:rsidRPr="000F4BBE">
              <w:t>warships in return for military bases in Bermuda and the Caribbean (Lend Lease)</w:t>
            </w:r>
            <w:r>
              <w:t>.</w:t>
            </w:r>
          </w:p>
          <w:p w14:paraId="31A40F7F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Japan bombed Pearl Harbor.</w:t>
            </w:r>
          </w:p>
          <w:p w14:paraId="7DF341CA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After Japan bombed Pearl Harbor, Germany declared war on the United States.</w:t>
            </w:r>
          </w:p>
          <w:p w14:paraId="782FED99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The United States declared war on Japan and Germany.</w:t>
            </w:r>
          </w:p>
          <w:p w14:paraId="61BAF34D" w14:textId="77777777" w:rsidR="00FA546C" w:rsidRPr="000F4BBE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The United States was victorious over Japan in the Battle of Midway</w:t>
            </w:r>
            <w:r>
              <w:t xml:space="preserve">. This victory was </w:t>
            </w:r>
            <w:r w:rsidRPr="000F4BBE">
              <w:t>the turning point of the war in the Pacific.</w:t>
            </w:r>
          </w:p>
          <w:p w14:paraId="5C14C064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 xml:space="preserve">Germany invaded the Soviet Union. The Soviet Union defeated Germany at Stalingrad, </w:t>
            </w:r>
            <w:r>
              <w:t>marking</w:t>
            </w:r>
            <w:r w:rsidRPr="000F4BBE">
              <w:t xml:space="preserve"> the turning point of the war in Eastern Europe.</w:t>
            </w:r>
          </w:p>
          <w:p w14:paraId="232599FE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American a</w:t>
            </w:r>
            <w:r w:rsidRPr="00D2226C">
              <w:t>nd other Allied t</w:t>
            </w:r>
            <w:r>
              <w:t>roops landed in Normandy, France, on D-Day to begin the liberation of Western Europe.</w:t>
            </w:r>
          </w:p>
          <w:p w14:paraId="74915AB2" w14:textId="77777777" w:rsidR="00FA546C" w:rsidRDefault="00FA546C" w:rsidP="00736A6A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The United States dropped two atomic bombs on Japan (Hiroshima and Nagasaki) in 1945, forcing Japan to su</w:t>
            </w:r>
            <w:r w:rsidR="00736A6A">
              <w:t>rrender and ending World War II</w:t>
            </w:r>
          </w:p>
          <w:p w14:paraId="07514C10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  <w:p w14:paraId="54DFBCC8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  <w:p w14:paraId="265A1CA0" w14:textId="77777777" w:rsidR="00FA546C" w:rsidRDefault="00FA546C" w:rsidP="00736A6A">
            <w:pPr>
              <w:pStyle w:val="BodyText"/>
              <w:ind w:left="63" w:hanging="135"/>
            </w:pPr>
          </w:p>
        </w:tc>
        <w:tc>
          <w:tcPr>
            <w:tcW w:w="2340" w:type="dxa"/>
          </w:tcPr>
          <w:p w14:paraId="6A08E30A" w14:textId="77777777" w:rsidR="00FA546C" w:rsidRDefault="00FA546C" w:rsidP="00FA546C">
            <w:pPr>
              <w:pStyle w:val="BodyText"/>
            </w:pPr>
          </w:p>
          <w:p w14:paraId="71FAEA52" w14:textId="77777777" w:rsidR="00FA546C" w:rsidRDefault="00FA546C" w:rsidP="00FA546C">
            <w:pPr>
              <w:pStyle w:val="BodyText"/>
            </w:pPr>
          </w:p>
        </w:tc>
      </w:tr>
    </w:tbl>
    <w:p w14:paraId="03D7453C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>STANDARD hs-h29 (</w:t>
      </w:r>
      <w:r>
        <w:rPr>
          <w:sz w:val="28"/>
          <w:u w:val="single"/>
        </w:rPr>
        <w:t>continued</w:t>
      </w:r>
      <w:r>
        <w:rPr>
          <w:caps/>
          <w:sz w:val="28"/>
          <w:u w:val="single"/>
        </w:rPr>
        <w:t>)  REPORTING CATEGORY: History</w:t>
      </w:r>
      <w:r>
        <w:rPr>
          <w:caps/>
          <w:sz w:val="28"/>
          <w:u w:val="single"/>
        </w:rPr>
        <w:tab/>
        <w:t>History and Social Studies</w:t>
      </w:r>
    </w:p>
    <w:p w14:paraId="7487CBC9" w14:textId="77777777" w:rsidR="00FA546C" w:rsidRDefault="00FA546C" w:rsidP="00FA546C">
      <w:pPr>
        <w:pStyle w:val="Heading1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970"/>
        <w:gridCol w:w="4950"/>
        <w:gridCol w:w="2700"/>
      </w:tblGrid>
      <w:tr w:rsidR="00FA546C" w14:paraId="3151B922" w14:textId="77777777">
        <w:trPr>
          <w:cantSplit/>
          <w:trHeight w:hRule="exact" w:val="400"/>
        </w:trPr>
        <w:tc>
          <w:tcPr>
            <w:tcW w:w="3060" w:type="dxa"/>
          </w:tcPr>
          <w:p w14:paraId="18A1D8AE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970" w:type="dxa"/>
          </w:tcPr>
          <w:p w14:paraId="14024C07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950" w:type="dxa"/>
          </w:tcPr>
          <w:p w14:paraId="372B6097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700" w:type="dxa"/>
          </w:tcPr>
          <w:p w14:paraId="1625559A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5BB34379" w14:textId="77777777">
        <w:trPr>
          <w:cantSplit/>
          <w:trHeight w:hRule="exact" w:val="8381"/>
        </w:trPr>
        <w:tc>
          <w:tcPr>
            <w:tcW w:w="3060" w:type="dxa"/>
          </w:tcPr>
          <w:p w14:paraId="27380C12" w14:textId="77777777" w:rsidR="00FA546C" w:rsidRDefault="00FA546C" w:rsidP="00FA546C">
            <w:pPr>
              <w:pStyle w:val="BodyText"/>
            </w:pPr>
          </w:p>
          <w:p w14:paraId="2C33C34A" w14:textId="77777777" w:rsidR="00FA546C" w:rsidRDefault="00FA546C" w:rsidP="00FA546C">
            <w:pPr>
              <w:pStyle w:val="BodyText"/>
            </w:pPr>
          </w:p>
        </w:tc>
        <w:tc>
          <w:tcPr>
            <w:tcW w:w="2970" w:type="dxa"/>
          </w:tcPr>
          <w:p w14:paraId="58D7C2ED" w14:textId="77777777" w:rsidR="00FA546C" w:rsidRDefault="00FA546C" w:rsidP="00FA546C">
            <w:pPr>
              <w:pStyle w:val="BodyText"/>
            </w:pPr>
          </w:p>
          <w:p w14:paraId="685DDE27" w14:textId="77777777" w:rsidR="00FA546C" w:rsidRDefault="00FA546C" w:rsidP="00FA546C">
            <w:pPr>
              <w:pStyle w:val="BodyText"/>
            </w:pPr>
          </w:p>
        </w:tc>
        <w:tc>
          <w:tcPr>
            <w:tcW w:w="4950" w:type="dxa"/>
          </w:tcPr>
          <w:p w14:paraId="7420791F" w14:textId="77777777" w:rsidR="00FA546C" w:rsidRDefault="00FA546C" w:rsidP="00FA546C">
            <w:pPr>
              <w:pStyle w:val="Heading8HSSCF"/>
            </w:pPr>
            <w:r>
              <w:t>The H</w:t>
            </w:r>
            <w:r w:rsidRPr="008E71B8">
              <w:t>olocaust</w:t>
            </w:r>
          </w:p>
          <w:p w14:paraId="1CD39D3D" w14:textId="77777777" w:rsidR="00FA546C" w:rsidRPr="008E71B8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E71B8">
              <w:t>Anti-Semitism</w:t>
            </w:r>
          </w:p>
          <w:p w14:paraId="7D43F41D" w14:textId="77777777" w:rsidR="00FA546C" w:rsidRPr="008E71B8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E71B8">
              <w:t>Aryan supremacy</w:t>
            </w:r>
          </w:p>
          <w:p w14:paraId="32F8FD43" w14:textId="77777777" w:rsidR="00FA546C" w:rsidRPr="008E71B8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E71B8">
              <w:t>Systematic attempt to rid Europe of all Jews</w:t>
            </w:r>
          </w:p>
          <w:p w14:paraId="1518CF94" w14:textId="77777777" w:rsidR="00FA546C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E71B8">
              <w:t>Tactics</w:t>
            </w:r>
            <w:r>
              <w:t>:</w:t>
            </w:r>
          </w:p>
          <w:p w14:paraId="73E02B3E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Boycott of Jewish stores</w:t>
            </w:r>
          </w:p>
          <w:p w14:paraId="79E7D87D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Threats</w:t>
            </w:r>
          </w:p>
          <w:p w14:paraId="4E693410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Segregation</w:t>
            </w:r>
          </w:p>
          <w:p w14:paraId="34FF1F02" w14:textId="77777777" w:rsidR="00FA546C" w:rsidRDefault="00FA546C" w:rsidP="00FA546C">
            <w:pPr>
              <w:pStyle w:val="Bullet3"/>
              <w:widowControl/>
              <w:tabs>
                <w:tab w:val="clear" w:pos="720"/>
              </w:tabs>
              <w:ind w:left="521" w:right="0" w:hanging="269"/>
            </w:pPr>
            <w:r>
              <w:t>Impriso</w:t>
            </w:r>
            <w:r w:rsidRPr="00354C34">
              <w:t>nment and killing of Jews and others in concentration camps and d</w:t>
            </w:r>
            <w:r w:rsidRPr="000F4BBE">
              <w:t>eath</w:t>
            </w:r>
            <w:r>
              <w:t xml:space="preserve"> camps</w:t>
            </w:r>
          </w:p>
          <w:p w14:paraId="3A55575C" w14:textId="77777777" w:rsidR="00FA546C" w:rsidRDefault="00FA546C" w:rsidP="00FA546C">
            <w:pPr>
              <w:pStyle w:val="Bullet3"/>
              <w:ind w:left="521" w:hanging="269"/>
            </w:pPr>
            <w:r>
              <w:t>Liberation by Allied forces of Jews and o</w:t>
            </w:r>
            <w:r w:rsidRPr="00354C34">
              <w:t>thers who survived i</w:t>
            </w:r>
            <w:r>
              <w:t>n concentration camps</w:t>
            </w:r>
          </w:p>
          <w:p w14:paraId="770530C5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  <w:p w14:paraId="1D2CF94B" w14:textId="77777777" w:rsidR="00FA546C" w:rsidRDefault="00FA546C" w:rsidP="00FA546C">
            <w:pPr>
              <w:pStyle w:val="NormalHSSCF"/>
            </w:pPr>
            <w:r>
              <w:t>American involvement in World War II brought an end to the Great Depression. Factories and workers were needed to produce goods to win the war.</w:t>
            </w:r>
          </w:p>
          <w:p w14:paraId="6164724F" w14:textId="77777777" w:rsidR="00FA546C" w:rsidRDefault="00FA546C" w:rsidP="00FA546C">
            <w:pPr>
              <w:pStyle w:val="NormalHSSCF"/>
            </w:pPr>
          </w:p>
          <w:p w14:paraId="65822626" w14:textId="77777777" w:rsidR="00FA546C" w:rsidRDefault="00FA546C" w:rsidP="00FA546C">
            <w:pPr>
              <w:pStyle w:val="NormalHSSCF"/>
            </w:pPr>
            <w:r>
              <w:t>Thousands of American women took jobs in defense plants during the war (e.g., Rosie the Riveter).</w:t>
            </w:r>
          </w:p>
          <w:p w14:paraId="4CFE7DC2" w14:textId="77777777" w:rsidR="00FA546C" w:rsidRDefault="00FA546C" w:rsidP="00FA546C">
            <w:pPr>
              <w:pStyle w:val="NormalHSSCF"/>
            </w:pPr>
          </w:p>
          <w:p w14:paraId="5A2B6247" w14:textId="77777777" w:rsidR="00FA546C" w:rsidRDefault="00FA546C" w:rsidP="00FA546C">
            <w:pPr>
              <w:pStyle w:val="NormalHSSCF"/>
            </w:pPr>
            <w:r>
              <w:t>Americans at home supported the war by conserving and rationing resources.</w:t>
            </w:r>
          </w:p>
          <w:p w14:paraId="4D661FB9" w14:textId="77777777" w:rsidR="00FA546C" w:rsidRDefault="00FA546C" w:rsidP="00FA546C">
            <w:pPr>
              <w:pStyle w:val="NormalHSSCF"/>
            </w:pPr>
          </w:p>
          <w:p w14:paraId="61DBE58E" w14:textId="77777777" w:rsidR="00FA546C" w:rsidRDefault="00FA546C" w:rsidP="00FA546C">
            <w:pPr>
              <w:pStyle w:val="NormalHSSCF"/>
            </w:pPr>
            <w:r>
              <w:t>The need for workers temporarily broke down some racial barriers (e.g., hiring in defense plants), although discrimination against African Americans continued.</w:t>
            </w:r>
          </w:p>
          <w:p w14:paraId="4C026143" w14:textId="77777777" w:rsidR="00FA546C" w:rsidRDefault="00FA546C" w:rsidP="00FA546C">
            <w:pPr>
              <w:pStyle w:val="NormalHSSCF"/>
            </w:pPr>
          </w:p>
          <w:p w14:paraId="125A17AB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  <w:r>
              <w:t>While many Japanese Americans served in the armed forces, others were treated with distrust and prejudice, and many were forced into internment camps.</w:t>
            </w:r>
          </w:p>
          <w:p w14:paraId="254AA3CF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  <w:p w14:paraId="3B7B07E1" w14:textId="77777777" w:rsidR="00FA546C" w:rsidRDefault="00FA546C" w:rsidP="00736A6A">
            <w:pPr>
              <w:pStyle w:val="BodyText"/>
              <w:ind w:left="63" w:hanging="135"/>
            </w:pPr>
            <w:r>
              <w:t xml:space="preserve"> </w:t>
            </w:r>
          </w:p>
        </w:tc>
        <w:tc>
          <w:tcPr>
            <w:tcW w:w="2700" w:type="dxa"/>
          </w:tcPr>
          <w:p w14:paraId="79EA07BE" w14:textId="77777777" w:rsidR="00FA546C" w:rsidRDefault="00FA546C" w:rsidP="00FA546C">
            <w:pPr>
              <w:pStyle w:val="BodyText"/>
            </w:pPr>
          </w:p>
          <w:p w14:paraId="22380F64" w14:textId="77777777" w:rsidR="00FA546C" w:rsidRDefault="00FA546C" w:rsidP="00FA546C">
            <w:pPr>
              <w:pStyle w:val="BodyText"/>
            </w:pPr>
          </w:p>
        </w:tc>
      </w:tr>
    </w:tbl>
    <w:p w14:paraId="07305220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 xml:space="preserve">STANDARD hs-g13 </w:t>
      </w:r>
      <w:r w:rsidR="002A173F">
        <w:rPr>
          <w:sz w:val="28"/>
          <w:u w:val="single"/>
        </w:rPr>
        <w:t xml:space="preserve"> </w:t>
      </w:r>
      <w:r>
        <w:rPr>
          <w:caps/>
          <w:sz w:val="28"/>
          <w:u w:val="single"/>
        </w:rPr>
        <w:t>REPORTING CATEGORY: Geography</w:t>
      </w:r>
      <w:r>
        <w:rPr>
          <w:caps/>
          <w:sz w:val="28"/>
          <w:u w:val="single"/>
        </w:rPr>
        <w:tab/>
        <w:t>History and Social Studies</w:t>
      </w:r>
    </w:p>
    <w:p w14:paraId="63CB4EF1" w14:textId="77777777" w:rsidR="00FA546C" w:rsidRDefault="00FA546C" w:rsidP="00FA546C">
      <w:pPr>
        <w:pStyle w:val="Heading1"/>
        <w:rPr>
          <w:sz w:val="24"/>
        </w:rPr>
      </w:pPr>
    </w:p>
    <w:p w14:paraId="09A07209" w14:textId="77777777" w:rsidR="00FA546C" w:rsidRPr="008129C1" w:rsidRDefault="00FA546C" w:rsidP="00FA546C">
      <w:pPr>
        <w:pStyle w:val="SOLStem"/>
      </w:pPr>
      <w:r>
        <w:rPr>
          <w:sz w:val="24"/>
        </w:rPr>
        <w:t xml:space="preserve">HS-G13 </w:t>
      </w:r>
      <w:r w:rsidRPr="008129C1">
        <w:t>The student will demonstrate knowledge of how early cultures developed in North America by</w:t>
      </w:r>
    </w:p>
    <w:p w14:paraId="6B4367C2" w14:textId="77777777" w:rsidR="00FA546C" w:rsidRPr="00BD386F" w:rsidRDefault="00FA546C" w:rsidP="00FA546C">
      <w:pPr>
        <w:pStyle w:val="SOLBullet"/>
      </w:pPr>
      <w:r w:rsidRPr="008129C1">
        <w:t>b)</w:t>
      </w:r>
      <w:r w:rsidRPr="008129C1">
        <w:tab/>
        <w:t xml:space="preserve">locating where the American Indians </w:t>
      </w:r>
      <w:r w:rsidRPr="008129C1">
        <w:rPr>
          <w:color w:val="000000"/>
        </w:rPr>
        <w:t>lived, with emphasis on the Arctic (Inuit), Northwest (Kwakiutl), Plains (Lakota), Southwest (Pueblo), and Eastern Woodland</w:t>
      </w:r>
      <w:r>
        <w:rPr>
          <w:color w:val="000000"/>
        </w:rPr>
        <w:t>s</w:t>
      </w:r>
      <w:r w:rsidRPr="008129C1">
        <w:rPr>
          <w:color w:val="000000"/>
        </w:rPr>
        <w:t xml:space="preserve"> (Iroquois).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70"/>
        <w:gridCol w:w="5040"/>
        <w:gridCol w:w="2520"/>
      </w:tblGrid>
      <w:tr w:rsidR="00FA546C" w14:paraId="618B82F2" w14:textId="77777777">
        <w:trPr>
          <w:cantSplit/>
          <w:trHeight w:hRule="exact" w:val="400"/>
        </w:trPr>
        <w:tc>
          <w:tcPr>
            <w:tcW w:w="3150" w:type="dxa"/>
          </w:tcPr>
          <w:p w14:paraId="13F068ED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970" w:type="dxa"/>
          </w:tcPr>
          <w:p w14:paraId="08F611DC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040" w:type="dxa"/>
          </w:tcPr>
          <w:p w14:paraId="6317DC84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520" w:type="dxa"/>
          </w:tcPr>
          <w:p w14:paraId="2573AB9E" w14:textId="77777777" w:rsidR="00FA546C" w:rsidRDefault="00FA546C" w:rsidP="00FA546C">
            <w:pPr>
              <w:pStyle w:val="Heading3"/>
              <w:ind w:right="0"/>
            </w:pPr>
            <w:r>
              <w:t>Essential Skills</w:t>
            </w:r>
          </w:p>
        </w:tc>
      </w:tr>
      <w:tr w:rsidR="00FA546C" w14:paraId="658D52D5" w14:textId="77777777">
        <w:trPr>
          <w:cantSplit/>
          <w:trHeight w:hRule="exact" w:val="7140"/>
        </w:trPr>
        <w:tc>
          <w:tcPr>
            <w:tcW w:w="3150" w:type="dxa"/>
          </w:tcPr>
          <w:p w14:paraId="402B60BF" w14:textId="77777777" w:rsidR="00FA546C" w:rsidRDefault="00FA546C" w:rsidP="00FA546C">
            <w:pPr>
              <w:pStyle w:val="BodyText"/>
            </w:pPr>
            <w:r w:rsidRPr="008129C1">
              <w:t>Prior to the arrival of Europeans, American Indians were dispersed across the different environments in North America.</w:t>
            </w:r>
          </w:p>
          <w:p w14:paraId="5B2B4944" w14:textId="77777777" w:rsidR="00FA546C" w:rsidRDefault="00FA546C" w:rsidP="00FA546C">
            <w:pPr>
              <w:pStyle w:val="BodyText"/>
            </w:pPr>
          </w:p>
        </w:tc>
        <w:tc>
          <w:tcPr>
            <w:tcW w:w="2970" w:type="dxa"/>
          </w:tcPr>
          <w:p w14:paraId="26A6934A" w14:textId="77777777" w:rsidR="00FA546C" w:rsidRPr="008129C1" w:rsidRDefault="00FA546C" w:rsidP="00FA546C">
            <w:pPr>
              <w:pStyle w:val="NormalHSSCF"/>
            </w:pPr>
            <w:r w:rsidRPr="008129C1">
              <w:t>In which areas did the American Indians live?</w:t>
            </w:r>
          </w:p>
          <w:p w14:paraId="5F6D52B3" w14:textId="77777777" w:rsidR="00FA546C" w:rsidRPr="008129C1" w:rsidRDefault="00FA546C" w:rsidP="00FA546C">
            <w:pPr>
              <w:pStyle w:val="NormalHSSCF"/>
            </w:pPr>
          </w:p>
          <w:p w14:paraId="000A8E8C" w14:textId="77777777" w:rsidR="00FA546C" w:rsidRDefault="00FA546C" w:rsidP="00FA546C">
            <w:pPr>
              <w:pStyle w:val="BodyText"/>
            </w:pPr>
            <w:r w:rsidRPr="008129C1">
              <w:t>Where do American Indians live today?</w:t>
            </w:r>
          </w:p>
          <w:p w14:paraId="300B4B74" w14:textId="77777777" w:rsidR="00FA546C" w:rsidRDefault="00FA546C" w:rsidP="00FA546C">
            <w:pPr>
              <w:pStyle w:val="BodyText"/>
            </w:pPr>
          </w:p>
        </w:tc>
        <w:tc>
          <w:tcPr>
            <w:tcW w:w="5040" w:type="dxa"/>
          </w:tcPr>
          <w:p w14:paraId="3C5A7CA1" w14:textId="77777777" w:rsidR="00FA546C" w:rsidRDefault="00FA546C" w:rsidP="00FA546C">
            <w:pPr>
              <w:pStyle w:val="NormalHSSCF"/>
            </w:pPr>
            <w:r w:rsidRPr="008129C1">
              <w:t>American Indians lived in all areas of North America</w:t>
            </w:r>
            <w:r>
              <w:t>.</w:t>
            </w:r>
          </w:p>
          <w:p w14:paraId="766C0BA5" w14:textId="77777777" w:rsidR="00FA546C" w:rsidRPr="008129C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Inuit</w:t>
            </w:r>
            <w:r w:rsidRPr="008129C1">
              <w:rPr>
                <w:b/>
              </w:rPr>
              <w:t xml:space="preserve"> </w:t>
            </w:r>
            <w:r w:rsidRPr="008129C1">
              <w:t>inhabited</w:t>
            </w:r>
            <w:r w:rsidRPr="008129C1">
              <w:rPr>
                <w:b/>
              </w:rPr>
              <w:t xml:space="preserve"> </w:t>
            </w:r>
            <w:r w:rsidRPr="008129C1">
              <w:t>present-day Alaska and northern Canada. They lived in Arctic areas where the temperature is below freezing much of the year.</w:t>
            </w:r>
          </w:p>
          <w:p w14:paraId="2A07AD02" w14:textId="77777777" w:rsidR="00FA546C" w:rsidRPr="008129C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Kwakiutl homeland includes the Pacific Northwest coast, characterized by a rainy, mild climate.</w:t>
            </w:r>
          </w:p>
          <w:p w14:paraId="0384E725" w14:textId="77777777" w:rsidR="00FA546C" w:rsidRPr="008129C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rPr>
                <w:color w:val="000000"/>
              </w:rPr>
              <w:t xml:space="preserve">Lakota people </w:t>
            </w:r>
            <w:r w:rsidRPr="008129C1">
              <w:t>inhabited the interior of the United States, called the Great Plains, which is characterized by dry grasslands.</w:t>
            </w:r>
          </w:p>
          <w:p w14:paraId="1CA41983" w14:textId="77777777" w:rsidR="00FA546C" w:rsidRPr="008129C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Pueblo tribes inhabited the Southwest in present-day New Mexico and Arizona, where they lived in desert areas and areas bordering cliffs and mountains.</w:t>
            </w:r>
          </w:p>
          <w:p w14:paraId="5E736A5D" w14:textId="77777777" w:rsidR="00FA546C" w:rsidRPr="008129C1" w:rsidRDefault="00FA546C" w:rsidP="00FA546C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Iroquois homeland includes northeast North America, called the Eastern Woodland</w:t>
            </w:r>
            <w:r>
              <w:t>s</w:t>
            </w:r>
            <w:r w:rsidRPr="008129C1">
              <w:t>, which is heavily forested.</w:t>
            </w:r>
          </w:p>
          <w:p w14:paraId="0CC45F55" w14:textId="77777777" w:rsidR="00FA546C" w:rsidRPr="008129C1" w:rsidRDefault="00FA546C" w:rsidP="00FA546C">
            <w:pPr>
              <w:pStyle w:val="NormalHSSCF"/>
            </w:pPr>
          </w:p>
          <w:p w14:paraId="648A08C8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  <w:r>
              <w:t>M</w:t>
            </w:r>
            <w:r w:rsidRPr="008129C1">
              <w:t xml:space="preserve">embers </w:t>
            </w:r>
            <w:r w:rsidRPr="00C17667">
              <w:t>of these tribes live in their homelands and in many other areas of North America today.</w:t>
            </w:r>
          </w:p>
          <w:p w14:paraId="1E7FD6BF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  <w:p w14:paraId="295E1B0E" w14:textId="77777777" w:rsidR="00FA546C" w:rsidRDefault="00FA546C" w:rsidP="00FA546C">
            <w:pPr>
              <w:pStyle w:val="BodyText"/>
            </w:pPr>
          </w:p>
        </w:tc>
        <w:tc>
          <w:tcPr>
            <w:tcW w:w="2520" w:type="dxa"/>
          </w:tcPr>
          <w:p w14:paraId="1A40AE5F" w14:textId="77777777" w:rsidR="00FA546C" w:rsidRPr="008129C1" w:rsidRDefault="00FA546C" w:rsidP="00FA546C">
            <w:pPr>
              <w:pStyle w:val="NormalHSSCF"/>
            </w:pPr>
            <w:r w:rsidRPr="008129C1">
              <w:t xml:space="preserve">Sequence events in </w:t>
            </w:r>
            <w:r>
              <w:t>United States history</w:t>
            </w:r>
            <w:r w:rsidRPr="008129C1">
              <w:t>.</w:t>
            </w:r>
            <w:r>
              <w:t xml:space="preserve"> </w:t>
            </w:r>
          </w:p>
          <w:p w14:paraId="3E6E3486" w14:textId="77777777" w:rsidR="00FA546C" w:rsidRPr="008129C1" w:rsidRDefault="00FA546C" w:rsidP="00FA546C">
            <w:pPr>
              <w:pStyle w:val="NormalHSSCF"/>
            </w:pPr>
          </w:p>
          <w:p w14:paraId="24E1D37F" w14:textId="77777777" w:rsidR="00FA546C" w:rsidRPr="008129C1" w:rsidRDefault="00FA546C" w:rsidP="00FA546C">
            <w:pPr>
              <w:pStyle w:val="NormalHSSCF"/>
            </w:pPr>
            <w:r w:rsidRPr="008129C1">
              <w:t xml:space="preserve">Analyze and interpret maps to explain relationships among landforms, water features, climatic characteristics, and </w:t>
            </w:r>
            <w:r>
              <w:t>historical event</w:t>
            </w:r>
            <w:r w:rsidRPr="008129C1">
              <w:t>s</w:t>
            </w:r>
            <w:r>
              <w:t xml:space="preserve">. </w:t>
            </w:r>
          </w:p>
          <w:p w14:paraId="067B6850" w14:textId="77777777" w:rsidR="00FA546C" w:rsidRDefault="00FA546C" w:rsidP="00FA546C">
            <w:pPr>
              <w:pStyle w:val="BodyText"/>
            </w:pPr>
          </w:p>
          <w:p w14:paraId="475D68E1" w14:textId="77777777" w:rsidR="00FA546C" w:rsidRDefault="00FA546C" w:rsidP="00FA546C">
            <w:pPr>
              <w:pStyle w:val="BodyText"/>
            </w:pPr>
          </w:p>
        </w:tc>
      </w:tr>
    </w:tbl>
    <w:p w14:paraId="79AFA013" w14:textId="77777777" w:rsidR="00FA546C" w:rsidRDefault="00FA546C" w:rsidP="00FA546C">
      <w:pPr>
        <w:pStyle w:val="Heading1"/>
        <w:rPr>
          <w:rFonts w:ascii="Times" w:hAnsi="Times"/>
          <w:b w:val="0"/>
        </w:rPr>
      </w:pPr>
    </w:p>
    <w:p w14:paraId="619CEBEA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rFonts w:ascii="Times" w:hAnsi="Times"/>
          <w:b w:val="0"/>
        </w:rPr>
        <w:br w:type="page"/>
      </w:r>
      <w:r>
        <w:rPr>
          <w:caps/>
          <w:sz w:val="28"/>
          <w:u w:val="single"/>
        </w:rPr>
        <w:lastRenderedPageBreak/>
        <w:t xml:space="preserve">STANDARD </w:t>
      </w:r>
      <w:r>
        <w:rPr>
          <w:sz w:val="28"/>
          <w:u w:val="single"/>
        </w:rPr>
        <w:t>HS-G14</w:t>
      </w:r>
      <w:r w:rsidR="002A173F">
        <w:rPr>
          <w:sz w:val="28"/>
          <w:u w:val="single"/>
        </w:rPr>
        <w:t xml:space="preserve">   </w:t>
      </w:r>
      <w:r>
        <w:rPr>
          <w:caps/>
          <w:sz w:val="28"/>
          <w:u w:val="single"/>
        </w:rPr>
        <w:t>REPORTING CATEGORY: Geography</w:t>
      </w:r>
      <w:r>
        <w:rPr>
          <w:caps/>
          <w:sz w:val="28"/>
          <w:u w:val="single"/>
        </w:rPr>
        <w:tab/>
        <w:t>History and Social Studies</w:t>
      </w:r>
    </w:p>
    <w:p w14:paraId="5C136951" w14:textId="77777777" w:rsidR="00FA546C" w:rsidRDefault="00FA546C" w:rsidP="00FA546C">
      <w:pPr>
        <w:pStyle w:val="Heading1"/>
        <w:rPr>
          <w:sz w:val="24"/>
        </w:rPr>
      </w:pPr>
    </w:p>
    <w:p w14:paraId="6FBC252F" w14:textId="77777777" w:rsidR="00862350" w:rsidRPr="008129C1" w:rsidRDefault="00FA546C" w:rsidP="00862350">
      <w:pPr>
        <w:pStyle w:val="SOLStem"/>
      </w:pPr>
      <w:r>
        <w:rPr>
          <w:sz w:val="24"/>
        </w:rPr>
        <w:t>HS-G1</w:t>
      </w:r>
      <w:r w:rsidR="00862350">
        <w:rPr>
          <w:sz w:val="24"/>
        </w:rPr>
        <w:t xml:space="preserve">4 </w:t>
      </w:r>
      <w:r w:rsidR="00862350" w:rsidRPr="008129C1">
        <w:t>The student will demonstrate knowledge of the causes, major events, and effects of the Civil War by</w:t>
      </w:r>
    </w:p>
    <w:p w14:paraId="1FEB7755" w14:textId="77777777" w:rsidR="00FA546C" w:rsidRDefault="00862350" w:rsidP="00862350">
      <w:pPr>
        <w:pStyle w:val="SOLBullet"/>
      </w:pPr>
      <w:r w:rsidRPr="008129C1">
        <w:t>c)</w:t>
      </w:r>
      <w:r w:rsidRPr="008129C1">
        <w:tab/>
        <w:t>identifying on a map the states that seceded from the Union and those that remained in the Union.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150"/>
        <w:gridCol w:w="4860"/>
        <w:gridCol w:w="2610"/>
      </w:tblGrid>
      <w:tr w:rsidR="00FA546C" w14:paraId="352A9E27" w14:textId="77777777" w:rsidTr="00862350">
        <w:trPr>
          <w:cantSplit/>
          <w:trHeight w:hRule="exact" w:val="400"/>
        </w:trPr>
        <w:tc>
          <w:tcPr>
            <w:tcW w:w="3060" w:type="dxa"/>
          </w:tcPr>
          <w:p w14:paraId="274DCA14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150" w:type="dxa"/>
          </w:tcPr>
          <w:p w14:paraId="6E4E1EB4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860" w:type="dxa"/>
          </w:tcPr>
          <w:p w14:paraId="45FCDD7F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610" w:type="dxa"/>
          </w:tcPr>
          <w:p w14:paraId="10CA1F97" w14:textId="77777777" w:rsidR="00FA546C" w:rsidRDefault="00FA546C" w:rsidP="00FA546C">
            <w:pPr>
              <w:pStyle w:val="Heading3"/>
              <w:ind w:right="0"/>
            </w:pPr>
            <w:r>
              <w:t>Essential Skills</w:t>
            </w:r>
          </w:p>
        </w:tc>
      </w:tr>
      <w:tr w:rsidR="00FA546C" w14:paraId="1C03BD17" w14:textId="77777777" w:rsidTr="00862350">
        <w:trPr>
          <w:cantSplit/>
          <w:trHeight w:hRule="exact" w:val="7140"/>
        </w:trPr>
        <w:tc>
          <w:tcPr>
            <w:tcW w:w="3060" w:type="dxa"/>
          </w:tcPr>
          <w:p w14:paraId="3F01FDC8" w14:textId="77777777" w:rsidR="00FA546C" w:rsidRDefault="00862350" w:rsidP="00FA546C">
            <w:pPr>
              <w:pStyle w:val="BodyText"/>
            </w:pPr>
            <w:r w:rsidRPr="008129C1">
              <w:t>Southern states that were dependent upon labor-intensive cash crops seceded from the Union. N</w:t>
            </w:r>
            <w:r w:rsidRPr="00FE0BF7">
              <w:t xml:space="preserve">orthernmost slave states (border states) and </w:t>
            </w:r>
            <w:smartTag w:uri="urn:schemas-microsoft-com:office:smarttags" w:element="State">
              <w:r w:rsidRPr="00FE0BF7">
                <w:t>free states</w:t>
              </w:r>
            </w:smartTag>
            <w:r w:rsidRPr="00FE0BF7">
              <w:t xml:space="preserve"> stayed in the </w:t>
            </w:r>
            <w:smartTag w:uri="urn:schemas-microsoft-com:office:smarttags" w:element="place">
              <w:r w:rsidRPr="00FE0BF7">
                <w:t>Union</w:t>
              </w:r>
            </w:smartTag>
            <w:r w:rsidRPr="00FE0BF7">
              <w:t>.</w:t>
            </w:r>
          </w:p>
        </w:tc>
        <w:tc>
          <w:tcPr>
            <w:tcW w:w="3150" w:type="dxa"/>
          </w:tcPr>
          <w:p w14:paraId="4A71C3AA" w14:textId="77777777" w:rsidR="00862350" w:rsidRPr="008129C1" w:rsidRDefault="00862350" w:rsidP="00862350">
            <w:pPr>
              <w:pStyle w:val="NormalHSSCF"/>
            </w:pPr>
            <w:r w:rsidRPr="008129C1">
              <w:t xml:space="preserve">Which states seceded from the </w:t>
            </w:r>
            <w:smartTag w:uri="urn:schemas-microsoft-com:office:smarttags" w:element="place">
              <w:r w:rsidRPr="008129C1">
                <w:t>Union</w:t>
              </w:r>
            </w:smartTag>
            <w:r w:rsidRPr="008129C1">
              <w:t>?</w:t>
            </w:r>
          </w:p>
          <w:p w14:paraId="096C1AB7" w14:textId="77777777" w:rsidR="00862350" w:rsidRPr="008129C1" w:rsidRDefault="00862350" w:rsidP="00862350">
            <w:pPr>
              <w:pStyle w:val="NormalHSSCF"/>
            </w:pPr>
          </w:p>
          <w:p w14:paraId="13499CAD" w14:textId="77777777" w:rsidR="00862350" w:rsidRPr="008129C1" w:rsidRDefault="00862350" w:rsidP="00862350">
            <w:pPr>
              <w:pStyle w:val="NormalHSSCF"/>
            </w:pPr>
            <w:r w:rsidRPr="008129C1">
              <w:t xml:space="preserve">Which four slave states stayed in the </w:t>
            </w:r>
            <w:smartTag w:uri="urn:schemas-microsoft-com:office:smarttags" w:element="place">
              <w:r w:rsidRPr="008129C1">
                <w:t>Union</w:t>
              </w:r>
            </w:smartTag>
            <w:r w:rsidRPr="008129C1">
              <w:t>?</w:t>
            </w:r>
          </w:p>
          <w:p w14:paraId="0A0C4330" w14:textId="77777777" w:rsidR="00862350" w:rsidRPr="008129C1" w:rsidRDefault="00862350" w:rsidP="00862350">
            <w:pPr>
              <w:pStyle w:val="NormalHSSCF"/>
            </w:pPr>
          </w:p>
          <w:p w14:paraId="137A2D9B" w14:textId="77777777" w:rsidR="00FA546C" w:rsidRDefault="00862350" w:rsidP="00862350">
            <w:pPr>
              <w:pStyle w:val="BodyText"/>
            </w:pPr>
            <w:r w:rsidRPr="008129C1">
              <w:t xml:space="preserve">Where were the other states that remained in the </w:t>
            </w:r>
            <w:smartTag w:uri="urn:schemas-microsoft-com:office:smarttags" w:element="place">
              <w:r w:rsidRPr="008129C1">
                <w:t>Union</w:t>
              </w:r>
            </w:smartTag>
            <w:r w:rsidRPr="008129C1">
              <w:t xml:space="preserve"> located?</w:t>
            </w:r>
          </w:p>
        </w:tc>
        <w:tc>
          <w:tcPr>
            <w:tcW w:w="4860" w:type="dxa"/>
          </w:tcPr>
          <w:p w14:paraId="51344A61" w14:textId="77777777" w:rsidR="00862350" w:rsidRDefault="00862350" w:rsidP="00862350">
            <w:pPr>
              <w:pStyle w:val="Heading8HSSCF"/>
            </w:pPr>
            <w:r w:rsidRPr="008129C1">
              <w:t>States that seceded from the Union</w:t>
            </w:r>
          </w:p>
          <w:p w14:paraId="5E16587B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  <w:tab w:val="left" w:pos="1692"/>
                <w:tab w:val="left" w:pos="1977"/>
              </w:tabs>
              <w:ind w:left="259" w:hanging="259"/>
              <w:outlineLvl w:val="9"/>
            </w:pPr>
            <w:smartTag w:uri="urn:schemas-microsoft-com:office:smarttags" w:element="State">
              <w:r w:rsidRPr="008129C1">
                <w:t>Alabama</w:t>
              </w:r>
            </w:smartTag>
            <w:r w:rsidRPr="008129C1">
              <w:tab/>
            </w:r>
            <w:r w:rsidRPr="008129C1">
              <w:sym w:font="Symbol" w:char="F0B7"/>
            </w:r>
            <w:r w:rsidRPr="008129C1"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North Carolina</w:t>
                </w:r>
              </w:smartTag>
            </w:smartTag>
          </w:p>
          <w:p w14:paraId="1A4D6072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  <w:tab w:val="left" w:pos="1692"/>
                <w:tab w:val="left" w:pos="1977"/>
              </w:tabs>
              <w:ind w:left="259" w:hanging="259"/>
              <w:outlineLvl w:val="9"/>
            </w:pPr>
            <w:smartTag w:uri="urn:schemas-microsoft-com:office:smarttags" w:element="State">
              <w:r w:rsidRPr="008129C1">
                <w:t>Arkansas</w:t>
              </w:r>
            </w:smartTag>
            <w:r w:rsidRPr="008129C1">
              <w:tab/>
            </w:r>
            <w:r w:rsidRPr="008129C1">
              <w:sym w:font="Symbol" w:char="F0B7"/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>
                  <w:t xml:space="preserve">South </w:t>
                </w:r>
                <w:r w:rsidRPr="008129C1">
                  <w:t>Carolina</w:t>
                </w:r>
              </w:smartTag>
            </w:smartTag>
          </w:p>
          <w:p w14:paraId="2579AF43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  <w:tab w:val="left" w:pos="1692"/>
                <w:tab w:val="left" w:pos="1977"/>
              </w:tabs>
              <w:ind w:left="259" w:hanging="259"/>
              <w:outlineLvl w:val="9"/>
            </w:pPr>
            <w:smartTag w:uri="urn:schemas-microsoft-com:office:smarttags" w:element="State">
              <w:r w:rsidRPr="008129C1">
                <w:t>Florida</w:t>
              </w:r>
            </w:smartTag>
            <w:r w:rsidRPr="008129C1">
              <w:tab/>
            </w:r>
            <w:r w:rsidRPr="008129C1">
              <w:sym w:font="Symbol" w:char="F0B7"/>
            </w:r>
            <w:r w:rsidRPr="008129C1"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Tennessee</w:t>
                </w:r>
              </w:smartTag>
            </w:smartTag>
          </w:p>
          <w:p w14:paraId="48455982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  <w:tab w:val="left" w:pos="1692"/>
                <w:tab w:val="left" w:pos="1977"/>
              </w:tabs>
              <w:ind w:left="259" w:hanging="259"/>
              <w:outlineLvl w:val="9"/>
            </w:pPr>
            <w:smartTag w:uri="urn:schemas-microsoft-com:office:smarttags" w:element="country-region">
              <w:r w:rsidRPr="008129C1">
                <w:t>Georgia</w:t>
              </w:r>
            </w:smartTag>
            <w:r w:rsidRPr="008129C1">
              <w:tab/>
            </w:r>
            <w:r w:rsidRPr="008129C1">
              <w:sym w:font="Symbol" w:char="F0B7"/>
            </w:r>
            <w:r w:rsidRPr="008129C1"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Texas</w:t>
                </w:r>
              </w:smartTag>
            </w:smartTag>
          </w:p>
          <w:p w14:paraId="2787A499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  <w:tab w:val="left" w:pos="1692"/>
                <w:tab w:val="left" w:pos="1977"/>
              </w:tabs>
              <w:ind w:left="259" w:hanging="259"/>
              <w:outlineLvl w:val="9"/>
            </w:pPr>
            <w:smartTag w:uri="urn:schemas-microsoft-com:office:smarttags" w:element="State">
              <w:r w:rsidRPr="008129C1">
                <w:t>Louisiana</w:t>
              </w:r>
            </w:smartTag>
            <w:r w:rsidRPr="008129C1">
              <w:tab/>
            </w:r>
            <w:r w:rsidRPr="008129C1">
              <w:sym w:font="Symbol" w:char="F0B7"/>
            </w:r>
            <w:r w:rsidRPr="008129C1"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Virginia</w:t>
                </w:r>
              </w:smartTag>
            </w:smartTag>
          </w:p>
          <w:p w14:paraId="19C2494B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  <w:tab w:val="left" w:pos="1692"/>
                <w:tab w:val="left" w:pos="1977"/>
              </w:tabs>
              <w:ind w:left="259" w:hanging="259"/>
              <w:outlineLvl w:val="9"/>
            </w:pPr>
            <w:smartTag w:uri="urn:schemas-microsoft-com:office:smarttags" w:element="State">
              <w:smartTag w:uri="urn:schemas-microsoft-com:office:smarttags" w:element="place">
                <w:r w:rsidRPr="008129C1">
                  <w:t>Mississippi</w:t>
                </w:r>
              </w:smartTag>
            </w:smartTag>
          </w:p>
          <w:p w14:paraId="4D826F34" w14:textId="77777777" w:rsidR="00862350" w:rsidRPr="008129C1" w:rsidRDefault="00862350" w:rsidP="00862350">
            <w:pPr>
              <w:pStyle w:val="NormalHSSCF"/>
              <w:tabs>
                <w:tab w:val="left" w:pos="342"/>
                <w:tab w:val="left" w:pos="1677"/>
                <w:tab w:val="left" w:pos="2052"/>
              </w:tabs>
            </w:pPr>
          </w:p>
          <w:p w14:paraId="1FF0F722" w14:textId="77777777" w:rsidR="00862350" w:rsidRDefault="00862350" w:rsidP="00862350">
            <w:pPr>
              <w:pStyle w:val="Heading8HSSCF"/>
              <w:tabs>
                <w:tab w:val="left" w:pos="342"/>
                <w:tab w:val="left" w:pos="1677"/>
                <w:tab w:val="left" w:pos="2052"/>
              </w:tabs>
            </w:pPr>
            <w:r>
              <w:t>States</w:t>
            </w:r>
            <w:r w:rsidRPr="008129C1">
              <w:t xml:space="preserve"> that remained in the Union</w:t>
            </w:r>
          </w:p>
          <w:p w14:paraId="7A4593A3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Border states (slave states)</w:t>
            </w:r>
          </w:p>
          <w:p w14:paraId="5A3DCE92" w14:textId="77777777" w:rsidR="00862350" w:rsidRPr="008129C1" w:rsidRDefault="00862350" w:rsidP="00862350">
            <w:pPr>
              <w:pStyle w:val="Bullet3"/>
              <w:widowControl/>
              <w:tabs>
                <w:tab w:val="clear" w:pos="720"/>
                <w:tab w:val="left" w:pos="522"/>
                <w:tab w:val="left" w:pos="1692"/>
                <w:tab w:val="left" w:pos="1962"/>
              </w:tabs>
              <w:ind w:left="521" w:right="0" w:hanging="269"/>
            </w:pPr>
            <w:smartTag w:uri="urn:schemas-microsoft-com:office:smarttags" w:element="State">
              <w:r w:rsidRPr="008129C1">
                <w:t>Delaware</w:t>
              </w:r>
            </w:smartTag>
            <w:r w:rsidRPr="008129C1">
              <w:tab/>
            </w:r>
            <w:r>
              <w:t>–</w:t>
            </w:r>
            <w:r w:rsidRPr="008129C1"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Maryland</w:t>
                </w:r>
              </w:smartTag>
            </w:smartTag>
          </w:p>
          <w:p w14:paraId="102AA8B5" w14:textId="77777777" w:rsidR="00862350" w:rsidRPr="008129C1" w:rsidRDefault="00862350" w:rsidP="00862350">
            <w:pPr>
              <w:pStyle w:val="Bullet3"/>
              <w:widowControl/>
              <w:tabs>
                <w:tab w:val="clear" w:pos="720"/>
                <w:tab w:val="left" w:pos="522"/>
                <w:tab w:val="left" w:pos="1692"/>
                <w:tab w:val="left" w:pos="1962"/>
              </w:tabs>
              <w:ind w:left="521" w:right="0" w:hanging="269"/>
            </w:pPr>
            <w:smartTag w:uri="urn:schemas-microsoft-com:office:smarttags" w:element="State">
              <w:r w:rsidRPr="008129C1">
                <w:t>Kentucky</w:t>
              </w:r>
            </w:smartTag>
            <w:r w:rsidRPr="008129C1">
              <w:tab/>
            </w:r>
            <w:r>
              <w:t>–</w:t>
            </w:r>
            <w:r w:rsidRPr="008129C1"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Missouri</w:t>
                </w:r>
              </w:smartTag>
            </w:smartTag>
          </w:p>
          <w:p w14:paraId="4F96F049" w14:textId="77777777" w:rsidR="00862350" w:rsidRPr="008129C1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smartTag w:uri="urn:schemas-microsoft-com:office:smarttags" w:element="State">
              <w:smartTag w:uri="urn:schemas-microsoft-com:office:smarttags" w:element="place">
                <w:r w:rsidRPr="008129C1">
                  <w:t>Free states</w:t>
                </w:r>
              </w:smartTag>
            </w:smartTag>
          </w:p>
          <w:p w14:paraId="6C8CF3C3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California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>
                  <w:t xml:space="preserve">New </w:t>
                </w:r>
                <w:r w:rsidRPr="008129C1">
                  <w:t>Hampshire</w:t>
                </w:r>
              </w:smartTag>
            </w:smartTag>
          </w:p>
          <w:p w14:paraId="76707879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Connecticut</w:t>
              </w:r>
            </w:smartTag>
            <w:r w:rsidRPr="008129C1">
              <w:tab/>
            </w:r>
            <w:r>
              <w:t>–</w:t>
            </w:r>
            <w:r w:rsidRPr="008129C1"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New Jersey</w:t>
                </w:r>
              </w:smartTag>
            </w:smartTag>
          </w:p>
          <w:p w14:paraId="53CAA4E1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Illinois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New York</w:t>
                </w:r>
              </w:smartTag>
            </w:smartTag>
          </w:p>
          <w:p w14:paraId="20242D5F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Indiana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Ohio</w:t>
                </w:r>
              </w:smartTag>
            </w:smartTag>
          </w:p>
          <w:p w14:paraId="26ED62FD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Iowa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Oregon</w:t>
                </w:r>
              </w:smartTag>
            </w:smartTag>
          </w:p>
          <w:p w14:paraId="7BFB56B4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Kansas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Pennsylvania</w:t>
                </w:r>
              </w:smartTag>
            </w:smartTag>
          </w:p>
          <w:p w14:paraId="743A2C93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Maine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Rhode Island</w:t>
                </w:r>
              </w:smartTag>
            </w:smartTag>
          </w:p>
          <w:p w14:paraId="76CD06E6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Massachusetts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Vermont</w:t>
                </w:r>
              </w:smartTag>
            </w:smartTag>
          </w:p>
          <w:p w14:paraId="328E9D5E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Michigan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West Virginia</w:t>
                </w:r>
              </w:smartTag>
            </w:smartTag>
            <w:r w:rsidRPr="008129C1">
              <w:t>*</w:t>
            </w:r>
          </w:p>
          <w:p w14:paraId="2437E3B6" w14:textId="77777777" w:rsidR="00862350" w:rsidRPr="008129C1" w:rsidRDefault="00862350" w:rsidP="00862350">
            <w:pPr>
              <w:pStyle w:val="NormalHSSCF"/>
              <w:tabs>
                <w:tab w:val="left" w:pos="252"/>
                <w:tab w:val="left" w:pos="522"/>
                <w:tab w:val="left" w:pos="1872"/>
                <w:tab w:val="left" w:pos="2142"/>
              </w:tabs>
            </w:pPr>
            <w:r>
              <w:tab/>
              <w:t>–</w:t>
            </w:r>
            <w:r>
              <w:tab/>
            </w:r>
            <w:smartTag w:uri="urn:schemas-microsoft-com:office:smarttags" w:element="State">
              <w:r w:rsidRPr="008129C1">
                <w:t>Minnesota</w:t>
              </w:r>
            </w:smartTag>
            <w:r w:rsidRPr="008129C1">
              <w:tab/>
            </w:r>
            <w:r>
              <w:t>–</w:t>
            </w:r>
            <w:r>
              <w:tab/>
            </w:r>
            <w:smartTag w:uri="urn:schemas-microsoft-com:office:smarttags" w:element="State">
              <w:smartTag w:uri="urn:schemas-microsoft-com:office:smarttags" w:element="place">
                <w:r w:rsidRPr="008129C1">
                  <w:t>Wisconsin</w:t>
                </w:r>
              </w:smartTag>
            </w:smartTag>
          </w:p>
          <w:p w14:paraId="0F277850" w14:textId="77777777" w:rsidR="00862350" w:rsidRPr="008129C1" w:rsidRDefault="00862350" w:rsidP="00862350">
            <w:pPr>
              <w:pStyle w:val="NormalHSSCF"/>
            </w:pPr>
          </w:p>
          <w:p w14:paraId="783F5B91" w14:textId="77777777" w:rsidR="00FA546C" w:rsidRDefault="00862350" w:rsidP="00862350">
            <w:pPr>
              <w:pStyle w:val="Bullet2"/>
              <w:numPr>
                <w:ilvl w:val="0"/>
                <w:numId w:val="0"/>
              </w:numPr>
              <w:ind w:left="360" w:hanging="360"/>
            </w:pPr>
            <w:r w:rsidRPr="008129C1">
              <w:t xml:space="preserve">*Note: Western counties of </w:t>
            </w:r>
            <w:smartTag w:uri="urn:schemas-microsoft-com:office:smarttags" w:element="State">
              <w:r w:rsidRPr="008129C1">
                <w:t>Virginia</w:t>
              </w:r>
            </w:smartTag>
            <w:r w:rsidRPr="008129C1">
              <w:t xml:space="preserve"> that refused to secede from the </w:t>
            </w:r>
            <w:smartTag w:uri="urn:schemas-microsoft-com:office:smarttags" w:element="place">
              <w:r w:rsidRPr="008129C1">
                <w:t>Union</w:t>
              </w:r>
            </w:smartTag>
          </w:p>
        </w:tc>
        <w:tc>
          <w:tcPr>
            <w:tcW w:w="2610" w:type="dxa"/>
          </w:tcPr>
          <w:p w14:paraId="31A8C6F5" w14:textId="77777777" w:rsidR="00862350" w:rsidRPr="008129C1" w:rsidRDefault="00862350" w:rsidP="00862350">
            <w:pPr>
              <w:pStyle w:val="NormalHSSCF"/>
            </w:pPr>
            <w:r w:rsidRPr="008129C1">
              <w:t xml:space="preserve">Analyze and interpret maps to explain </w:t>
            </w:r>
            <w:r>
              <w:t>historical event</w:t>
            </w:r>
            <w:r w:rsidRPr="008129C1">
              <w:t>s</w:t>
            </w:r>
            <w:r>
              <w:t xml:space="preserve">. </w:t>
            </w:r>
          </w:p>
          <w:p w14:paraId="32E57374" w14:textId="77777777" w:rsidR="00FA546C" w:rsidRDefault="00FA546C" w:rsidP="00FA546C">
            <w:pPr>
              <w:pStyle w:val="BodyText"/>
            </w:pPr>
          </w:p>
          <w:p w14:paraId="278B09CD" w14:textId="77777777" w:rsidR="00FA546C" w:rsidRDefault="00FA546C" w:rsidP="00FA546C">
            <w:pPr>
              <w:pStyle w:val="BodyText"/>
            </w:pPr>
          </w:p>
        </w:tc>
      </w:tr>
    </w:tbl>
    <w:p w14:paraId="5679D6FF" w14:textId="77777777" w:rsidR="00FA546C" w:rsidRDefault="00FA546C" w:rsidP="00FA546C"/>
    <w:p w14:paraId="1B39E4F5" w14:textId="77777777" w:rsidR="00FA546C" w:rsidRDefault="00FA546C" w:rsidP="00FA546C"/>
    <w:p w14:paraId="17114932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862350">
        <w:rPr>
          <w:caps/>
          <w:sz w:val="28"/>
          <w:u w:val="single"/>
        </w:rPr>
        <w:t xml:space="preserve"> hs-g15</w:t>
      </w:r>
      <w:r w:rsidR="002A173F">
        <w:rPr>
          <w:sz w:val="28"/>
          <w:u w:val="single"/>
        </w:rPr>
        <w:t xml:space="preserve">   </w:t>
      </w:r>
      <w:r>
        <w:rPr>
          <w:caps/>
          <w:sz w:val="28"/>
          <w:u w:val="single"/>
        </w:rPr>
        <w:t>REPORTING CATEGORY: Geography</w:t>
      </w:r>
      <w:r>
        <w:rPr>
          <w:caps/>
          <w:sz w:val="28"/>
          <w:u w:val="single"/>
        </w:rPr>
        <w:tab/>
        <w:t>History and Social Studies</w:t>
      </w:r>
    </w:p>
    <w:p w14:paraId="0D31D3DE" w14:textId="77777777" w:rsidR="00FA546C" w:rsidRDefault="00FA546C" w:rsidP="00FA546C">
      <w:pPr>
        <w:pStyle w:val="Heading1"/>
        <w:rPr>
          <w:sz w:val="24"/>
        </w:rPr>
      </w:pPr>
    </w:p>
    <w:p w14:paraId="4B9990D0" w14:textId="77777777" w:rsidR="00862350" w:rsidRDefault="00862350" w:rsidP="00862350">
      <w:pPr>
        <w:pStyle w:val="SOLStem"/>
      </w:pPr>
      <w:r>
        <w:rPr>
          <w:sz w:val="24"/>
        </w:rPr>
        <w:t xml:space="preserve">HS-G15 </w:t>
      </w:r>
      <w:r>
        <w:t xml:space="preserve">The student will use maps, globes, photographs, pictures, </w:t>
      </w:r>
      <w:r w:rsidRPr="000322A0">
        <w:t>or</w:t>
      </w:r>
      <w:r>
        <w:t xml:space="preserve"> tables for</w:t>
      </w:r>
    </w:p>
    <w:p w14:paraId="5D5558FF" w14:textId="77777777" w:rsidR="00FA546C" w:rsidRDefault="00862350" w:rsidP="00862350">
      <w:pPr>
        <w:pStyle w:val="SOLBullet"/>
        <w:rPr>
          <w:sz w:val="24"/>
        </w:rPr>
      </w:pPr>
      <w:r>
        <w:t>c)</w:t>
      </w:r>
      <w:r>
        <w:tab/>
        <w:t>locating the 50 states and the cities most significant to the historical development of the United States.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240"/>
        <w:gridCol w:w="4680"/>
        <w:gridCol w:w="2610"/>
      </w:tblGrid>
      <w:tr w:rsidR="00FA546C" w14:paraId="364234DF" w14:textId="77777777" w:rsidTr="00862350">
        <w:trPr>
          <w:cantSplit/>
          <w:trHeight w:hRule="exact" w:val="400"/>
        </w:trPr>
        <w:tc>
          <w:tcPr>
            <w:tcW w:w="3150" w:type="dxa"/>
          </w:tcPr>
          <w:p w14:paraId="2E441BE2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240" w:type="dxa"/>
          </w:tcPr>
          <w:p w14:paraId="05EE8080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680" w:type="dxa"/>
          </w:tcPr>
          <w:p w14:paraId="29C46859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610" w:type="dxa"/>
          </w:tcPr>
          <w:p w14:paraId="6EE3DA7F" w14:textId="77777777" w:rsidR="00FA546C" w:rsidRDefault="00FA546C" w:rsidP="00FA546C">
            <w:pPr>
              <w:pStyle w:val="Heading3"/>
              <w:ind w:right="0"/>
            </w:pPr>
            <w:r>
              <w:t>Essential Skills</w:t>
            </w:r>
          </w:p>
        </w:tc>
      </w:tr>
      <w:tr w:rsidR="00FA546C" w14:paraId="2C0B3E5D" w14:textId="77777777" w:rsidTr="00862350">
        <w:trPr>
          <w:cantSplit/>
          <w:trHeight w:hRule="exact" w:val="7140"/>
        </w:trPr>
        <w:tc>
          <w:tcPr>
            <w:tcW w:w="3150" w:type="dxa"/>
          </w:tcPr>
          <w:p w14:paraId="24F316DF" w14:textId="77777777" w:rsidR="00862350" w:rsidRPr="00E54D3B" w:rsidRDefault="00862350" w:rsidP="00862350">
            <w:pPr>
              <w:pStyle w:val="NormalHSSCF"/>
            </w:pPr>
            <w:r w:rsidRPr="00E54D3B">
              <w:t>A state is an example of a political region. States may be grouped as part of different regions, depending upon the criteria used.</w:t>
            </w:r>
          </w:p>
          <w:p w14:paraId="1CC123E8" w14:textId="77777777" w:rsidR="00862350" w:rsidRDefault="00862350" w:rsidP="00862350">
            <w:pPr>
              <w:pStyle w:val="NormalHSSCF"/>
            </w:pPr>
          </w:p>
          <w:p w14:paraId="388B4C48" w14:textId="77777777" w:rsidR="00FA546C" w:rsidRDefault="00862350" w:rsidP="00862350">
            <w:pPr>
              <w:pStyle w:val="BodyText"/>
            </w:pPr>
            <w:r>
              <w:t>Cities serve as centers of trade and have political, economic</w:t>
            </w:r>
            <w:r w:rsidRPr="00FD7B0B">
              <w:t>, and/or cult</w:t>
            </w:r>
            <w:r>
              <w:t>ural significance.</w:t>
            </w:r>
          </w:p>
          <w:p w14:paraId="52FA2731" w14:textId="77777777" w:rsidR="00FA546C" w:rsidRDefault="00FA546C" w:rsidP="00FA546C">
            <w:pPr>
              <w:pStyle w:val="BodyText"/>
            </w:pPr>
          </w:p>
        </w:tc>
        <w:tc>
          <w:tcPr>
            <w:tcW w:w="3240" w:type="dxa"/>
          </w:tcPr>
          <w:p w14:paraId="61BE761D" w14:textId="77777777" w:rsidR="00862350" w:rsidRPr="00E54D3B" w:rsidRDefault="00862350" w:rsidP="00862350">
            <w:pPr>
              <w:pStyle w:val="NormalHSSCF"/>
            </w:pPr>
            <w:r w:rsidRPr="00E54D3B">
              <w:t>What is one way of grouping the 50 states?</w:t>
            </w:r>
          </w:p>
          <w:p w14:paraId="62C62547" w14:textId="77777777" w:rsidR="00862350" w:rsidRDefault="00862350" w:rsidP="00862350">
            <w:pPr>
              <w:pStyle w:val="NormalHSSCF"/>
            </w:pPr>
          </w:p>
          <w:p w14:paraId="66910077" w14:textId="77777777" w:rsidR="00FA546C" w:rsidRDefault="00862350" w:rsidP="00862350">
            <w:pPr>
              <w:pStyle w:val="BodyText"/>
            </w:pPr>
            <w:r>
              <w:t xml:space="preserve">What are some examples of cities that historically have had political, economic, and/or cultural significance to the development of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>?</w:t>
            </w:r>
          </w:p>
          <w:p w14:paraId="63CBAFBE" w14:textId="77777777" w:rsidR="00FA546C" w:rsidRDefault="00FA546C" w:rsidP="00FA546C">
            <w:pPr>
              <w:pStyle w:val="BodyText"/>
            </w:pPr>
          </w:p>
        </w:tc>
        <w:tc>
          <w:tcPr>
            <w:tcW w:w="4680" w:type="dxa"/>
          </w:tcPr>
          <w:p w14:paraId="1821F60D" w14:textId="77777777" w:rsidR="00862350" w:rsidRDefault="00862350" w:rsidP="00862350">
            <w:pPr>
              <w:pStyle w:val="Heading8HSSCF"/>
            </w:pPr>
            <w:r>
              <w:t>States grouped by region</w:t>
            </w:r>
          </w:p>
          <w:p w14:paraId="69E90505" w14:textId="77777777" w:rsidR="00862350" w:rsidRPr="002E0ECB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E0ECB">
              <w:t>Northeast:</w:t>
            </w:r>
            <w:r w:rsidRPr="002E0ECB">
              <w:rPr>
                <w:b/>
              </w:rPr>
              <w:t xml:space="preserve"> </w:t>
            </w:r>
            <w:smartTag w:uri="urn:schemas-microsoft-com:office:smarttags" w:element="State">
              <w:r w:rsidRPr="002E0ECB">
                <w:t>Maine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Vermont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New Hampshire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Connecticut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Massachusetts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Rhode Island</w:t>
              </w:r>
            </w:smartTag>
            <w:r w:rsidRPr="002E0ECB">
              <w:t xml:space="preserve">, </w:t>
            </w:r>
            <w:smartTag w:uri="urn:schemas-microsoft-com:office:smarttags" w:element="City">
              <w:r w:rsidRPr="002E0ECB">
                <w:t>New York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New Jersey</w:t>
              </w:r>
            </w:smartTag>
            <w:r w:rsidRPr="002E0ECB"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2E0ECB">
                  <w:t>Pennsylvania</w:t>
                </w:r>
              </w:smartTag>
            </w:smartTag>
          </w:p>
          <w:p w14:paraId="2B7288C7" w14:textId="77777777" w:rsidR="00862350" w:rsidRPr="002E0ECB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E0ECB">
              <w:t>Southeast: Maryland,</w:t>
            </w:r>
            <w:r w:rsidRPr="002E0ECB">
              <w:rPr>
                <w:b/>
              </w:rPr>
              <w:t xml:space="preserve"> </w:t>
            </w:r>
            <w:r w:rsidRPr="002E0ECB">
              <w:t>Delaware, West Virginia, Virginia, Kentucky, Tennessee, North Carolina, South Carolina, Georgia, Florida, Alabama, Mississippi, Louisiana, Arkansas</w:t>
            </w:r>
          </w:p>
          <w:p w14:paraId="63F60CB6" w14:textId="77777777" w:rsidR="00862350" w:rsidRPr="002E0ECB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E0ECB">
              <w:t>Midwest:</w:t>
            </w:r>
            <w:r w:rsidRPr="002E0ECB">
              <w:rPr>
                <w:b/>
              </w:rPr>
              <w:t xml:space="preserve"> </w:t>
            </w:r>
            <w:r w:rsidRPr="002E0ECB">
              <w:t>Ohio, Indiana, Illinois, Michigan, Wisconsin, Minnesota, Iowa, Missouri, Kansas, Nebraska, South Dakota, North Dakota</w:t>
            </w:r>
          </w:p>
          <w:p w14:paraId="71529AD3" w14:textId="77777777" w:rsidR="00862350" w:rsidRPr="002E0ECB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E0ECB">
              <w:t>Southwest:</w:t>
            </w:r>
            <w:r w:rsidRPr="002E0ECB">
              <w:rPr>
                <w:b/>
              </w:rPr>
              <w:t xml:space="preserve"> </w:t>
            </w:r>
            <w:smartTag w:uri="urn:schemas-microsoft-com:office:smarttags" w:element="State">
              <w:r w:rsidRPr="002E0ECB">
                <w:t>Texas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Oklahoma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New Mexico</w:t>
              </w:r>
            </w:smartTag>
            <w:r w:rsidRPr="002E0ECB"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2E0ECB">
                  <w:t>Arizona</w:t>
                </w:r>
              </w:smartTag>
            </w:smartTag>
          </w:p>
          <w:p w14:paraId="090A8266" w14:textId="77777777" w:rsidR="00862350" w:rsidRPr="002E0ECB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E0ECB">
              <w:t>Rocky Mountains:</w:t>
            </w:r>
            <w:r w:rsidRPr="002E0ECB">
              <w:rPr>
                <w:b/>
              </w:rPr>
              <w:t xml:space="preserve"> </w:t>
            </w:r>
            <w:smartTag w:uri="urn:schemas-microsoft-com:office:smarttags" w:element="State">
              <w:r w:rsidRPr="002E0ECB">
                <w:t>Colorado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Utah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Nevada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Montana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Wyoming</w:t>
              </w:r>
            </w:smartTag>
            <w:r w:rsidRPr="002E0ECB"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2E0ECB">
                  <w:t>Idaho</w:t>
                </w:r>
              </w:smartTag>
            </w:smartTag>
          </w:p>
          <w:p w14:paraId="73392C56" w14:textId="77777777" w:rsidR="00862350" w:rsidRPr="002E0ECB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E0ECB">
              <w:t>Pacific:</w:t>
            </w:r>
            <w:r w:rsidRPr="002E0ECB">
              <w:rPr>
                <w:b/>
              </w:rPr>
              <w:t xml:space="preserve"> </w:t>
            </w:r>
            <w:smartTag w:uri="urn:schemas-microsoft-com:office:smarttags" w:element="City">
              <w:r w:rsidRPr="002E0ECB">
                <w:t>Washington</w:t>
              </w:r>
            </w:smartTag>
            <w:r w:rsidRPr="002E0ECB">
              <w:t xml:space="preserve">, </w:t>
            </w:r>
            <w:smartTag w:uri="urn:schemas-microsoft-com:office:smarttags" w:element="State">
              <w:r w:rsidRPr="002E0ECB">
                <w:t>Oregon</w:t>
              </w:r>
            </w:smartTag>
            <w:r w:rsidRPr="002E0ECB"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 w:rsidRPr="002E0ECB">
                  <w:t>California</w:t>
                </w:r>
              </w:smartTag>
            </w:smartTag>
          </w:p>
          <w:p w14:paraId="7366E2AA" w14:textId="77777777" w:rsidR="00862350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2E0ECB">
              <w:t xml:space="preserve">Noncontiguous: </w:t>
            </w:r>
            <w:smartTag w:uri="urn:schemas-microsoft-com:office:smarttags" w:element="State">
              <w:r>
                <w:t>Alaska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t>Hawaii</w:t>
                </w:r>
              </w:smartTag>
            </w:smartTag>
          </w:p>
          <w:p w14:paraId="4D1284AD" w14:textId="77777777" w:rsidR="00862350" w:rsidRPr="002E0ECB" w:rsidRDefault="00862350" w:rsidP="00862350">
            <w:pPr>
              <w:pStyle w:val="NormalHSSCF"/>
            </w:pPr>
          </w:p>
          <w:p w14:paraId="5A78B07F" w14:textId="77777777" w:rsidR="00862350" w:rsidRDefault="00862350" w:rsidP="00862350">
            <w:pPr>
              <w:pStyle w:val="Heading8HSSCF"/>
            </w:pPr>
            <w:r>
              <w:t>Cities</w:t>
            </w:r>
          </w:p>
          <w:p w14:paraId="6317D532" w14:textId="77777777" w:rsidR="00862350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Northeast: </w:t>
            </w:r>
            <w:smartTag w:uri="urn:schemas-microsoft-com:office:smarttags" w:element="State">
              <w:r>
                <w:t>New York</w:t>
              </w:r>
            </w:smartTag>
            <w:r>
              <w:t xml:space="preserve">, </w:t>
            </w:r>
            <w:smartTag w:uri="urn:schemas-microsoft-com:office:smarttags" w:element="City">
              <w:r>
                <w:t>Boston</w:t>
              </w:r>
            </w:smartTag>
            <w:r>
              <w:t xml:space="preserve">, </w:t>
            </w:r>
            <w:smartTag w:uri="urn:schemas-microsoft-com:office:smarttags" w:element="City">
              <w:r>
                <w:t>Pittsburgh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Philadelphia</w:t>
                </w:r>
              </w:smartTag>
            </w:smartTag>
          </w:p>
          <w:p w14:paraId="245ACFEF" w14:textId="77777777" w:rsidR="00862350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Southeast: </w:t>
            </w: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D.C.</w:t>
              </w:r>
            </w:smartTag>
            <w:r>
              <w:t xml:space="preserve">, </w:t>
            </w:r>
            <w:smartTag w:uri="urn:schemas-microsoft-com:office:smarttags" w:element="City">
              <w:r>
                <w:t>Atlanta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New Orleans</w:t>
                </w:r>
              </w:smartTag>
            </w:smartTag>
          </w:p>
          <w:p w14:paraId="4AE7C576" w14:textId="77777777" w:rsidR="00862350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Midwest: </w:t>
            </w:r>
            <w:smartTag w:uri="urn:schemas-microsoft-com:office:smarttags" w:element="City">
              <w:r>
                <w:t>Chicago</w:t>
              </w:r>
            </w:smartTag>
            <w:r>
              <w:t xml:space="preserve">, </w:t>
            </w:r>
            <w:smartTag w:uri="urn:schemas-microsoft-com:office:smarttags" w:element="City">
              <w:r>
                <w:t>St. Louis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Detroit</w:t>
                </w:r>
              </w:smartTag>
            </w:smartTag>
          </w:p>
          <w:p w14:paraId="388F1E34" w14:textId="77777777" w:rsidR="00862350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Southwest: </w:t>
            </w:r>
            <w:smartTag w:uri="urn:schemas-microsoft-com:office:smarttags" w:element="City">
              <w:r>
                <w:t>San Antonio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Santa Fe</w:t>
                </w:r>
              </w:smartTag>
            </w:smartTag>
          </w:p>
          <w:p w14:paraId="65867EAA" w14:textId="77777777" w:rsidR="00862350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Western (Rocky Mountains): </w:t>
            </w:r>
            <w:smartTag w:uri="urn:schemas-microsoft-com:office:smarttags" w:element="City">
              <w:r>
                <w:t>Denver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Salt Lake City</w:t>
                </w:r>
              </w:smartTag>
            </w:smartTag>
          </w:p>
          <w:p w14:paraId="73B62E6D" w14:textId="77777777" w:rsidR="00862350" w:rsidRDefault="00862350" w:rsidP="0086235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Pacific: </w:t>
            </w:r>
            <w:smartTag w:uri="urn:schemas-microsoft-com:office:smarttags" w:element="City">
              <w:r>
                <w:t>San Francisco</w:t>
              </w:r>
            </w:smartTag>
            <w:r>
              <w:t xml:space="preserve">, </w:t>
            </w:r>
            <w:smartTag w:uri="urn:schemas-microsoft-com:office:smarttags" w:element="City">
              <w:r>
                <w:t>Los Angeles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Seattle</w:t>
                </w:r>
              </w:smartTag>
            </w:smartTag>
          </w:p>
          <w:p w14:paraId="2F1FF04D" w14:textId="77777777" w:rsidR="00FA546C" w:rsidRDefault="00862350" w:rsidP="00862350">
            <w:pPr>
              <w:pStyle w:val="BodyText"/>
            </w:pPr>
            <w:r>
              <w:t xml:space="preserve">Noncontiguous: </w:t>
            </w:r>
            <w:smartTag w:uri="urn:schemas-microsoft-com:office:smarttags" w:element="City">
              <w:r>
                <w:t>Juneau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Honolulu</w:t>
                </w:r>
              </w:smartTag>
            </w:smartTag>
          </w:p>
          <w:p w14:paraId="7752989B" w14:textId="77777777" w:rsidR="00FA546C" w:rsidRDefault="00FA546C" w:rsidP="00FA546C">
            <w:pPr>
              <w:pStyle w:val="BodyText"/>
            </w:pPr>
            <w:r>
              <w:t xml:space="preserve"> </w:t>
            </w:r>
          </w:p>
        </w:tc>
        <w:tc>
          <w:tcPr>
            <w:tcW w:w="2610" w:type="dxa"/>
          </w:tcPr>
          <w:p w14:paraId="36B55BF5" w14:textId="77777777" w:rsidR="00862350" w:rsidRDefault="00862350" w:rsidP="00862350">
            <w:pPr>
              <w:pStyle w:val="NormalHSSCF"/>
            </w:pPr>
            <w:r>
              <w:t xml:space="preserve">Make connections between the past and the present. </w:t>
            </w:r>
          </w:p>
          <w:p w14:paraId="6695A456" w14:textId="77777777" w:rsidR="00862350" w:rsidRDefault="00862350" w:rsidP="00862350">
            <w:pPr>
              <w:pStyle w:val="NormalHSSCF"/>
            </w:pPr>
          </w:p>
          <w:p w14:paraId="15CE6B62" w14:textId="77777777" w:rsidR="00862350" w:rsidRDefault="00862350" w:rsidP="00862350">
            <w:pPr>
              <w:pStyle w:val="NormalHSSCF"/>
            </w:pPr>
            <w:r>
              <w:t xml:space="preserve">Analyze and interpret maps that include major physical features. </w:t>
            </w:r>
          </w:p>
          <w:p w14:paraId="2AFA56E9" w14:textId="77777777" w:rsidR="00862350" w:rsidRDefault="00862350" w:rsidP="00862350">
            <w:pPr>
              <w:pStyle w:val="NormalHSSCF"/>
            </w:pPr>
          </w:p>
          <w:p w14:paraId="60E4E6FC" w14:textId="77777777" w:rsidR="00FA546C" w:rsidRDefault="00862350" w:rsidP="00862350">
            <w:pPr>
              <w:pStyle w:val="BodyText"/>
            </w:pPr>
            <w:r>
              <w:t xml:space="preserve">Use parallels of latitude and meridians of longitude to describe hemispheric location. </w:t>
            </w:r>
          </w:p>
          <w:p w14:paraId="487E302E" w14:textId="77777777" w:rsidR="00FA546C" w:rsidRDefault="00FA546C" w:rsidP="00862350">
            <w:pPr>
              <w:pStyle w:val="BodyText"/>
            </w:pPr>
          </w:p>
        </w:tc>
      </w:tr>
    </w:tbl>
    <w:p w14:paraId="46642D9B" w14:textId="77777777" w:rsidR="00FA546C" w:rsidRDefault="00FA546C" w:rsidP="00DB32FA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>STANDARD</w:t>
      </w:r>
      <w:r w:rsidR="00340F24">
        <w:rPr>
          <w:caps/>
          <w:sz w:val="28"/>
          <w:u w:val="single"/>
        </w:rPr>
        <w:t xml:space="preserve"> hs-E18</w:t>
      </w:r>
      <w:r w:rsidR="002A173F">
        <w:rPr>
          <w:sz w:val="28"/>
          <w:u w:val="single"/>
        </w:rPr>
        <w:t xml:space="preserve">   </w:t>
      </w:r>
      <w:r>
        <w:rPr>
          <w:caps/>
          <w:sz w:val="28"/>
          <w:u w:val="single"/>
        </w:rPr>
        <w:t xml:space="preserve">REPORTING CATEGORY: </w:t>
      </w:r>
      <w:r w:rsidR="00340F24">
        <w:rPr>
          <w:caps/>
          <w:sz w:val="28"/>
          <w:u w:val="single"/>
        </w:rPr>
        <w:t>Economics</w:t>
      </w:r>
      <w:r>
        <w:rPr>
          <w:caps/>
          <w:sz w:val="28"/>
          <w:u w:val="single"/>
        </w:rPr>
        <w:tab/>
        <w:t>History and Social Studies</w:t>
      </w:r>
    </w:p>
    <w:p w14:paraId="0C367984" w14:textId="77777777" w:rsidR="00FA546C" w:rsidRDefault="00FA546C" w:rsidP="00FA546C">
      <w:pPr>
        <w:pStyle w:val="Heading1"/>
        <w:rPr>
          <w:sz w:val="24"/>
        </w:rPr>
      </w:pPr>
    </w:p>
    <w:p w14:paraId="20E06724" w14:textId="77777777" w:rsidR="00340F24" w:rsidRDefault="00340F24" w:rsidP="00340F24">
      <w:pPr>
        <w:pStyle w:val="SOLStem"/>
      </w:pPr>
      <w:r>
        <w:rPr>
          <w:sz w:val="24"/>
        </w:rPr>
        <w:t xml:space="preserve">HS-E18   </w:t>
      </w:r>
      <w:r>
        <w:t xml:space="preserve">The student will demonstrate knowledge of the economic, social, and political transformation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and the world between the end of World War II and the present by</w:t>
      </w:r>
    </w:p>
    <w:p w14:paraId="5BE18DAB" w14:textId="77777777" w:rsidR="00FA546C" w:rsidRPr="00340F24" w:rsidRDefault="00340F24" w:rsidP="00340F24">
      <w:pPr>
        <w:pStyle w:val="SOLBullet"/>
      </w:pPr>
      <w:r>
        <w:t>b)</w:t>
      </w:r>
      <w:r>
        <w:tab/>
        <w:t>describing the conversion from a wartime to a peacetime economy.</w:t>
      </w:r>
    </w:p>
    <w:p w14:paraId="7704BECC" w14:textId="77777777" w:rsidR="00FA546C" w:rsidRDefault="00340F24" w:rsidP="00340F24">
      <w:pPr>
        <w:pStyle w:val="SOLBullet"/>
      </w:pPr>
      <w:r w:rsidRPr="000F4BBE">
        <w:t>e)</w:t>
      </w:r>
      <w:r>
        <w:tab/>
      </w:r>
      <w:r w:rsidRPr="000F4BBE">
        <w:t xml:space="preserve">describing </w:t>
      </w:r>
      <w:r>
        <w:t xml:space="preserve">how </w:t>
      </w:r>
      <w:r w:rsidRPr="000F4BBE">
        <w:t xml:space="preserve">international trade and globalization </w:t>
      </w:r>
      <w:r>
        <w:t>have impacted</w:t>
      </w:r>
      <w:r w:rsidRPr="000F4BBE">
        <w:t xml:space="preserve"> American life.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950"/>
        <w:gridCol w:w="2610"/>
      </w:tblGrid>
      <w:tr w:rsidR="00FA546C" w14:paraId="487395F7" w14:textId="77777777" w:rsidTr="00340F24">
        <w:trPr>
          <w:cantSplit/>
          <w:trHeight w:hRule="exact" w:val="400"/>
        </w:trPr>
        <w:tc>
          <w:tcPr>
            <w:tcW w:w="3060" w:type="dxa"/>
          </w:tcPr>
          <w:p w14:paraId="0C18849C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060" w:type="dxa"/>
          </w:tcPr>
          <w:p w14:paraId="23A408C0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950" w:type="dxa"/>
          </w:tcPr>
          <w:p w14:paraId="66F06A71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610" w:type="dxa"/>
          </w:tcPr>
          <w:p w14:paraId="30304FD6" w14:textId="77777777" w:rsidR="00FA546C" w:rsidRDefault="00FA546C" w:rsidP="00FA546C">
            <w:pPr>
              <w:pStyle w:val="Heading3"/>
              <w:ind w:right="0"/>
            </w:pPr>
            <w:r>
              <w:t>Essential Skills</w:t>
            </w:r>
          </w:p>
        </w:tc>
      </w:tr>
      <w:tr w:rsidR="00FA546C" w14:paraId="78FA5ADA" w14:textId="77777777" w:rsidTr="00340F24">
        <w:trPr>
          <w:cantSplit/>
          <w:trHeight w:hRule="exact" w:val="7140"/>
        </w:trPr>
        <w:tc>
          <w:tcPr>
            <w:tcW w:w="3060" w:type="dxa"/>
          </w:tcPr>
          <w:p w14:paraId="154CFAAD" w14:textId="77777777" w:rsidR="00FA546C" w:rsidRDefault="00340F24" w:rsidP="00FA546C">
            <w:pPr>
              <w:pStyle w:val="BodyText"/>
            </w:pPr>
            <w:r>
              <w:t>Following World War II, Americans prospered due to an expanding economy stimulated by America’s involvement in the war.</w:t>
            </w:r>
          </w:p>
          <w:p w14:paraId="45397F70" w14:textId="77777777" w:rsidR="00340F24" w:rsidRDefault="00340F24" w:rsidP="00FA546C">
            <w:pPr>
              <w:pStyle w:val="BodyText"/>
            </w:pPr>
          </w:p>
          <w:p w14:paraId="49DAB531" w14:textId="77777777" w:rsidR="00340F24" w:rsidRDefault="00340F24" w:rsidP="00FA546C">
            <w:pPr>
              <w:pStyle w:val="BodyText"/>
            </w:pPr>
            <w:r w:rsidRPr="000F4BBE">
              <w:t>Between the end of World War II and the present, the world has been marked by an increase in globalization and interdependence.</w:t>
            </w:r>
          </w:p>
        </w:tc>
        <w:tc>
          <w:tcPr>
            <w:tcW w:w="3060" w:type="dxa"/>
          </w:tcPr>
          <w:p w14:paraId="6665F9E8" w14:textId="77777777" w:rsidR="00FA546C" w:rsidRDefault="00340F24" w:rsidP="00FA546C">
            <w:pPr>
              <w:pStyle w:val="BodyText"/>
            </w:pPr>
            <w:r>
              <w:t>What contributed to the prosperity of Americans following World War II?</w:t>
            </w:r>
          </w:p>
          <w:p w14:paraId="713122B4" w14:textId="77777777" w:rsidR="00FA546C" w:rsidRDefault="00FA546C" w:rsidP="00FA546C">
            <w:pPr>
              <w:pStyle w:val="BodyText"/>
            </w:pPr>
          </w:p>
          <w:p w14:paraId="050D430A" w14:textId="77777777" w:rsidR="00340F24" w:rsidRDefault="00340F24" w:rsidP="00FA546C">
            <w:pPr>
              <w:pStyle w:val="BodyText"/>
            </w:pPr>
            <w:r w:rsidRPr="00F40133">
              <w:t>How has globalization impacted American life?</w:t>
            </w:r>
          </w:p>
        </w:tc>
        <w:tc>
          <w:tcPr>
            <w:tcW w:w="4950" w:type="dxa"/>
          </w:tcPr>
          <w:p w14:paraId="68D17C9F" w14:textId="77777777" w:rsidR="00340F24" w:rsidRPr="007654B3" w:rsidRDefault="00340F24" w:rsidP="00340F24">
            <w:pPr>
              <w:pStyle w:val="NormalHSSCF"/>
              <w:rPr>
                <w:b/>
              </w:rPr>
            </w:pPr>
            <w:r w:rsidRPr="007654B3">
              <w:rPr>
                <w:b/>
              </w:rPr>
              <w:t>Reasons for rapid growth of the American economy following World War II</w:t>
            </w:r>
          </w:p>
          <w:p w14:paraId="47A6BD1F" w14:textId="77777777" w:rsidR="00340F24" w:rsidRDefault="00340F24" w:rsidP="00340F2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B947DA">
              <w:t xml:space="preserve">With rationing of consumer goods over, </w:t>
            </w:r>
            <w:r>
              <w:t xml:space="preserve">businesses </w:t>
            </w:r>
            <w:r w:rsidRPr="00B947DA">
              <w:t>converted from production of war materials to consumer goods.</w:t>
            </w:r>
          </w:p>
          <w:p w14:paraId="62B23489" w14:textId="77777777" w:rsidR="00340F24" w:rsidRDefault="00340F24" w:rsidP="00340F2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Americans purchased goods on credit.</w:t>
            </w:r>
          </w:p>
          <w:p w14:paraId="699669A6" w14:textId="77777777" w:rsidR="00340F24" w:rsidRDefault="00340F24" w:rsidP="00340F2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The work force shifted back to men, and most women returned full time to family responsibilities.</w:t>
            </w:r>
          </w:p>
          <w:p w14:paraId="4A5FE523" w14:textId="77777777" w:rsidR="00340F24" w:rsidRDefault="00340F24" w:rsidP="00340F2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B7802">
              <w:t>Labor unions merged and became more powerful; workers gained new benefits and higher salaries.</w:t>
            </w:r>
          </w:p>
          <w:p w14:paraId="5BE655C4" w14:textId="77777777" w:rsidR="00FA546C" w:rsidRDefault="00340F24" w:rsidP="00340F2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As economic prosperity continued and technology boomed, the next generation of wome</w:t>
            </w:r>
            <w:r w:rsidRPr="002F2FED">
              <w:t>n entered the</w:t>
            </w:r>
            <w:r>
              <w:t xml:space="preserve"> labor force in large numbers.</w:t>
            </w:r>
          </w:p>
          <w:p w14:paraId="2E75292E" w14:textId="77777777" w:rsidR="00FA546C" w:rsidRDefault="00FA546C" w:rsidP="00FA546C">
            <w:pPr>
              <w:pStyle w:val="Bullet3"/>
              <w:numPr>
                <w:ilvl w:val="0"/>
                <w:numId w:val="0"/>
              </w:numPr>
            </w:pPr>
          </w:p>
          <w:p w14:paraId="5FB98F8B" w14:textId="77777777" w:rsidR="00340F24" w:rsidRPr="000F4BBE" w:rsidRDefault="00340F24" w:rsidP="00340F24">
            <w:pPr>
              <w:pStyle w:val="NormalHSSCF"/>
            </w:pPr>
            <w:r>
              <w:t>G</w:t>
            </w:r>
            <w:r w:rsidRPr="000F4BBE">
              <w:t>lobalization</w:t>
            </w:r>
            <w:r>
              <w:t xml:space="preserve"> is the </w:t>
            </w:r>
            <w:r w:rsidRPr="000F4BBE">
              <w:t>linking of nations through trade, information, technologies, and communication.</w:t>
            </w:r>
          </w:p>
          <w:p w14:paraId="6CC4AC6C" w14:textId="77777777" w:rsidR="00340F24" w:rsidRPr="000F4BBE" w:rsidRDefault="00340F24" w:rsidP="00340F24">
            <w:pPr>
              <w:pStyle w:val="NormalHSSCF"/>
              <w:rPr>
                <w:b/>
              </w:rPr>
            </w:pPr>
          </w:p>
          <w:p w14:paraId="50179EC6" w14:textId="77777777" w:rsidR="00340F24" w:rsidRPr="000F4BBE" w:rsidRDefault="00340F24" w:rsidP="00340F24">
            <w:pPr>
              <w:pStyle w:val="NormalHSSCF"/>
            </w:pPr>
            <w:r w:rsidRPr="000F4BBE">
              <w:t>Globalization involves</w:t>
            </w:r>
            <w:r>
              <w:t xml:space="preserve"> i</w:t>
            </w:r>
            <w:r w:rsidRPr="000F4BBE">
              <w:t>ncreased integration of different societies</w:t>
            </w:r>
            <w:r>
              <w:t>.</w:t>
            </w:r>
          </w:p>
          <w:p w14:paraId="3532EF5E" w14:textId="77777777" w:rsidR="00340F24" w:rsidRPr="000F4BBE" w:rsidRDefault="00340F24" w:rsidP="00340F24">
            <w:pPr>
              <w:pStyle w:val="NormalHSSCF"/>
            </w:pPr>
          </w:p>
          <w:p w14:paraId="7E15B007" w14:textId="77777777" w:rsidR="00340F24" w:rsidRDefault="00340F24" w:rsidP="00340F24">
            <w:pPr>
              <w:pStyle w:val="Heading8HSSCF"/>
            </w:pPr>
            <w:r w:rsidRPr="000F4BBE">
              <w:t>Impact of globalization on American life</w:t>
            </w:r>
          </w:p>
          <w:p w14:paraId="210EF64E" w14:textId="77777777" w:rsidR="00340F24" w:rsidRDefault="00340F24" w:rsidP="00340F2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Improvement of all</w:t>
            </w:r>
            <w:r>
              <w:t xml:space="preserve"> </w:t>
            </w:r>
            <w:r w:rsidRPr="007C4061">
              <w:t>communications (</w:t>
            </w:r>
            <w:r w:rsidRPr="000F4BBE">
              <w:t>e</w:t>
            </w:r>
            <w:r>
              <w:t>.g., travel, telecommunications, Internet)</w:t>
            </w:r>
          </w:p>
          <w:p w14:paraId="560BC841" w14:textId="77777777" w:rsidR="00340F24" w:rsidRPr="000F4BBE" w:rsidRDefault="00340F24" w:rsidP="00340F24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0F4BBE">
              <w:t>Avail</w:t>
            </w:r>
            <w:r w:rsidRPr="0020671C">
              <w:t>ability of a wide variety of foreign-made goods</w:t>
            </w:r>
            <w:r w:rsidRPr="000F4BBE">
              <w:t xml:space="preserve"> and services</w:t>
            </w:r>
          </w:p>
          <w:p w14:paraId="1D0E4F1D" w14:textId="77777777" w:rsidR="00FA546C" w:rsidRDefault="00340F24" w:rsidP="00340F24">
            <w:pPr>
              <w:pStyle w:val="Bullet2"/>
              <w:numPr>
                <w:ilvl w:val="0"/>
                <w:numId w:val="0"/>
              </w:numPr>
              <w:ind w:left="360" w:hanging="360"/>
            </w:pPr>
            <w:r>
              <w:t>Outsourcing of jobs</w:t>
            </w:r>
          </w:p>
          <w:p w14:paraId="48FDDBC8" w14:textId="77777777" w:rsidR="00FA546C" w:rsidRDefault="00FA546C" w:rsidP="00FA546C">
            <w:pPr>
              <w:pStyle w:val="BodyText"/>
            </w:pPr>
          </w:p>
          <w:p w14:paraId="4DE5761A" w14:textId="77777777" w:rsidR="00FA546C" w:rsidRDefault="00FA546C" w:rsidP="00FA546C">
            <w:pPr>
              <w:pStyle w:val="BodyText"/>
            </w:pPr>
          </w:p>
        </w:tc>
        <w:tc>
          <w:tcPr>
            <w:tcW w:w="2610" w:type="dxa"/>
          </w:tcPr>
          <w:p w14:paraId="76F0933E" w14:textId="77777777" w:rsidR="00FA546C" w:rsidRDefault="00340F24" w:rsidP="00FA546C">
            <w:pPr>
              <w:pStyle w:val="BodyText"/>
            </w:pPr>
            <w:r>
              <w:t xml:space="preserve">Make connections between the past and the present. </w:t>
            </w:r>
          </w:p>
          <w:p w14:paraId="064D9C86" w14:textId="77777777" w:rsidR="00FA546C" w:rsidRDefault="00FA546C" w:rsidP="00340F24">
            <w:pPr>
              <w:pStyle w:val="BodyText"/>
            </w:pPr>
          </w:p>
          <w:p w14:paraId="6A7A82D7" w14:textId="77777777" w:rsidR="00340F24" w:rsidRDefault="00340F24" w:rsidP="00340F24">
            <w:pPr>
              <w:pStyle w:val="BodyText"/>
            </w:pPr>
            <w:r w:rsidRPr="000F4BBE">
              <w:rPr>
                <w:color w:val="000000"/>
              </w:rPr>
              <w:t>Identify the costs and benefits of specific choices made</w:t>
            </w:r>
            <w:r>
              <w:rPr>
                <w:color w:val="000000"/>
              </w:rPr>
              <w:t>,</w:t>
            </w:r>
            <w:r w:rsidRPr="000F4BBE">
              <w:rPr>
                <w:color w:val="000000"/>
              </w:rPr>
              <w:t xml:space="preserve"> including the consequences, both intended and unintended, of the decision</w:t>
            </w:r>
            <w:r>
              <w:rPr>
                <w:color w:val="000000"/>
              </w:rPr>
              <w:t>s</w:t>
            </w:r>
            <w:r w:rsidRPr="000F4BBE">
              <w:rPr>
                <w:color w:val="000000"/>
              </w:rPr>
              <w:t xml:space="preserve"> and how people and nations responded to positive and negative incentives. </w:t>
            </w:r>
          </w:p>
        </w:tc>
      </w:tr>
    </w:tbl>
    <w:p w14:paraId="377C5ADA" w14:textId="77777777" w:rsidR="00FA546C" w:rsidRDefault="00FA546C" w:rsidP="00FA546C"/>
    <w:p w14:paraId="38B62833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 xml:space="preserve">STANDARD </w:t>
      </w:r>
      <w:r w:rsidR="00AA1861">
        <w:rPr>
          <w:sz w:val="28"/>
          <w:u w:val="single"/>
        </w:rPr>
        <w:t>HS-E19</w:t>
      </w:r>
      <w:r>
        <w:rPr>
          <w:sz w:val="28"/>
          <w:u w:val="single"/>
        </w:rPr>
        <w:t xml:space="preserve">   </w:t>
      </w:r>
      <w:r>
        <w:rPr>
          <w:caps/>
          <w:sz w:val="28"/>
          <w:u w:val="single"/>
        </w:rPr>
        <w:t xml:space="preserve">REPORTING CATEGORY: </w:t>
      </w:r>
      <w:r w:rsidR="00AA1861">
        <w:rPr>
          <w:caps/>
          <w:sz w:val="28"/>
          <w:u w:val="single"/>
        </w:rPr>
        <w:t>Economics</w:t>
      </w:r>
      <w:r>
        <w:rPr>
          <w:caps/>
          <w:sz w:val="28"/>
          <w:u w:val="single"/>
        </w:rPr>
        <w:tab/>
        <w:t>History and Social Studies</w:t>
      </w:r>
    </w:p>
    <w:p w14:paraId="3F30FF8C" w14:textId="77777777" w:rsidR="00FA546C" w:rsidRDefault="00FA546C" w:rsidP="00FA546C">
      <w:pPr>
        <w:pStyle w:val="Heading1"/>
        <w:rPr>
          <w:sz w:val="24"/>
        </w:rPr>
      </w:pPr>
    </w:p>
    <w:p w14:paraId="55C88197" w14:textId="77777777" w:rsidR="005564A6" w:rsidRDefault="00AA1861" w:rsidP="005564A6">
      <w:pPr>
        <w:pStyle w:val="SOLStem"/>
      </w:pPr>
      <w:r>
        <w:rPr>
          <w:sz w:val="24"/>
        </w:rPr>
        <w:t>HS-E19</w:t>
      </w:r>
      <w:r w:rsidR="005564A6" w:rsidRPr="005564A6">
        <w:t xml:space="preserve"> </w:t>
      </w:r>
      <w:r w:rsidR="005564A6">
        <w:t xml:space="preserve">The student will identify </w:t>
      </w:r>
      <w:r w:rsidR="005564A6" w:rsidRPr="00D67492">
        <w:t>types of natural, human, and capital resources and explain their significance by</w:t>
      </w:r>
    </w:p>
    <w:p w14:paraId="08204EA2" w14:textId="77777777" w:rsidR="00FA546C" w:rsidRDefault="005564A6" w:rsidP="005564A6">
      <w:pPr>
        <w:pStyle w:val="SOLBullet"/>
      </w:pPr>
      <w:r w:rsidRPr="00D67492">
        <w:t>a)</w:t>
      </w:r>
      <w:r>
        <w:tab/>
      </w:r>
      <w:r w:rsidRPr="00D67492">
        <w:t>showing their influence on patterns of</w:t>
      </w:r>
      <w:r>
        <w:t xml:space="preserve"> economic activity and land use.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00"/>
        <w:gridCol w:w="5580"/>
        <w:gridCol w:w="2250"/>
      </w:tblGrid>
      <w:tr w:rsidR="00FA546C" w14:paraId="385A3D1D" w14:textId="77777777" w:rsidTr="005564A6">
        <w:trPr>
          <w:cantSplit/>
          <w:trHeight w:hRule="exact" w:val="400"/>
        </w:trPr>
        <w:tc>
          <w:tcPr>
            <w:tcW w:w="3150" w:type="dxa"/>
          </w:tcPr>
          <w:p w14:paraId="5A7548FC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700" w:type="dxa"/>
          </w:tcPr>
          <w:p w14:paraId="607DC4DC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580" w:type="dxa"/>
          </w:tcPr>
          <w:p w14:paraId="53F6198B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250" w:type="dxa"/>
          </w:tcPr>
          <w:p w14:paraId="233EB95F" w14:textId="77777777" w:rsidR="00FA546C" w:rsidRDefault="00FA546C" w:rsidP="00FA546C">
            <w:pPr>
              <w:pStyle w:val="Heading3"/>
              <w:ind w:right="0"/>
            </w:pPr>
            <w:r>
              <w:t>Essential Skills</w:t>
            </w:r>
          </w:p>
        </w:tc>
      </w:tr>
      <w:tr w:rsidR="00FA546C" w14:paraId="41FE7EFF" w14:textId="77777777" w:rsidTr="005564A6">
        <w:trPr>
          <w:cantSplit/>
          <w:trHeight w:hRule="exact" w:val="7140"/>
        </w:trPr>
        <w:tc>
          <w:tcPr>
            <w:tcW w:w="3150" w:type="dxa"/>
          </w:tcPr>
          <w:p w14:paraId="78E765F0" w14:textId="77777777" w:rsidR="005564A6" w:rsidRPr="00D67492" w:rsidRDefault="005564A6" w:rsidP="005564A6">
            <w:pPr>
              <w:pStyle w:val="NormalHSSCF"/>
            </w:pPr>
            <w:r w:rsidRPr="00930C6B">
              <w:t>Natural materials become resources if and w</w:t>
            </w:r>
            <w:r w:rsidRPr="00D67492">
              <w:t>hen they become useful to humans.</w:t>
            </w:r>
          </w:p>
          <w:p w14:paraId="603E914F" w14:textId="77777777" w:rsidR="005564A6" w:rsidRPr="00D67492" w:rsidRDefault="005564A6" w:rsidP="005564A6">
            <w:pPr>
              <w:pStyle w:val="NormalHSSCF"/>
            </w:pPr>
          </w:p>
          <w:p w14:paraId="5B597DE8" w14:textId="77777777" w:rsidR="005564A6" w:rsidRPr="00D67492" w:rsidRDefault="005564A6" w:rsidP="005564A6">
            <w:pPr>
              <w:pStyle w:val="NormalHSSCF"/>
            </w:pPr>
            <w:r w:rsidRPr="00D67492">
              <w:t>The value of resources has changed over time.</w:t>
            </w:r>
          </w:p>
          <w:p w14:paraId="134010F0" w14:textId="77777777" w:rsidR="005564A6" w:rsidRPr="00D67492" w:rsidRDefault="005564A6" w:rsidP="005564A6">
            <w:pPr>
              <w:pStyle w:val="NormalHSSCF"/>
            </w:pPr>
          </w:p>
          <w:p w14:paraId="1BD690FF" w14:textId="77777777" w:rsidR="005564A6" w:rsidRPr="00D67492" w:rsidRDefault="005564A6" w:rsidP="005564A6">
            <w:pPr>
              <w:pStyle w:val="NormalHSSCF"/>
            </w:pPr>
            <w:r w:rsidRPr="00D67492">
              <w:t>Natural, human, and capital resources influence human activity in regions.</w:t>
            </w:r>
          </w:p>
          <w:p w14:paraId="118536E5" w14:textId="77777777" w:rsidR="005564A6" w:rsidRPr="00D67492" w:rsidRDefault="005564A6" w:rsidP="005564A6">
            <w:pPr>
              <w:pStyle w:val="NormalHSSCF"/>
            </w:pPr>
          </w:p>
          <w:p w14:paraId="3E97A1C5" w14:textId="77777777" w:rsidR="005564A6" w:rsidRDefault="005564A6" w:rsidP="005564A6">
            <w:pPr>
              <w:pStyle w:val="NormalHSSCF"/>
            </w:pPr>
            <w:r w:rsidRPr="00D67492">
              <w:t>Economic activity can be classified as primary, secondary, or tertiary.</w:t>
            </w:r>
          </w:p>
          <w:p w14:paraId="5A25CD58" w14:textId="77777777" w:rsidR="005564A6" w:rsidRDefault="005564A6" w:rsidP="005564A6">
            <w:pPr>
              <w:pStyle w:val="NormalHSSCF"/>
            </w:pPr>
          </w:p>
          <w:p w14:paraId="77438D72" w14:textId="77777777" w:rsidR="005564A6" w:rsidRDefault="005564A6" w:rsidP="005564A6">
            <w:pPr>
              <w:pStyle w:val="NormalHSSCF"/>
            </w:pPr>
            <w:r>
              <w:t>Resources are not distributed equally.</w:t>
            </w:r>
          </w:p>
          <w:p w14:paraId="75963E81" w14:textId="77777777" w:rsidR="005564A6" w:rsidRDefault="005564A6" w:rsidP="005564A6">
            <w:pPr>
              <w:pStyle w:val="NormalHSSCF"/>
            </w:pPr>
          </w:p>
          <w:p w14:paraId="1FE8D0E1" w14:textId="77777777" w:rsidR="00FA546C" w:rsidRDefault="005564A6" w:rsidP="005564A6">
            <w:pPr>
              <w:pStyle w:val="BodyText"/>
            </w:pPr>
            <w:r>
              <w:t>The location of resources influences economic activity and patterns of land use.</w:t>
            </w:r>
          </w:p>
          <w:p w14:paraId="41A1FE83" w14:textId="77777777" w:rsidR="00FA546C" w:rsidRDefault="00FA546C" w:rsidP="00FA546C">
            <w:pPr>
              <w:pStyle w:val="BodyText"/>
            </w:pPr>
          </w:p>
        </w:tc>
        <w:tc>
          <w:tcPr>
            <w:tcW w:w="2700" w:type="dxa"/>
          </w:tcPr>
          <w:p w14:paraId="7EADB8F5" w14:textId="77777777" w:rsidR="005564A6" w:rsidRPr="00D67492" w:rsidRDefault="005564A6" w:rsidP="005564A6">
            <w:pPr>
              <w:pStyle w:val="NormalHSSCF"/>
            </w:pPr>
            <w:r w:rsidRPr="00D67492">
              <w:t>How do human needs and availability of technology affect the value of natural resources?</w:t>
            </w:r>
          </w:p>
          <w:p w14:paraId="699D993F" w14:textId="77777777" w:rsidR="005564A6" w:rsidRPr="00D67492" w:rsidRDefault="005564A6" w:rsidP="005564A6">
            <w:pPr>
              <w:pStyle w:val="NormalHSSCF"/>
            </w:pPr>
          </w:p>
          <w:p w14:paraId="5E0CE4AB" w14:textId="77777777" w:rsidR="005564A6" w:rsidRPr="00D67492" w:rsidRDefault="005564A6" w:rsidP="005564A6">
            <w:pPr>
              <w:pStyle w:val="NormalHSSCF"/>
            </w:pPr>
            <w:r w:rsidRPr="00D67492">
              <w:t>How has the value of resources changed over time?</w:t>
            </w:r>
          </w:p>
          <w:p w14:paraId="2FAD6BB5" w14:textId="77777777" w:rsidR="005564A6" w:rsidRPr="00D67492" w:rsidRDefault="005564A6" w:rsidP="005564A6">
            <w:pPr>
              <w:pStyle w:val="NormalHSSCF"/>
            </w:pPr>
          </w:p>
          <w:p w14:paraId="2B09D4B3" w14:textId="77777777" w:rsidR="005564A6" w:rsidRDefault="005564A6" w:rsidP="005564A6">
            <w:pPr>
              <w:pStyle w:val="NormalHSSCF"/>
            </w:pPr>
            <w:r w:rsidRPr="00D67492">
              <w:t>How do natural, human, and capital resources influence patterns of economic activity and land use</w:t>
            </w:r>
            <w:r>
              <w:t xml:space="preserve"> in regions?</w:t>
            </w:r>
          </w:p>
          <w:p w14:paraId="3331979E" w14:textId="77777777" w:rsidR="005564A6" w:rsidRDefault="005564A6" w:rsidP="005564A6">
            <w:pPr>
              <w:pStyle w:val="NormalHSSCF"/>
            </w:pPr>
          </w:p>
          <w:p w14:paraId="109251E8" w14:textId="77777777" w:rsidR="00FA546C" w:rsidRDefault="005564A6" w:rsidP="005564A6">
            <w:pPr>
              <w:pStyle w:val="BodyText"/>
            </w:pPr>
            <w:r>
              <w:t>What are some examples of primary, secondary, and tertiary economic activities?</w:t>
            </w:r>
          </w:p>
        </w:tc>
        <w:tc>
          <w:tcPr>
            <w:tcW w:w="5580" w:type="dxa"/>
          </w:tcPr>
          <w:p w14:paraId="585CEC06" w14:textId="77777777" w:rsidR="005564A6" w:rsidRPr="00DA256B" w:rsidRDefault="005564A6" w:rsidP="005564A6">
            <w:pPr>
              <w:pStyle w:val="Heading8HSSCF"/>
            </w:pPr>
            <w:r w:rsidRPr="00930C6B">
              <w:t>Changes in use of energy resources and technology over time</w:t>
            </w:r>
          </w:p>
          <w:p w14:paraId="7FD78B9A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Wood (deforestation)</w:t>
            </w:r>
          </w:p>
          <w:p w14:paraId="0B138298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Coal (pollution, mining problems, competition with oil and gas)</w:t>
            </w:r>
          </w:p>
          <w:p w14:paraId="0685A736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Petroleum (transportation, environmental considerations)</w:t>
            </w:r>
          </w:p>
          <w:p w14:paraId="506C799D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Nuclear (contamination, </w:t>
            </w:r>
            <w:r w:rsidRPr="00D67492">
              <w:t>waste)</w:t>
            </w:r>
          </w:p>
          <w:p w14:paraId="6C82624F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Solar, wind (cost, aesthetics)</w:t>
            </w:r>
          </w:p>
          <w:p w14:paraId="61026E94" w14:textId="77777777" w:rsidR="005564A6" w:rsidRPr="00D67492" w:rsidRDefault="005564A6" w:rsidP="005564A6">
            <w:pPr>
              <w:pStyle w:val="NormalHSSCF"/>
            </w:pPr>
          </w:p>
          <w:p w14:paraId="3559039A" w14:textId="77777777" w:rsidR="005564A6" w:rsidRPr="00DA256B" w:rsidRDefault="005564A6" w:rsidP="005564A6">
            <w:pPr>
              <w:pStyle w:val="Heading8HSSCF"/>
            </w:pPr>
            <w:r w:rsidRPr="00DA256B">
              <w:t>Natural resources</w:t>
            </w:r>
          </w:p>
          <w:p w14:paraId="32EBEAA3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Renewable</w:t>
            </w:r>
            <w:r>
              <w:t xml:space="preserve">: </w:t>
            </w:r>
            <w:r w:rsidRPr="00D67492">
              <w:t>Soil, water, forests</w:t>
            </w:r>
          </w:p>
          <w:p w14:paraId="1F9531D4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Nonrenewable</w:t>
            </w:r>
            <w:r>
              <w:t xml:space="preserve">: </w:t>
            </w:r>
            <w:r w:rsidRPr="00D67492">
              <w:t>Fossil fuels (oil, coal, natural gas) and metals (gold, iron, copper, bauxite)</w:t>
            </w:r>
          </w:p>
          <w:p w14:paraId="39A557D9" w14:textId="77777777" w:rsidR="005564A6" w:rsidRPr="00D67492" w:rsidRDefault="005564A6" w:rsidP="005564A6">
            <w:pPr>
              <w:pStyle w:val="NormalHSSCF"/>
            </w:pPr>
          </w:p>
          <w:p w14:paraId="172804C3" w14:textId="77777777" w:rsidR="005564A6" w:rsidRPr="00DA256B" w:rsidRDefault="005564A6" w:rsidP="005564A6">
            <w:pPr>
              <w:pStyle w:val="Heading8HSSCF"/>
            </w:pPr>
            <w:r w:rsidRPr="00DA256B">
              <w:t>Human resources</w:t>
            </w:r>
          </w:p>
          <w:p w14:paraId="754B7A03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Level of education</w:t>
            </w:r>
          </w:p>
          <w:p w14:paraId="6B94C8BD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  <w:rPr>
                <w:b/>
              </w:rPr>
            </w:pPr>
            <w:r w:rsidRPr="00D67492">
              <w:t>Skilled and unskilled laborers</w:t>
            </w:r>
          </w:p>
          <w:p w14:paraId="45E5DA0B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  <w:rPr>
                <w:b/>
              </w:rPr>
            </w:pPr>
            <w:r w:rsidRPr="00D67492">
              <w:t>Entrepreneurial and managerial abilities</w:t>
            </w:r>
          </w:p>
          <w:p w14:paraId="1DEABAAE" w14:textId="77777777" w:rsidR="005564A6" w:rsidRPr="00D67492" w:rsidRDefault="005564A6" w:rsidP="005564A6">
            <w:pPr>
              <w:pStyle w:val="NormalHSSCF"/>
            </w:pPr>
          </w:p>
          <w:p w14:paraId="51086127" w14:textId="77777777" w:rsidR="005564A6" w:rsidRPr="00DA256B" w:rsidRDefault="005564A6" w:rsidP="005564A6">
            <w:pPr>
              <w:pStyle w:val="Heading8HSSCF"/>
            </w:pPr>
            <w:r w:rsidRPr="00DA256B">
              <w:t>Capital resources</w:t>
            </w:r>
          </w:p>
          <w:p w14:paraId="4983FAFF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Availability of money for investment</w:t>
            </w:r>
          </w:p>
          <w:p w14:paraId="6740DCB4" w14:textId="77777777" w:rsidR="005564A6" w:rsidRPr="00D67492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Level of infrastructure</w:t>
            </w:r>
          </w:p>
          <w:p w14:paraId="3E5FDDF3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Availability and use of to</w:t>
            </w:r>
            <w:r>
              <w:t>ols, machines, and technologies</w:t>
            </w:r>
          </w:p>
          <w:p w14:paraId="7ED29714" w14:textId="77777777" w:rsidR="005564A6" w:rsidRDefault="005564A6" w:rsidP="005564A6">
            <w:pPr>
              <w:pStyle w:val="NormalHSSCF"/>
            </w:pPr>
          </w:p>
          <w:p w14:paraId="6FFAD85E" w14:textId="77777777" w:rsidR="005564A6" w:rsidRPr="00DA256B" w:rsidRDefault="005564A6" w:rsidP="005564A6">
            <w:pPr>
              <w:pStyle w:val="Heading8HSSCF"/>
            </w:pPr>
            <w:r w:rsidRPr="00DA256B">
              <w:t>Levels of economic activity</w:t>
            </w:r>
          </w:p>
          <w:p w14:paraId="054B82F7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Primary: Dealing directly with resources (e.g., fishing, farming, forestry, mining)</w:t>
            </w:r>
          </w:p>
          <w:p w14:paraId="3CEBF81A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Secondary: Manufacturing and processing (e.g., steel mills, automobile assembly, sawmills)</w:t>
            </w:r>
          </w:p>
          <w:p w14:paraId="4399C407" w14:textId="77777777" w:rsidR="00FA546C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Tertiary: Services (e.g., transportation, retail trade</w:t>
            </w:r>
            <w:r w:rsidRPr="00930C6B">
              <w:t>, information te</w:t>
            </w:r>
            <w:r>
              <w:t>chnology services)</w:t>
            </w:r>
          </w:p>
        </w:tc>
        <w:tc>
          <w:tcPr>
            <w:tcW w:w="2250" w:type="dxa"/>
          </w:tcPr>
          <w:p w14:paraId="7D021E6D" w14:textId="77777777" w:rsidR="005564A6" w:rsidRPr="00D67492" w:rsidRDefault="005564A6" w:rsidP="005564A6">
            <w:pPr>
              <w:pStyle w:val="NormalHSSCF"/>
            </w:pPr>
            <w:r w:rsidRPr="00D67492">
              <w:t>Compare maps and globes and make inferences.</w:t>
            </w:r>
          </w:p>
          <w:p w14:paraId="55562C4A" w14:textId="77777777" w:rsidR="005564A6" w:rsidRPr="00D67492" w:rsidRDefault="005564A6" w:rsidP="005564A6">
            <w:pPr>
              <w:pStyle w:val="NormalHSSCF"/>
            </w:pPr>
          </w:p>
          <w:p w14:paraId="65EDF3EA" w14:textId="77777777" w:rsidR="005564A6" w:rsidRPr="00D67492" w:rsidRDefault="005564A6" w:rsidP="005564A6">
            <w:pPr>
              <w:pStyle w:val="NormalHSSCF"/>
            </w:pPr>
            <w:r w:rsidRPr="00D67492">
              <w:t>Interpret regional patterns on maps and globes.</w:t>
            </w:r>
          </w:p>
          <w:p w14:paraId="74B33A76" w14:textId="77777777" w:rsidR="005564A6" w:rsidRPr="00D67492" w:rsidRDefault="005564A6" w:rsidP="005564A6">
            <w:pPr>
              <w:pStyle w:val="NormalHSSCF"/>
            </w:pPr>
          </w:p>
          <w:p w14:paraId="1AD6B4A2" w14:textId="77777777" w:rsidR="005564A6" w:rsidRPr="00D67492" w:rsidRDefault="005564A6" w:rsidP="005564A6">
            <w:pPr>
              <w:pStyle w:val="NormalHSSCF"/>
            </w:pPr>
            <w:r w:rsidRPr="00D67492">
              <w:t>Identify primary ideas expressed in graphic data.</w:t>
            </w:r>
          </w:p>
          <w:p w14:paraId="39DC76C1" w14:textId="77777777" w:rsidR="005564A6" w:rsidRPr="00D67492" w:rsidRDefault="005564A6" w:rsidP="005564A6">
            <w:pPr>
              <w:pStyle w:val="NormalHSSCF"/>
            </w:pPr>
          </w:p>
          <w:p w14:paraId="59C4A407" w14:textId="77777777" w:rsidR="005564A6" w:rsidRPr="00D67492" w:rsidRDefault="005564A6" w:rsidP="005564A6">
            <w:pPr>
              <w:pStyle w:val="NormalHSSCF"/>
            </w:pPr>
            <w:r w:rsidRPr="00D67492">
              <w:t>Gather, classify, and interpret information.</w:t>
            </w:r>
          </w:p>
          <w:p w14:paraId="67D5792E" w14:textId="77777777" w:rsidR="005564A6" w:rsidRPr="00D67492" w:rsidRDefault="005564A6" w:rsidP="005564A6">
            <w:pPr>
              <w:pStyle w:val="NormalHSSCF"/>
            </w:pPr>
          </w:p>
          <w:p w14:paraId="0396D559" w14:textId="77777777" w:rsidR="005564A6" w:rsidRDefault="005564A6" w:rsidP="005564A6">
            <w:pPr>
              <w:pStyle w:val="NormalHSSCF"/>
            </w:pPr>
            <w:r w:rsidRPr="00D67492">
              <w:t xml:space="preserve">Draw conclusions and make </w:t>
            </w:r>
            <w:r>
              <w:t>inferences about data.</w:t>
            </w:r>
          </w:p>
          <w:p w14:paraId="4C835F91" w14:textId="77777777" w:rsidR="005564A6" w:rsidRDefault="005564A6" w:rsidP="005564A6">
            <w:pPr>
              <w:pStyle w:val="NormalHSSCF"/>
            </w:pPr>
          </w:p>
          <w:p w14:paraId="66F62C45" w14:textId="77777777" w:rsidR="005564A6" w:rsidRDefault="005564A6" w:rsidP="005564A6">
            <w:pPr>
              <w:pStyle w:val="NormalHSSCF"/>
            </w:pPr>
            <w:r>
              <w:t>Analyze and evaluate information.</w:t>
            </w:r>
          </w:p>
          <w:p w14:paraId="0D0D30CE" w14:textId="77777777" w:rsidR="005564A6" w:rsidRDefault="005564A6" w:rsidP="005564A6">
            <w:pPr>
              <w:pStyle w:val="NormalHSSCF"/>
            </w:pPr>
          </w:p>
          <w:p w14:paraId="4E160B3A" w14:textId="77777777" w:rsidR="005564A6" w:rsidRDefault="005564A6" w:rsidP="005564A6">
            <w:pPr>
              <w:pStyle w:val="NormalHSSCF"/>
            </w:pPr>
            <w:r>
              <w:t>Explain cause-and-effect relationships.</w:t>
            </w:r>
          </w:p>
          <w:p w14:paraId="3EB99958" w14:textId="77777777" w:rsidR="005564A6" w:rsidRDefault="005564A6" w:rsidP="005564A6">
            <w:pPr>
              <w:pStyle w:val="NormalHSSCF"/>
            </w:pPr>
          </w:p>
          <w:p w14:paraId="713CA6AC" w14:textId="77777777" w:rsidR="00FA546C" w:rsidRDefault="005564A6" w:rsidP="005564A6">
            <w:pPr>
              <w:pStyle w:val="BodyText"/>
            </w:pPr>
            <w:r>
              <w:t>Sequence information.</w:t>
            </w:r>
          </w:p>
          <w:p w14:paraId="3ED30F4B" w14:textId="77777777" w:rsidR="00FA546C" w:rsidRDefault="00FA546C" w:rsidP="00FA546C">
            <w:pPr>
              <w:pStyle w:val="BodyText"/>
            </w:pPr>
          </w:p>
        </w:tc>
      </w:tr>
    </w:tbl>
    <w:p w14:paraId="5B5AD2CE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>STANDARD</w:t>
      </w:r>
      <w:r w:rsidR="005564A6">
        <w:rPr>
          <w:caps/>
          <w:sz w:val="28"/>
          <w:u w:val="single"/>
        </w:rPr>
        <w:t xml:space="preserve"> hs-E19</w:t>
      </w:r>
      <w:r>
        <w:rPr>
          <w:caps/>
          <w:sz w:val="28"/>
          <w:u w:val="single"/>
        </w:rPr>
        <w:t xml:space="preserve"> </w:t>
      </w:r>
      <w:r w:rsidR="005564A6">
        <w:rPr>
          <w:caps/>
          <w:sz w:val="28"/>
          <w:u w:val="single"/>
        </w:rPr>
        <w:t>(</w:t>
      </w:r>
      <w:r w:rsidR="005564A6">
        <w:rPr>
          <w:sz w:val="28"/>
          <w:u w:val="single"/>
        </w:rPr>
        <w:t>continued</w:t>
      </w:r>
      <w:r w:rsidR="005564A6">
        <w:rPr>
          <w:caps/>
          <w:sz w:val="28"/>
          <w:u w:val="single"/>
        </w:rPr>
        <w:t>)</w:t>
      </w:r>
      <w:r>
        <w:rPr>
          <w:sz w:val="28"/>
          <w:u w:val="single"/>
        </w:rPr>
        <w:t xml:space="preserve"> </w:t>
      </w:r>
      <w:r>
        <w:rPr>
          <w:caps/>
          <w:sz w:val="28"/>
          <w:u w:val="single"/>
        </w:rPr>
        <w:t xml:space="preserve">REPORTING CATEGORY: </w:t>
      </w:r>
      <w:r w:rsidR="005564A6">
        <w:rPr>
          <w:caps/>
          <w:sz w:val="28"/>
          <w:u w:val="single"/>
        </w:rPr>
        <w:t xml:space="preserve">Economics   </w:t>
      </w:r>
      <w:r>
        <w:rPr>
          <w:caps/>
          <w:sz w:val="28"/>
          <w:u w:val="single"/>
        </w:rPr>
        <w:t>History and Social Studies</w:t>
      </w:r>
    </w:p>
    <w:p w14:paraId="4655FE54" w14:textId="77777777" w:rsidR="00FA546C" w:rsidRDefault="00FA546C" w:rsidP="00FA546C">
      <w:pPr>
        <w:pStyle w:val="Bullet1"/>
        <w:ind w:left="0"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970"/>
        <w:gridCol w:w="5040"/>
        <w:gridCol w:w="2610"/>
      </w:tblGrid>
      <w:tr w:rsidR="00FA546C" w14:paraId="6AA79C6D" w14:textId="77777777" w:rsidTr="005564A6">
        <w:trPr>
          <w:trHeight w:hRule="exact" w:val="4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C005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620B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454A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2D7C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4194BBF7" w14:textId="77777777" w:rsidTr="005564A6">
        <w:trPr>
          <w:trHeight w:hRule="exact" w:val="71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EC25" w14:textId="77777777" w:rsidR="00FA546C" w:rsidRDefault="00FA546C" w:rsidP="00FA546C">
            <w:pPr>
              <w:pStyle w:val="BodyText"/>
            </w:pPr>
          </w:p>
          <w:p w14:paraId="2BF82C85" w14:textId="77777777" w:rsidR="00FA546C" w:rsidRDefault="00FA546C" w:rsidP="005564A6">
            <w:pPr>
              <w:pStyle w:val="BodyText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C56D" w14:textId="77777777" w:rsidR="00FA546C" w:rsidRDefault="00FA546C" w:rsidP="00FA546C">
            <w:pPr>
              <w:pStyle w:val="BodyText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E201" w14:textId="77777777" w:rsidR="005564A6" w:rsidRPr="00DA256B" w:rsidRDefault="005564A6" w:rsidP="005564A6">
            <w:pPr>
              <w:pStyle w:val="Heading8HSSCF"/>
            </w:pPr>
            <w:r w:rsidRPr="00DA256B">
              <w:t>Effects of unequal distribution of resources</w:t>
            </w:r>
          </w:p>
          <w:p w14:paraId="4915207F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Interdependence of nations, trading in goods, services, and capital resources</w:t>
            </w:r>
          </w:p>
          <w:p w14:paraId="4A8C83B3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Uneven economic development</w:t>
            </w:r>
          </w:p>
          <w:p w14:paraId="0BA54285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Energy producers and consumers</w:t>
            </w:r>
          </w:p>
          <w:p w14:paraId="5DF5AFA6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Imperialism</w:t>
            </w:r>
          </w:p>
          <w:p w14:paraId="35604A26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Conflict over control of resources</w:t>
            </w:r>
          </w:p>
          <w:p w14:paraId="4A095B49" w14:textId="77777777" w:rsidR="005564A6" w:rsidRDefault="005564A6" w:rsidP="005564A6">
            <w:pPr>
              <w:pStyle w:val="NormalHSSCF"/>
            </w:pPr>
          </w:p>
          <w:p w14:paraId="63FFE44C" w14:textId="77777777" w:rsidR="005564A6" w:rsidRPr="00DA256B" w:rsidRDefault="005564A6" w:rsidP="005564A6">
            <w:pPr>
              <w:pStyle w:val="Heading8HSSCF"/>
            </w:pPr>
            <w:r w:rsidRPr="00DA256B">
              <w:t>Patterns of land use</w:t>
            </w:r>
          </w:p>
          <w:p w14:paraId="6AE61D36" w14:textId="77777777" w:rsidR="005564A6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Economic activities that require extensive areas of land (e.g., agriculture) v</w:t>
            </w:r>
            <w:r>
              <w:t>s</w:t>
            </w:r>
            <w:r w:rsidRPr="00D67492">
              <w:t>. those that require a limited area</w:t>
            </w:r>
            <w:r>
              <w:t>s</w:t>
            </w:r>
            <w:r w:rsidRPr="00D67492">
              <w:t xml:space="preserve"> (e.g., manufacturing)</w:t>
            </w:r>
          </w:p>
          <w:p w14:paraId="18FB8626" w14:textId="77777777" w:rsidR="00FA546C" w:rsidRDefault="005564A6" w:rsidP="005564A6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D67492">
              <w:t>Land uses that are compatible with each other (open space</w:t>
            </w:r>
            <w:r>
              <w:t>s</w:t>
            </w:r>
            <w:r w:rsidRPr="00D67492">
              <w:t xml:space="preserve"> and residential) vs. land uses that are not compatible (e</w:t>
            </w:r>
            <w:r>
              <w:t>.g., landfills and residential)</w:t>
            </w:r>
          </w:p>
          <w:p w14:paraId="04561814" w14:textId="77777777" w:rsidR="00FA546C" w:rsidRDefault="00FA546C" w:rsidP="005564A6">
            <w:pPr>
              <w:pStyle w:val="BodyText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7A8C" w14:textId="77777777" w:rsidR="00FA546C" w:rsidRDefault="00FA546C" w:rsidP="00FA546C">
            <w:pPr>
              <w:pStyle w:val="BodyText"/>
            </w:pPr>
          </w:p>
          <w:p w14:paraId="25F85169" w14:textId="77777777" w:rsidR="00FA546C" w:rsidRDefault="00FA546C" w:rsidP="00FA546C">
            <w:pPr>
              <w:pStyle w:val="BodyText"/>
            </w:pPr>
          </w:p>
          <w:p w14:paraId="4257E90F" w14:textId="77777777" w:rsidR="00FA546C" w:rsidRDefault="00FA546C" w:rsidP="00FA546C">
            <w:pPr>
              <w:pStyle w:val="BodyText"/>
            </w:pPr>
          </w:p>
        </w:tc>
      </w:tr>
    </w:tbl>
    <w:p w14:paraId="01FBD291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 xml:space="preserve">STANDARD </w:t>
      </w:r>
      <w:r w:rsidR="005564A6">
        <w:rPr>
          <w:sz w:val="28"/>
          <w:u w:val="single"/>
        </w:rPr>
        <w:t>HS-E20</w:t>
      </w:r>
      <w:r w:rsidR="002A173F">
        <w:rPr>
          <w:sz w:val="28"/>
          <w:u w:val="single"/>
        </w:rPr>
        <w:t xml:space="preserve">   </w:t>
      </w:r>
      <w:r>
        <w:rPr>
          <w:caps/>
          <w:sz w:val="28"/>
          <w:u w:val="single"/>
        </w:rPr>
        <w:t xml:space="preserve">REPORTING CATEGORY: </w:t>
      </w:r>
      <w:r w:rsidR="005564A6">
        <w:rPr>
          <w:caps/>
          <w:sz w:val="28"/>
          <w:u w:val="single"/>
        </w:rPr>
        <w:t>Economics</w:t>
      </w:r>
      <w:r>
        <w:rPr>
          <w:caps/>
          <w:sz w:val="28"/>
          <w:u w:val="single"/>
        </w:rPr>
        <w:tab/>
        <w:t xml:space="preserve">  History and Social Studies</w:t>
      </w:r>
    </w:p>
    <w:p w14:paraId="34C9C45E" w14:textId="77777777" w:rsidR="00FA546C" w:rsidRDefault="00FA546C" w:rsidP="00FA546C">
      <w:pPr>
        <w:pStyle w:val="Heading1"/>
        <w:rPr>
          <w:sz w:val="24"/>
        </w:rPr>
      </w:pPr>
    </w:p>
    <w:p w14:paraId="3B7F0CC3" w14:textId="77777777" w:rsidR="00FA546C" w:rsidRPr="00E81A60" w:rsidRDefault="005564A6" w:rsidP="00E81A60">
      <w:pPr>
        <w:pStyle w:val="SOLStem"/>
      </w:pPr>
      <w:r>
        <w:rPr>
          <w:sz w:val="24"/>
        </w:rPr>
        <w:t>HS-E20</w:t>
      </w:r>
      <w:r w:rsidR="00FA546C">
        <w:rPr>
          <w:sz w:val="24"/>
        </w:rPr>
        <w:t xml:space="preserve"> </w:t>
      </w:r>
      <w:r w:rsidR="00E81A60">
        <w:t>The student will distinguish between developed and developing countries and relate the level of economic development to the standard of living and quality of life.</w:t>
      </w:r>
    </w:p>
    <w:p w14:paraId="141971AE" w14:textId="77777777" w:rsidR="00FA546C" w:rsidRDefault="00FA546C" w:rsidP="00FA546C">
      <w:pPr>
        <w:pStyle w:val="Bullet1"/>
        <w:ind w:left="0"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3060"/>
        <w:gridCol w:w="4770"/>
        <w:gridCol w:w="2700"/>
      </w:tblGrid>
      <w:tr w:rsidR="00FA546C" w14:paraId="5E6DA86C" w14:textId="77777777" w:rsidTr="00E81A60">
        <w:trPr>
          <w:trHeight w:hRule="exact" w:val="4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D5B6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751F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DD1B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5383" w14:textId="77777777" w:rsidR="00FA546C" w:rsidRDefault="00FA546C" w:rsidP="00FA546C">
            <w:pPr>
              <w:pStyle w:val="Heading3"/>
            </w:pPr>
            <w:r>
              <w:t>Essential Skills</w:t>
            </w:r>
          </w:p>
        </w:tc>
      </w:tr>
      <w:tr w:rsidR="00FA546C" w14:paraId="0B28BB20" w14:textId="77777777" w:rsidTr="00E81A60">
        <w:trPr>
          <w:trHeight w:hRule="exact" w:val="714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D4A" w14:textId="77777777" w:rsidR="00E81A60" w:rsidRDefault="00E81A60" w:rsidP="00E81A60">
            <w:pPr>
              <w:pStyle w:val="NormalHSSCF"/>
            </w:pPr>
            <w:r>
              <w:t>Levels of economic development vary from country to country and from place to place within countries.</w:t>
            </w:r>
          </w:p>
          <w:p w14:paraId="36E7627F" w14:textId="77777777" w:rsidR="00E81A60" w:rsidRDefault="00E81A60" w:rsidP="00E81A60">
            <w:pPr>
              <w:pStyle w:val="NormalHSSCF"/>
            </w:pPr>
          </w:p>
          <w:p w14:paraId="65BA67F8" w14:textId="77777777" w:rsidR="00E81A60" w:rsidRDefault="00E81A60" w:rsidP="00E81A60">
            <w:pPr>
              <w:pStyle w:val="NormalHSSCF"/>
            </w:pPr>
            <w:r>
              <w:t>Many criteria are used to assess the standard of living and quality of life.</w:t>
            </w:r>
          </w:p>
          <w:p w14:paraId="3B337A06" w14:textId="77777777" w:rsidR="00E81A60" w:rsidRDefault="00E81A60" w:rsidP="00E81A60">
            <w:pPr>
              <w:pStyle w:val="NormalHSSCF"/>
            </w:pPr>
          </w:p>
          <w:p w14:paraId="40DD055B" w14:textId="77777777" w:rsidR="00FA546C" w:rsidRDefault="00E81A60" w:rsidP="00E81A60">
            <w:pPr>
              <w:pStyle w:val="BodyText"/>
            </w:pPr>
            <w:r w:rsidRPr="00B97EA7">
              <w:t>Availability of resources and technology influence economic</w:t>
            </w:r>
            <w:r>
              <w:t xml:space="preserve"> development and quality of life.</w:t>
            </w:r>
          </w:p>
          <w:p w14:paraId="7A235157" w14:textId="77777777" w:rsidR="00FA546C" w:rsidRDefault="00FA546C" w:rsidP="00FA546C">
            <w:pPr>
              <w:pStyle w:val="BodyText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7C47" w14:textId="77777777" w:rsidR="00E81A60" w:rsidRPr="00B97EA7" w:rsidRDefault="00E81A60" w:rsidP="00E81A60">
            <w:pPr>
              <w:pStyle w:val="NormalHSSCF"/>
            </w:pPr>
            <w:r>
              <w:t>How an</w:t>
            </w:r>
            <w:r w:rsidRPr="00B97EA7">
              <w:t>d why does the level of economic development vary from one part of the world to another?</w:t>
            </w:r>
          </w:p>
          <w:p w14:paraId="39508B6E" w14:textId="77777777" w:rsidR="00E81A60" w:rsidRPr="00B97EA7" w:rsidRDefault="00E81A60" w:rsidP="00E81A60">
            <w:pPr>
              <w:pStyle w:val="NormalHSSCF"/>
            </w:pPr>
          </w:p>
          <w:p w14:paraId="6201DA6B" w14:textId="77777777" w:rsidR="00E81A60" w:rsidRPr="00B97EA7" w:rsidRDefault="00E81A60" w:rsidP="00E81A60">
            <w:pPr>
              <w:pStyle w:val="NormalHSSCF"/>
            </w:pPr>
            <w:r w:rsidRPr="00B97EA7">
              <w:t>What factors influence the standards of living and quality of life?</w:t>
            </w:r>
          </w:p>
          <w:p w14:paraId="7C252471" w14:textId="77777777" w:rsidR="00E81A60" w:rsidRPr="00B97EA7" w:rsidRDefault="00E81A60" w:rsidP="00E81A60">
            <w:pPr>
              <w:pStyle w:val="NormalHSSCF"/>
            </w:pPr>
          </w:p>
          <w:p w14:paraId="37F400A2" w14:textId="77777777" w:rsidR="00FA546C" w:rsidRDefault="00E81A60" w:rsidP="00E81A60">
            <w:pPr>
              <w:pStyle w:val="BodyText"/>
            </w:pPr>
            <w:r w:rsidRPr="00B97EA7">
              <w:t>How does the availability of resources and technology influence econ</w:t>
            </w:r>
            <w:r>
              <w:t>omic development and quality of life?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AD0" w14:textId="77777777" w:rsidR="00E81A60" w:rsidRPr="00DA256B" w:rsidRDefault="00E81A60" w:rsidP="00E81A60">
            <w:pPr>
              <w:pStyle w:val="Heading8HSSCF"/>
            </w:pPr>
            <w:r w:rsidRPr="00DA256B">
              <w:t>Differences between developed and developing nations</w:t>
            </w:r>
          </w:p>
          <w:p w14:paraId="09B09DBD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Access to natural resources</w:t>
            </w:r>
          </w:p>
          <w:p w14:paraId="57A01CC6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Access to capital resources (investment in technology and infrastructure)</w:t>
            </w:r>
          </w:p>
          <w:p w14:paraId="347CABDA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Number and skills of human resources</w:t>
            </w:r>
          </w:p>
          <w:p w14:paraId="2DD98E75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Levels of economic development</w:t>
            </w:r>
          </w:p>
          <w:p w14:paraId="0E3AE431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Standards of living and quality of life</w:t>
            </w:r>
          </w:p>
          <w:p w14:paraId="0450DC6F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Relationships between economic development and quality of life</w:t>
            </w:r>
          </w:p>
          <w:p w14:paraId="2D253D61" w14:textId="77777777" w:rsidR="00E81A60" w:rsidRDefault="00E81A60" w:rsidP="00E81A60">
            <w:pPr>
              <w:pStyle w:val="NormalHSSCF"/>
            </w:pPr>
          </w:p>
          <w:p w14:paraId="08B08EC7" w14:textId="77777777" w:rsidR="00E81A60" w:rsidRPr="00DA256B" w:rsidRDefault="00E81A60" w:rsidP="00E81A60">
            <w:pPr>
              <w:pStyle w:val="Heading8HSSCF"/>
            </w:pPr>
            <w:r w:rsidRPr="00DA256B">
              <w:t>Indicators of economic development</w:t>
            </w:r>
          </w:p>
          <w:p w14:paraId="78622847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Urban-rural ratio</w:t>
            </w:r>
          </w:p>
          <w:p w14:paraId="68B030A4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Labor force characteristics (primary, secondary, tertiary sectors)</w:t>
            </w:r>
          </w:p>
          <w:p w14:paraId="4A46DF5D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GDP per capita</w:t>
            </w:r>
          </w:p>
          <w:p w14:paraId="1BF3E02F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Educational achievement</w:t>
            </w:r>
          </w:p>
          <w:p w14:paraId="75EC260A" w14:textId="77777777" w:rsidR="00E81A60" w:rsidRDefault="00E81A60" w:rsidP="00E81A60">
            <w:pPr>
              <w:pStyle w:val="NormalHSSCF"/>
            </w:pPr>
          </w:p>
          <w:p w14:paraId="7F7C4BF5" w14:textId="77777777" w:rsidR="00E81A60" w:rsidRPr="00DA256B" w:rsidRDefault="00E81A60" w:rsidP="00E81A60">
            <w:pPr>
              <w:pStyle w:val="Heading8HSSCF"/>
            </w:pPr>
            <w:r w:rsidRPr="00DA256B">
              <w:t>Indicators of standards of living and quality of life</w:t>
            </w:r>
          </w:p>
          <w:p w14:paraId="5E7AFFCC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Population growth rate (natural increase)</w:t>
            </w:r>
          </w:p>
          <w:p w14:paraId="2FB41073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Population age distribution</w:t>
            </w:r>
          </w:p>
          <w:p w14:paraId="29E7CF5D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Literacy rate</w:t>
            </w:r>
          </w:p>
          <w:p w14:paraId="3D0AF67B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Life expectancy</w:t>
            </w:r>
          </w:p>
          <w:p w14:paraId="689EA266" w14:textId="77777777" w:rsidR="00E81A60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Infant mort</w:t>
            </w:r>
            <w:r w:rsidRPr="00B97EA7">
              <w:t>ality rate</w:t>
            </w:r>
          </w:p>
          <w:p w14:paraId="28C91B77" w14:textId="77777777" w:rsidR="00FA546C" w:rsidRDefault="00E81A60" w:rsidP="00E81A60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>Percentage of urban population</w:t>
            </w:r>
          </w:p>
          <w:p w14:paraId="462F7A19" w14:textId="77777777" w:rsidR="00FA546C" w:rsidRDefault="00FA546C" w:rsidP="00FA546C">
            <w:pPr>
              <w:pStyle w:val="BodyText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F111" w14:textId="77777777" w:rsidR="00E81A60" w:rsidRDefault="00E81A60" w:rsidP="00E81A60">
            <w:pPr>
              <w:pStyle w:val="NormalHSSCF"/>
            </w:pPr>
            <w:r>
              <w:t>Explain charts comparing two or more concepts.</w:t>
            </w:r>
          </w:p>
          <w:p w14:paraId="160BE6CE" w14:textId="77777777" w:rsidR="00E81A60" w:rsidRDefault="00E81A60" w:rsidP="00E81A60">
            <w:pPr>
              <w:pStyle w:val="NormalHSSCF"/>
            </w:pPr>
          </w:p>
          <w:p w14:paraId="61A22734" w14:textId="77777777" w:rsidR="00E81A60" w:rsidRDefault="00E81A60" w:rsidP="00E81A60">
            <w:pPr>
              <w:pStyle w:val="NormalHSSCF"/>
            </w:pPr>
            <w:r>
              <w:t>Identify primary ideas expressed in graphic data.</w:t>
            </w:r>
          </w:p>
          <w:p w14:paraId="24C6E2D7" w14:textId="77777777" w:rsidR="00E81A60" w:rsidRDefault="00E81A60" w:rsidP="00E81A60">
            <w:pPr>
              <w:pStyle w:val="NormalHSSCF"/>
            </w:pPr>
          </w:p>
          <w:p w14:paraId="7CF909A0" w14:textId="77777777" w:rsidR="00E81A60" w:rsidRDefault="00E81A60" w:rsidP="00E81A60">
            <w:pPr>
              <w:pStyle w:val="NormalHSSCF"/>
            </w:pPr>
            <w:r>
              <w:t>Gather, classify, and interpret information.</w:t>
            </w:r>
          </w:p>
          <w:p w14:paraId="78F32FD0" w14:textId="77777777" w:rsidR="00E81A60" w:rsidRDefault="00E81A60" w:rsidP="00E81A60">
            <w:pPr>
              <w:pStyle w:val="NormalHSSCF"/>
            </w:pPr>
          </w:p>
          <w:p w14:paraId="247E45F6" w14:textId="77777777" w:rsidR="00E81A60" w:rsidRDefault="00E81A60" w:rsidP="00E81A60">
            <w:pPr>
              <w:pStyle w:val="NormalHSSCF"/>
            </w:pPr>
            <w:r>
              <w:t>Draw conclusions and make inferences about data.</w:t>
            </w:r>
          </w:p>
          <w:p w14:paraId="1B4EAA8A" w14:textId="77777777" w:rsidR="00E81A60" w:rsidRDefault="00E81A60" w:rsidP="00E81A60">
            <w:pPr>
              <w:pStyle w:val="NormalHSSCF"/>
            </w:pPr>
          </w:p>
          <w:p w14:paraId="33F11E24" w14:textId="77777777" w:rsidR="00E81A60" w:rsidRDefault="00E81A60" w:rsidP="00E81A60">
            <w:pPr>
              <w:pStyle w:val="NormalHSSCF"/>
            </w:pPr>
            <w:r>
              <w:t>Explain cause-and-effect relationships.</w:t>
            </w:r>
          </w:p>
          <w:p w14:paraId="441E12C9" w14:textId="77777777" w:rsidR="00E81A60" w:rsidRDefault="00E81A60" w:rsidP="00E81A60">
            <w:pPr>
              <w:pStyle w:val="NormalHSSCF"/>
            </w:pPr>
          </w:p>
          <w:p w14:paraId="50C37C57" w14:textId="77777777" w:rsidR="00FA546C" w:rsidRDefault="00E81A60" w:rsidP="00E81A60">
            <w:pPr>
              <w:pStyle w:val="BodyText"/>
            </w:pPr>
            <w:r>
              <w:t>Interpret population pyramids.</w:t>
            </w:r>
          </w:p>
          <w:p w14:paraId="7685EED8" w14:textId="77777777" w:rsidR="00FA546C" w:rsidRDefault="00FA546C" w:rsidP="00FA546C">
            <w:pPr>
              <w:pStyle w:val="BodyText"/>
            </w:pPr>
          </w:p>
        </w:tc>
      </w:tr>
    </w:tbl>
    <w:p w14:paraId="349F6868" w14:textId="77777777" w:rsidR="00FA546C" w:rsidRDefault="00FA546C" w:rsidP="00FA5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14:paraId="627536F2" w14:textId="77777777" w:rsidR="00FA546C" w:rsidRDefault="00FA546C">
      <w:pPr>
        <w:pStyle w:val="Header"/>
        <w:tabs>
          <w:tab w:val="clear" w:pos="4320"/>
          <w:tab w:val="clear" w:pos="8640"/>
        </w:tabs>
      </w:pPr>
    </w:p>
    <w:p w14:paraId="45C9C199" w14:textId="77777777" w:rsidR="00FA546C" w:rsidRDefault="00FA546C">
      <w:pPr>
        <w:pStyle w:val="Header"/>
        <w:tabs>
          <w:tab w:val="clear" w:pos="4320"/>
          <w:tab w:val="clear" w:pos="8640"/>
        </w:tabs>
      </w:pPr>
    </w:p>
    <w:p w14:paraId="6814E2B2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rPr>
          <w:caps/>
          <w:sz w:val="28"/>
          <w:u w:val="single"/>
        </w:rPr>
        <w:lastRenderedPageBreak/>
        <w:t xml:space="preserve">STANDARD </w:t>
      </w:r>
      <w:r w:rsidR="00E81A60">
        <w:rPr>
          <w:caps/>
          <w:sz w:val="28"/>
          <w:u w:val="single"/>
        </w:rPr>
        <w:t>HS-C17</w:t>
      </w:r>
      <w:r w:rsidR="002A173F">
        <w:rPr>
          <w:caps/>
          <w:sz w:val="28"/>
          <w:u w:val="single"/>
        </w:rPr>
        <w:t xml:space="preserve">   </w:t>
      </w:r>
      <w:r>
        <w:rPr>
          <w:caps/>
          <w:sz w:val="28"/>
          <w:u w:val="single"/>
        </w:rPr>
        <w:t>REPORTING CATEGORY: Civics</w:t>
      </w:r>
      <w:r>
        <w:rPr>
          <w:caps/>
          <w:sz w:val="28"/>
          <w:u w:val="single"/>
        </w:rPr>
        <w:tab/>
        <w:t>History and Social Studies</w:t>
      </w:r>
    </w:p>
    <w:p w14:paraId="0449B7E2" w14:textId="77777777" w:rsidR="00FA546C" w:rsidRDefault="00FA546C" w:rsidP="00FA546C">
      <w:pPr>
        <w:pStyle w:val="Heading1"/>
        <w:rPr>
          <w:sz w:val="24"/>
        </w:rPr>
      </w:pPr>
    </w:p>
    <w:p w14:paraId="1B201E30" w14:textId="77777777" w:rsidR="00B85A73" w:rsidRPr="008129C1" w:rsidRDefault="00E81A60" w:rsidP="00B85A73">
      <w:pPr>
        <w:pStyle w:val="SOLStem"/>
      </w:pPr>
      <w:r>
        <w:rPr>
          <w:sz w:val="24"/>
        </w:rPr>
        <w:t xml:space="preserve">HS-C17 </w:t>
      </w:r>
      <w:r w:rsidR="00B85A73" w:rsidRPr="008129C1">
        <w:t>The student will demonstrate knowledge of the causes and results of the American Revolution by</w:t>
      </w:r>
    </w:p>
    <w:p w14:paraId="3A32DD0C" w14:textId="77777777" w:rsidR="00FA546C" w:rsidRPr="00B85A73" w:rsidRDefault="00B85A73" w:rsidP="00B85A73">
      <w:pPr>
        <w:pStyle w:val="SOLBullet"/>
      </w:pPr>
      <w:r w:rsidRPr="008129C1">
        <w:t>b)</w:t>
      </w:r>
      <w:r w:rsidRPr="008129C1">
        <w:tab/>
        <w:t>identifying how political ideas shaped the revolutionary movement in America and led to the Declaration of Independence</w:t>
      </w:r>
      <w:r w:rsidRPr="008129C1">
        <w:rPr>
          <w:color w:val="000000"/>
        </w:rPr>
        <w:t>.</w:t>
      </w:r>
    </w:p>
    <w:p w14:paraId="4C56E562" w14:textId="77777777" w:rsidR="00FA546C" w:rsidRDefault="00FA546C" w:rsidP="00FA546C">
      <w:pPr>
        <w:pStyle w:val="Bullet1"/>
        <w:rPr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4950"/>
        <w:gridCol w:w="2610"/>
      </w:tblGrid>
      <w:tr w:rsidR="00FA546C" w14:paraId="5CD97E58" w14:textId="77777777" w:rsidTr="00E81A60">
        <w:trPr>
          <w:cantSplit/>
          <w:trHeight w:hRule="exact" w:val="400"/>
        </w:trPr>
        <w:tc>
          <w:tcPr>
            <w:tcW w:w="3060" w:type="dxa"/>
          </w:tcPr>
          <w:p w14:paraId="3CAABA24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060" w:type="dxa"/>
          </w:tcPr>
          <w:p w14:paraId="7CB3D33D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950" w:type="dxa"/>
          </w:tcPr>
          <w:p w14:paraId="19BBB509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610" w:type="dxa"/>
          </w:tcPr>
          <w:p w14:paraId="511CE712" w14:textId="77777777" w:rsidR="00FA546C" w:rsidRDefault="00FA546C" w:rsidP="00FA546C">
            <w:pPr>
              <w:pStyle w:val="Heading3"/>
              <w:ind w:right="0"/>
            </w:pPr>
            <w:r>
              <w:t>Essential Skills</w:t>
            </w:r>
          </w:p>
        </w:tc>
      </w:tr>
      <w:tr w:rsidR="00FA546C" w14:paraId="12ADFD5A" w14:textId="77777777" w:rsidTr="00E81A60">
        <w:trPr>
          <w:cantSplit/>
          <w:trHeight w:hRule="exact" w:val="7140"/>
        </w:trPr>
        <w:tc>
          <w:tcPr>
            <w:tcW w:w="3060" w:type="dxa"/>
          </w:tcPr>
          <w:p w14:paraId="1ED0E9E3" w14:textId="77777777" w:rsidR="00B85A73" w:rsidRPr="008129C1" w:rsidRDefault="00B85A73" w:rsidP="00B85A73">
            <w:pPr>
              <w:pStyle w:val="NormalHSSCF"/>
            </w:pPr>
            <w:r w:rsidRPr="008129C1">
              <w:t>New political ideas led to a desire for independence and a democratic government in the American colonies.</w:t>
            </w:r>
          </w:p>
          <w:p w14:paraId="4FA95CDD" w14:textId="77777777" w:rsidR="00B85A73" w:rsidRPr="008129C1" w:rsidRDefault="00B85A73" w:rsidP="00B85A73">
            <w:pPr>
              <w:pStyle w:val="NormalHSSCF"/>
            </w:pPr>
          </w:p>
          <w:p w14:paraId="2F5C7B5A" w14:textId="77777777" w:rsidR="00B85A73" w:rsidRPr="00BE4149" w:rsidRDefault="00B85A73" w:rsidP="00B85A73">
            <w:pPr>
              <w:pStyle w:val="NormalHSSCF"/>
            </w:pPr>
            <w:r w:rsidRPr="00BE4149">
              <w:t>The Declaration of Independence proclai</w:t>
            </w:r>
            <w:r>
              <w:t xml:space="preserve">med independence from </w:t>
            </w:r>
            <w:smartTag w:uri="urn:schemas-microsoft-com:office:smarttags" w:element="country-region">
              <w:smartTag w:uri="urn:schemas-microsoft-com:office:smarttags" w:element="place">
                <w:r>
                  <w:t>Great Britain</w:t>
                </w:r>
              </w:smartTag>
            </w:smartTag>
            <w:r>
              <w:t xml:space="preserve">. </w:t>
            </w:r>
            <w:r w:rsidRPr="00BE4149">
              <w:t>It stated that people have natural (inherent) rights to life, liberty, and the pursuit of happiness.</w:t>
            </w:r>
          </w:p>
          <w:p w14:paraId="09F50936" w14:textId="77777777" w:rsidR="00FA546C" w:rsidRDefault="00FA546C" w:rsidP="00FA546C">
            <w:pPr>
              <w:pStyle w:val="BodyText"/>
            </w:pPr>
          </w:p>
          <w:p w14:paraId="186F041B" w14:textId="77777777" w:rsidR="00FA546C" w:rsidRDefault="00FA546C" w:rsidP="00FA546C">
            <w:pPr>
              <w:pStyle w:val="BodyText"/>
            </w:pPr>
          </w:p>
          <w:p w14:paraId="75FD4F14" w14:textId="77777777" w:rsidR="00FA546C" w:rsidRDefault="00FA546C" w:rsidP="00FA546C">
            <w:pPr>
              <w:pStyle w:val="BodyText"/>
            </w:pPr>
          </w:p>
        </w:tc>
        <w:tc>
          <w:tcPr>
            <w:tcW w:w="3060" w:type="dxa"/>
          </w:tcPr>
          <w:p w14:paraId="11CFB937" w14:textId="77777777" w:rsidR="00FA546C" w:rsidRDefault="00B85A73" w:rsidP="00FA546C">
            <w:pPr>
              <w:pStyle w:val="BodyText"/>
            </w:pPr>
            <w:r w:rsidRPr="008129C1">
              <w:t>What ideas and/or philosophies about government were expressed in the Declaration of Independence?</w:t>
            </w:r>
          </w:p>
          <w:p w14:paraId="69012BB3" w14:textId="77777777" w:rsidR="00FA546C" w:rsidRDefault="00FA546C" w:rsidP="00FA546C">
            <w:pPr>
              <w:pStyle w:val="BodyText"/>
            </w:pPr>
          </w:p>
        </w:tc>
        <w:tc>
          <w:tcPr>
            <w:tcW w:w="4950" w:type="dxa"/>
          </w:tcPr>
          <w:p w14:paraId="6CF65F1F" w14:textId="77777777" w:rsidR="00B85A73" w:rsidRPr="008129C1" w:rsidRDefault="00B85A73" w:rsidP="00B85A73">
            <w:pPr>
              <w:pStyle w:val="NormalHSSCF"/>
            </w:pPr>
            <w:r w:rsidRPr="008129C1">
              <w:t>Key philosophies in the Declaration of Independence were based upon ideas first expressed by European philosophers.</w:t>
            </w:r>
          </w:p>
          <w:p w14:paraId="42AC1415" w14:textId="77777777" w:rsidR="00B85A73" w:rsidRPr="008129C1" w:rsidRDefault="00B85A73" w:rsidP="00B85A73">
            <w:pPr>
              <w:pStyle w:val="NormalHSSCF"/>
              <w:rPr>
                <w:b/>
              </w:rPr>
            </w:pPr>
          </w:p>
          <w:p w14:paraId="5E8B5227" w14:textId="77777777" w:rsidR="00B85A73" w:rsidRDefault="00B85A73" w:rsidP="00B85A73">
            <w:pPr>
              <w:pStyle w:val="Heading8HSSCF"/>
            </w:pPr>
            <w:r w:rsidRPr="008129C1">
              <w:t>Key philosophies in the Declaration of Independence</w:t>
            </w:r>
          </w:p>
          <w:p w14:paraId="21DB8AEB" w14:textId="77777777" w:rsidR="00B85A73" w:rsidRPr="008129C1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>
              <w:t xml:space="preserve">People </w:t>
            </w:r>
            <w:r w:rsidRPr="008129C1">
              <w:t>have “certain unalienable rights” (rights that cannot be taken a</w:t>
            </w:r>
            <w:r>
              <w:t xml:space="preserve">way)—to </w:t>
            </w:r>
            <w:r w:rsidRPr="008129C1">
              <w:t xml:space="preserve">life, liberty, </w:t>
            </w:r>
            <w:r>
              <w:t xml:space="preserve">the </w:t>
            </w:r>
            <w:r w:rsidRPr="008129C1">
              <w:t>pursuit of happiness.</w:t>
            </w:r>
          </w:p>
          <w:p w14:paraId="7E6D30A9" w14:textId="77777777" w:rsidR="00B85A73" w:rsidRPr="008129C1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People establish government to protect those rights.</w:t>
            </w:r>
          </w:p>
          <w:p w14:paraId="3DF0B4B0" w14:textId="77777777" w:rsidR="00B85A73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Government derives power from the people.</w:t>
            </w:r>
          </w:p>
          <w:p w14:paraId="56508FFD" w14:textId="77777777" w:rsidR="00FA546C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People have a right and a duty to change a government that violates their rights.</w:t>
            </w:r>
          </w:p>
          <w:p w14:paraId="6BB0C4C2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  <w:p w14:paraId="77793D3C" w14:textId="77777777" w:rsidR="00FA546C" w:rsidRDefault="00FA546C" w:rsidP="00FA546C">
            <w:pPr>
              <w:pStyle w:val="Bullet2"/>
              <w:numPr>
                <w:ilvl w:val="0"/>
                <w:numId w:val="0"/>
              </w:numPr>
            </w:pPr>
          </w:p>
        </w:tc>
        <w:tc>
          <w:tcPr>
            <w:tcW w:w="2610" w:type="dxa"/>
          </w:tcPr>
          <w:p w14:paraId="012F2342" w14:textId="77777777" w:rsidR="00B85A73" w:rsidRDefault="00B85A73" w:rsidP="00B85A73">
            <w:pPr>
              <w:pStyle w:val="NormalHSSCF"/>
            </w:pPr>
            <w:r w:rsidRPr="008129C1">
              <w:t xml:space="preserve">Identify and interpret primary and secondary source documents to increase understanding of events and life in </w:t>
            </w:r>
            <w:r>
              <w:t>United States history</w:t>
            </w:r>
            <w:r w:rsidRPr="008129C1">
              <w:t>.</w:t>
            </w:r>
            <w:r>
              <w:t xml:space="preserve"> </w:t>
            </w:r>
          </w:p>
          <w:p w14:paraId="08684337" w14:textId="77777777" w:rsidR="00B85A73" w:rsidRDefault="00B85A73" w:rsidP="00B85A73">
            <w:pPr>
              <w:pStyle w:val="NormalHSSCF"/>
            </w:pPr>
          </w:p>
          <w:p w14:paraId="22E75D37" w14:textId="77777777" w:rsidR="00B85A73" w:rsidRPr="008129C1" w:rsidRDefault="00B85A73" w:rsidP="00B85A73">
            <w:pPr>
              <w:pStyle w:val="NormalHSSCF"/>
            </w:pPr>
            <w:r>
              <w:t xml:space="preserve">Make connections between the past and the present </w:t>
            </w:r>
          </w:p>
          <w:p w14:paraId="20EFC9DB" w14:textId="77777777" w:rsidR="00B85A73" w:rsidRPr="008129C1" w:rsidRDefault="00B85A73" w:rsidP="00B85A73">
            <w:pPr>
              <w:pStyle w:val="NormalHSSCF"/>
            </w:pPr>
          </w:p>
          <w:p w14:paraId="2A1FA19A" w14:textId="77777777" w:rsidR="00B85A73" w:rsidRDefault="00B85A73" w:rsidP="00B85A73">
            <w:pPr>
              <w:pStyle w:val="NormalHSSCF"/>
            </w:pPr>
            <w:r w:rsidRPr="008129C1">
              <w:t xml:space="preserve">Interpret ideas and events from different historical perspectives. </w:t>
            </w:r>
          </w:p>
          <w:p w14:paraId="1A875445" w14:textId="77777777" w:rsidR="00B85A73" w:rsidRPr="008129C1" w:rsidRDefault="00B85A73" w:rsidP="00B85A73">
            <w:pPr>
              <w:pStyle w:val="NormalHSSCF"/>
            </w:pPr>
          </w:p>
          <w:p w14:paraId="54B8A98E" w14:textId="77777777" w:rsidR="00FA546C" w:rsidRDefault="00B85A73" w:rsidP="00B85A73">
            <w:pPr>
              <w:pStyle w:val="BodyText"/>
            </w:pPr>
            <w:r w:rsidRPr="008129C1">
              <w:t>Interpret excerpts f</w:t>
            </w:r>
            <w:r>
              <w:t xml:space="preserve">rom notable documents. </w:t>
            </w:r>
          </w:p>
          <w:p w14:paraId="4B4D7D8C" w14:textId="77777777" w:rsidR="00FA546C" w:rsidRDefault="00FA546C" w:rsidP="00FA546C">
            <w:pPr>
              <w:pStyle w:val="BodyText"/>
            </w:pPr>
          </w:p>
          <w:p w14:paraId="76D634A1" w14:textId="77777777" w:rsidR="00FA546C" w:rsidRDefault="00FA546C" w:rsidP="00FA546C">
            <w:pPr>
              <w:pStyle w:val="BodyText"/>
            </w:pPr>
          </w:p>
        </w:tc>
      </w:tr>
    </w:tbl>
    <w:p w14:paraId="37DD18B9" w14:textId="77777777" w:rsidR="00FA546C" w:rsidRDefault="00FA546C" w:rsidP="00FA546C">
      <w:pPr>
        <w:pStyle w:val="Heading1"/>
        <w:rPr>
          <w:caps/>
          <w:sz w:val="28"/>
          <w:u w:val="single"/>
        </w:rPr>
      </w:pPr>
      <w:r>
        <w:br w:type="page"/>
      </w:r>
      <w:r>
        <w:rPr>
          <w:caps/>
          <w:sz w:val="28"/>
          <w:u w:val="single"/>
        </w:rPr>
        <w:lastRenderedPageBreak/>
        <w:t>STANDARD</w:t>
      </w:r>
      <w:r w:rsidR="00B85A73">
        <w:rPr>
          <w:caps/>
          <w:sz w:val="28"/>
          <w:u w:val="single"/>
        </w:rPr>
        <w:t xml:space="preserve"> hs-c18</w:t>
      </w:r>
      <w:r w:rsidR="002A173F">
        <w:rPr>
          <w:caps/>
          <w:sz w:val="28"/>
          <w:u w:val="single"/>
        </w:rPr>
        <w:t xml:space="preserve">   </w:t>
      </w:r>
      <w:r>
        <w:rPr>
          <w:caps/>
          <w:sz w:val="28"/>
          <w:u w:val="single"/>
        </w:rPr>
        <w:t>REPORTING CATEGORY: Civics</w:t>
      </w:r>
      <w:r>
        <w:rPr>
          <w:caps/>
          <w:sz w:val="28"/>
          <w:u w:val="single"/>
        </w:rPr>
        <w:tab/>
        <w:t>History and Social Studies</w:t>
      </w:r>
    </w:p>
    <w:p w14:paraId="380A3F6F" w14:textId="77777777" w:rsidR="00FA546C" w:rsidRDefault="00FA546C" w:rsidP="00FA546C">
      <w:pPr>
        <w:pStyle w:val="Heading1"/>
        <w:rPr>
          <w:sz w:val="24"/>
        </w:rPr>
      </w:pPr>
    </w:p>
    <w:p w14:paraId="7C305113" w14:textId="77777777" w:rsidR="00B85A73" w:rsidRPr="008129C1" w:rsidRDefault="00FA546C" w:rsidP="00B85A73">
      <w:pPr>
        <w:pStyle w:val="SOLStem"/>
      </w:pPr>
      <w:r>
        <w:rPr>
          <w:sz w:val="24"/>
        </w:rPr>
        <w:t>HS-C1</w:t>
      </w:r>
      <w:r w:rsidR="00B85A73">
        <w:rPr>
          <w:sz w:val="24"/>
        </w:rPr>
        <w:t>8</w:t>
      </w:r>
      <w:r>
        <w:rPr>
          <w:sz w:val="24"/>
        </w:rPr>
        <w:t xml:space="preserve"> </w:t>
      </w:r>
      <w:r w:rsidR="00B85A73" w:rsidRPr="008129C1">
        <w:t>The student will demonstrate knowledge of the challenges faced by the new nation by</w:t>
      </w:r>
    </w:p>
    <w:p w14:paraId="64A3383E" w14:textId="77777777" w:rsidR="00FA546C" w:rsidRDefault="00B85A73" w:rsidP="00B85A73">
      <w:pPr>
        <w:pStyle w:val="SOLBullet"/>
      </w:pPr>
      <w:r w:rsidRPr="008129C1">
        <w:t>a)</w:t>
      </w:r>
      <w:r w:rsidRPr="008129C1">
        <w:tab/>
        <w:t>identifying the weaknesses of the government established by the Articles of Confederation.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4770"/>
        <w:gridCol w:w="2610"/>
      </w:tblGrid>
      <w:tr w:rsidR="00FA546C" w14:paraId="2CB5050C" w14:textId="77777777" w:rsidTr="00B85A73">
        <w:trPr>
          <w:cantSplit/>
          <w:trHeight w:hRule="exact" w:val="400"/>
        </w:trPr>
        <w:tc>
          <w:tcPr>
            <w:tcW w:w="3060" w:type="dxa"/>
          </w:tcPr>
          <w:p w14:paraId="64B1838E" w14:textId="77777777" w:rsidR="00FA546C" w:rsidRDefault="00FA546C" w:rsidP="00FA546C">
            <w:pPr>
              <w:pStyle w:val="Heading3"/>
            </w:pPr>
            <w:r>
              <w:t>Essential Understandings</w:t>
            </w:r>
          </w:p>
        </w:tc>
        <w:tc>
          <w:tcPr>
            <w:tcW w:w="3240" w:type="dxa"/>
          </w:tcPr>
          <w:p w14:paraId="0910C10C" w14:textId="77777777" w:rsidR="00FA546C" w:rsidRDefault="00FA546C" w:rsidP="00FA546C">
            <w:pPr>
              <w:pStyle w:val="Heading3"/>
            </w:pPr>
            <w:r>
              <w:t>Essential Questions</w:t>
            </w:r>
          </w:p>
        </w:tc>
        <w:tc>
          <w:tcPr>
            <w:tcW w:w="4770" w:type="dxa"/>
          </w:tcPr>
          <w:p w14:paraId="62CA9065" w14:textId="77777777" w:rsidR="00FA546C" w:rsidRDefault="00FA546C" w:rsidP="00FA546C">
            <w:pPr>
              <w:pStyle w:val="Heading3"/>
            </w:pPr>
            <w:r>
              <w:t>Essential Knowledge</w:t>
            </w:r>
          </w:p>
        </w:tc>
        <w:tc>
          <w:tcPr>
            <w:tcW w:w="2610" w:type="dxa"/>
          </w:tcPr>
          <w:p w14:paraId="101264E3" w14:textId="77777777" w:rsidR="00FA546C" w:rsidRDefault="00FA546C" w:rsidP="00FA546C">
            <w:pPr>
              <w:pStyle w:val="Heading3"/>
              <w:ind w:right="0"/>
            </w:pPr>
            <w:r>
              <w:t>Essential Skills</w:t>
            </w:r>
          </w:p>
        </w:tc>
      </w:tr>
      <w:tr w:rsidR="00FA546C" w14:paraId="0F06FE69" w14:textId="77777777" w:rsidTr="00B85A73">
        <w:trPr>
          <w:cantSplit/>
          <w:trHeight w:hRule="exact" w:val="7140"/>
        </w:trPr>
        <w:tc>
          <w:tcPr>
            <w:tcW w:w="3060" w:type="dxa"/>
          </w:tcPr>
          <w:p w14:paraId="378F7A1F" w14:textId="77777777" w:rsidR="00FA546C" w:rsidRDefault="00B85A73" w:rsidP="00FA546C">
            <w:pPr>
              <w:pStyle w:val="BodyText"/>
            </w:pPr>
            <w:r w:rsidRPr="008129C1">
              <w:t>The Articles of Confederation was a constitution written during the American Revolution to establish the powers of the new national government.</w:t>
            </w:r>
          </w:p>
          <w:p w14:paraId="164CCC29" w14:textId="77777777" w:rsidR="00FA546C" w:rsidRDefault="00FA546C" w:rsidP="00FA546C">
            <w:pPr>
              <w:pStyle w:val="BodyText"/>
            </w:pPr>
          </w:p>
        </w:tc>
        <w:tc>
          <w:tcPr>
            <w:tcW w:w="3240" w:type="dxa"/>
          </w:tcPr>
          <w:p w14:paraId="1B40ECA8" w14:textId="77777777" w:rsidR="00FA546C" w:rsidRDefault="00B85A73" w:rsidP="00FA546C">
            <w:pPr>
              <w:pStyle w:val="BodyText"/>
            </w:pPr>
            <w:r w:rsidRPr="008129C1">
              <w:t>What were the basic weaknesses of the Articles of Confederation?</w:t>
            </w:r>
          </w:p>
          <w:p w14:paraId="24C39F82" w14:textId="77777777" w:rsidR="00FA546C" w:rsidRDefault="00FA546C" w:rsidP="00FA546C">
            <w:pPr>
              <w:pStyle w:val="BodyText"/>
            </w:pPr>
          </w:p>
        </w:tc>
        <w:tc>
          <w:tcPr>
            <w:tcW w:w="4770" w:type="dxa"/>
          </w:tcPr>
          <w:p w14:paraId="7FCAF3B9" w14:textId="77777777" w:rsidR="00B85A73" w:rsidRDefault="00B85A73" w:rsidP="00B85A73">
            <w:pPr>
              <w:pStyle w:val="Heading8HSSCF"/>
            </w:pPr>
            <w:r w:rsidRPr="008129C1">
              <w:t>Articles of Confederation</w:t>
            </w:r>
          </w:p>
          <w:p w14:paraId="27F4F493" w14:textId="77777777" w:rsidR="00B85A73" w:rsidRPr="008129C1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Provided for a weak national government</w:t>
            </w:r>
          </w:p>
          <w:p w14:paraId="7B576252" w14:textId="77777777" w:rsidR="00B85A73" w:rsidRPr="008129C1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Gave Congress no power to tax or regulate commerce among the states</w:t>
            </w:r>
          </w:p>
          <w:p w14:paraId="6263E976" w14:textId="77777777" w:rsidR="00B85A73" w:rsidRPr="008129C1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Provided for no common currency</w:t>
            </w:r>
          </w:p>
          <w:p w14:paraId="2E002F82" w14:textId="77777777" w:rsidR="00B85A73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Gave each st</w:t>
            </w:r>
            <w:r>
              <w:t>ate one vote regardless of size</w:t>
            </w:r>
          </w:p>
          <w:p w14:paraId="582B4752" w14:textId="77777777" w:rsidR="00FA546C" w:rsidRDefault="00B85A73" w:rsidP="00B85A73">
            <w:pPr>
              <w:pStyle w:val="Bullet2"/>
              <w:keepNext w:val="0"/>
              <w:tabs>
                <w:tab w:val="clear" w:pos="360"/>
                <w:tab w:val="num" w:pos="259"/>
              </w:tabs>
              <w:ind w:left="259" w:hanging="259"/>
              <w:outlineLvl w:val="9"/>
            </w:pPr>
            <w:r w:rsidRPr="008129C1">
              <w:t>Provided for no executive or judicial branches</w:t>
            </w:r>
          </w:p>
        </w:tc>
        <w:tc>
          <w:tcPr>
            <w:tcW w:w="2610" w:type="dxa"/>
          </w:tcPr>
          <w:p w14:paraId="0F5BFE5E" w14:textId="77777777" w:rsidR="00B85A73" w:rsidRPr="008129C1" w:rsidRDefault="00B85A73" w:rsidP="00B85A73">
            <w:pPr>
              <w:pStyle w:val="NormalHSSCF"/>
            </w:pPr>
            <w:r w:rsidRPr="008129C1">
              <w:t xml:space="preserve">Identify and interpret primary and secondary source documents to increase understanding of events and life in </w:t>
            </w:r>
            <w:r>
              <w:t>United States history</w:t>
            </w:r>
            <w:r w:rsidRPr="008129C1">
              <w:t>.</w:t>
            </w:r>
            <w:r>
              <w:t xml:space="preserve"> </w:t>
            </w:r>
          </w:p>
          <w:p w14:paraId="573A0D00" w14:textId="77777777" w:rsidR="00B85A73" w:rsidRPr="008129C1" w:rsidRDefault="00B85A73" w:rsidP="00B85A73">
            <w:pPr>
              <w:pStyle w:val="NormalHSSCF"/>
            </w:pPr>
          </w:p>
          <w:p w14:paraId="6911A352" w14:textId="77777777" w:rsidR="00B85A73" w:rsidRPr="008129C1" w:rsidRDefault="00B85A73" w:rsidP="00B85A73">
            <w:pPr>
              <w:pStyle w:val="NormalHSSCF"/>
            </w:pPr>
            <w:r w:rsidRPr="008129C1">
              <w:t>Interpret ideas and events from different h</w:t>
            </w:r>
            <w:r>
              <w:t xml:space="preserve">istorical perspectives. </w:t>
            </w:r>
          </w:p>
          <w:p w14:paraId="64B37753" w14:textId="77777777" w:rsidR="00B85A73" w:rsidRPr="008129C1" w:rsidRDefault="00B85A73" w:rsidP="00B85A73">
            <w:pPr>
              <w:pStyle w:val="NormalHSSCF"/>
            </w:pPr>
          </w:p>
          <w:p w14:paraId="53F592A1" w14:textId="77777777" w:rsidR="00FA546C" w:rsidRDefault="00B85A73" w:rsidP="00B85A73">
            <w:pPr>
              <w:pStyle w:val="BodyText"/>
            </w:pPr>
            <w:r w:rsidRPr="008129C1">
              <w:t xml:space="preserve">Analyze and interpret maps to explain </w:t>
            </w:r>
            <w:r>
              <w:t>historical event</w:t>
            </w:r>
            <w:r w:rsidRPr="008129C1">
              <w:t xml:space="preserve">s. </w:t>
            </w:r>
          </w:p>
        </w:tc>
      </w:tr>
    </w:tbl>
    <w:p w14:paraId="1A5AC668" w14:textId="77777777" w:rsidR="00FA546C" w:rsidRDefault="00B85A73" w:rsidP="00B85A73">
      <w:pPr>
        <w:pStyle w:val="Heading1"/>
      </w:pPr>
      <w:r>
        <w:t xml:space="preserve"> </w:t>
      </w:r>
    </w:p>
    <w:p w14:paraId="277A4977" w14:textId="77777777" w:rsidR="00FA546C" w:rsidRDefault="00FA546C" w:rsidP="00FA546C">
      <w:pPr>
        <w:pStyle w:val="Header"/>
        <w:tabs>
          <w:tab w:val="clear" w:pos="4320"/>
          <w:tab w:val="clear" w:pos="8640"/>
        </w:tabs>
      </w:pPr>
    </w:p>
    <w:sectPr w:rsidR="00FA546C">
      <w:footerReference w:type="even" r:id="rId8"/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3CE0" w14:textId="77777777" w:rsidR="00E61724" w:rsidRDefault="00E61724">
      <w:r>
        <w:separator/>
      </w:r>
    </w:p>
  </w:endnote>
  <w:endnote w:type="continuationSeparator" w:id="0">
    <w:p w14:paraId="52ED36EA" w14:textId="77777777" w:rsidR="00E61724" w:rsidRDefault="00E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DDE4" w14:textId="77777777" w:rsidR="00FA546C" w:rsidRDefault="00FA5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8455A" w14:textId="77777777" w:rsidR="00FA546C" w:rsidRDefault="00FA5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DD45" w14:textId="7F5C7FD3" w:rsidR="00FA546C" w:rsidRDefault="00FA5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F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7E916E" w14:textId="77777777" w:rsidR="00FA546C" w:rsidRPr="00BB4462" w:rsidRDefault="00FA546C" w:rsidP="00FA546C">
    <w:pPr>
      <w:pStyle w:val="Footer"/>
      <w:ind w:right="360"/>
      <w:jc w:val="center"/>
      <w:rPr>
        <w:sz w:val="24"/>
        <w:szCs w:val="24"/>
      </w:rPr>
    </w:pPr>
    <w:r w:rsidRPr="00BB4462">
      <w:rPr>
        <w:sz w:val="24"/>
        <w:szCs w:val="24"/>
      </w:rPr>
      <w:t>History/Social Science A</w:t>
    </w:r>
    <w:r>
      <w:rPr>
        <w:sz w:val="24"/>
        <w:szCs w:val="24"/>
      </w:rPr>
      <w:t>SOL Curriculum Framework Grade 8</w:t>
    </w:r>
    <w:r w:rsidR="004F7413">
      <w:rPr>
        <w:sz w:val="24"/>
        <w:szCs w:val="24"/>
      </w:rPr>
      <w:t xml:space="preserve">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E2258" w14:textId="77777777" w:rsidR="00E61724" w:rsidRDefault="00E61724">
      <w:r>
        <w:separator/>
      </w:r>
    </w:p>
  </w:footnote>
  <w:footnote w:type="continuationSeparator" w:id="0">
    <w:p w14:paraId="7D986DB2" w14:textId="77777777" w:rsidR="00E61724" w:rsidRDefault="00E6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00000089"/>
    <w:multiLevelType w:val="singleLevel"/>
    <w:tmpl w:val="82441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8B"/>
    <w:multiLevelType w:val="singleLevel"/>
    <w:tmpl w:val="00000000"/>
    <w:lvl w:ilvl="0">
      <w:numFmt w:val="bullet"/>
      <w:pStyle w:val="Bullet3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6E348BE"/>
    <w:multiLevelType w:val="hybridMultilevel"/>
    <w:tmpl w:val="3DD8D7B8"/>
    <w:lvl w:ilvl="0" w:tplc="FFFFFFFF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62"/>
    <w:rsid w:val="000C5FF6"/>
    <w:rsid w:val="00140A02"/>
    <w:rsid w:val="00240CA4"/>
    <w:rsid w:val="002A173F"/>
    <w:rsid w:val="00340F24"/>
    <w:rsid w:val="004F7413"/>
    <w:rsid w:val="005564A6"/>
    <w:rsid w:val="005F1FC7"/>
    <w:rsid w:val="00736A6A"/>
    <w:rsid w:val="0082241A"/>
    <w:rsid w:val="00862350"/>
    <w:rsid w:val="009170B1"/>
    <w:rsid w:val="00AA1861"/>
    <w:rsid w:val="00B85A73"/>
    <w:rsid w:val="00BB4462"/>
    <w:rsid w:val="00C37563"/>
    <w:rsid w:val="00DB32FA"/>
    <w:rsid w:val="00E61724"/>
    <w:rsid w:val="00E81A60"/>
    <w:rsid w:val="00FA5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B7FBC39"/>
  <w15:chartTrackingRefBased/>
  <w15:docId w15:val="{E7AD51D4-DD0A-4A16-9E34-82C7C756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Standard/Grade Level"/>
    <w:basedOn w:val="Normal"/>
    <w:next w:val="Normal"/>
    <w:qFormat/>
    <w:pPr>
      <w:keepNext/>
      <w:tabs>
        <w:tab w:val="left" w:pos="1800"/>
        <w:tab w:val="right" w:pos="13680"/>
      </w:tabs>
      <w:outlineLvl w:val="0"/>
    </w:pPr>
    <w:rPr>
      <w:rFonts w:eastAsia="Time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72" w:right="158"/>
      <w:jc w:val="center"/>
      <w:outlineLvl w:val="2"/>
    </w:pPr>
    <w:rPr>
      <w:rFonts w:ascii="Times" w:eastAsia="Times" w:hAnsi="Time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360" w:hanging="36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Charcoal" w:hAnsi="Charcoal"/>
      <w:sz w:val="60"/>
    </w:rPr>
  </w:style>
  <w:style w:type="paragraph" w:styleId="Heading8">
    <w:name w:val="heading 8"/>
    <w:basedOn w:val="Normal"/>
    <w:next w:val="Normal"/>
    <w:link w:val="Heading8Char"/>
    <w:qFormat/>
    <w:pPr>
      <w:keepNext/>
      <w:jc w:val="right"/>
      <w:outlineLvl w:val="7"/>
    </w:pPr>
    <w:rPr>
      <w:rFonts w:ascii="Arial" w:hAnsi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imes NR"/>
    <w:link w:val="BodyTextChar"/>
    <w:pPr>
      <w:widowControl w:val="0"/>
      <w:ind w:right="4"/>
    </w:pPr>
  </w:style>
  <w:style w:type="paragraph" w:customStyle="1" w:styleId="Bullet2">
    <w:name w:val="Bullet 2"/>
    <w:basedOn w:val="Bullet1"/>
    <w:link w:val="Bullet2Char"/>
    <w:pPr>
      <w:numPr>
        <w:numId w:val="1"/>
      </w:numPr>
    </w:pPr>
    <w:rPr>
      <w:b w:val="0"/>
    </w:rPr>
  </w:style>
  <w:style w:type="paragraph" w:styleId="Footer">
    <w:name w:val="footer"/>
    <w:basedOn w:val="Normal"/>
    <w:pPr>
      <w:tabs>
        <w:tab w:val="right" w:pos="13680"/>
      </w:tabs>
    </w:pPr>
    <w:rPr>
      <w:rFonts w:eastAsia="Times"/>
      <w:sz w:val="16"/>
    </w:rPr>
  </w:style>
  <w:style w:type="paragraph" w:customStyle="1" w:styleId="Bullet1">
    <w:name w:val="Bullet 1"/>
    <w:basedOn w:val="Normal"/>
    <w:next w:val="Normal"/>
    <w:pPr>
      <w:keepNext/>
      <w:tabs>
        <w:tab w:val="left" w:pos="360"/>
      </w:tabs>
      <w:ind w:left="360" w:hanging="360"/>
      <w:outlineLvl w:val="0"/>
    </w:pPr>
    <w:rPr>
      <w:rFonts w:eastAsia="Times"/>
      <w:b/>
      <w:sz w:val="20"/>
    </w:rPr>
  </w:style>
  <w:style w:type="paragraph" w:customStyle="1" w:styleId="Standard">
    <w:name w:val="Standard"/>
    <w:basedOn w:val="Normal"/>
    <w:rPr>
      <w:rFonts w:eastAsia="Times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customStyle="1" w:styleId="Bullet3">
    <w:name w:val="Bullet 3"/>
    <w:basedOn w:val="BodyText"/>
    <w:pPr>
      <w:numPr>
        <w:numId w:val="6"/>
      </w:numPr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</w:rPr>
  </w:style>
  <w:style w:type="paragraph" w:customStyle="1" w:styleId="SOLBullet">
    <w:name w:val="SOL Bullet"/>
    <w:link w:val="SOLBulletChar"/>
    <w:rsid w:val="00D71A45"/>
    <w:pPr>
      <w:keepLines/>
      <w:tabs>
        <w:tab w:val="left" w:pos="360"/>
      </w:tabs>
      <w:ind w:left="360" w:hanging="360"/>
    </w:pPr>
    <w:rPr>
      <w:rFonts w:eastAsia="Times" w:cs="Arial"/>
      <w:b/>
      <w:sz w:val="22"/>
    </w:rPr>
  </w:style>
  <w:style w:type="paragraph" w:customStyle="1" w:styleId="SOLStem">
    <w:name w:val="SOL Stem"/>
    <w:next w:val="SOLBullet"/>
    <w:rsid w:val="00D71A45"/>
    <w:rPr>
      <w:rFonts w:eastAsia="Times"/>
      <w:b/>
      <w:sz w:val="22"/>
    </w:rPr>
  </w:style>
  <w:style w:type="paragraph" w:customStyle="1" w:styleId="NormalHSSCF">
    <w:name w:val="NormalHSSCF"/>
    <w:rsid w:val="00D71A45"/>
    <w:rPr>
      <w:rFonts w:eastAsia="Times"/>
      <w:szCs w:val="22"/>
    </w:rPr>
  </w:style>
  <w:style w:type="paragraph" w:customStyle="1" w:styleId="Heading8HSSCF">
    <w:name w:val="Heading8HSSCF"/>
    <w:next w:val="NormalHSSCF"/>
    <w:rsid w:val="00D71A45"/>
    <w:pPr>
      <w:keepNext/>
    </w:pPr>
    <w:rPr>
      <w:b/>
      <w:szCs w:val="22"/>
    </w:rPr>
  </w:style>
  <w:style w:type="paragraph" w:styleId="DocumentMap">
    <w:name w:val="Document Map"/>
    <w:basedOn w:val="Normal"/>
    <w:link w:val="DocumentMapChar"/>
    <w:rsid w:val="00A10ED3"/>
    <w:pPr>
      <w:shd w:val="clear" w:color="auto" w:fill="000080"/>
    </w:pPr>
    <w:rPr>
      <w:rFonts w:ascii="Geneva" w:eastAsia="Times" w:hAnsi="Geneva"/>
      <w:sz w:val="20"/>
    </w:rPr>
  </w:style>
  <w:style w:type="character" w:customStyle="1" w:styleId="DocumentMapChar">
    <w:name w:val="Document Map Char"/>
    <w:basedOn w:val="DefaultParagraphFont"/>
    <w:link w:val="DocumentMap"/>
    <w:rsid w:val="00A10ED3"/>
    <w:rPr>
      <w:rFonts w:ascii="Geneva" w:eastAsia="Times" w:hAnsi="Geneva"/>
      <w:shd w:val="clear" w:color="auto" w:fill="000080"/>
    </w:rPr>
  </w:style>
  <w:style w:type="character" w:customStyle="1" w:styleId="Heading8Char">
    <w:name w:val="Heading 8 Char"/>
    <w:basedOn w:val="DefaultParagraphFont"/>
    <w:link w:val="Heading8"/>
    <w:rsid w:val="0050221F"/>
    <w:rPr>
      <w:rFonts w:ascii="Arial" w:hAnsi="Arial"/>
      <w:b/>
      <w:color w:val="000000"/>
      <w:sz w:val="30"/>
    </w:rPr>
  </w:style>
  <w:style w:type="character" w:customStyle="1" w:styleId="BodyTextChar">
    <w:name w:val="Body Text Char"/>
    <w:aliases w:val="Body Text Times NR Char"/>
    <w:basedOn w:val="DefaultParagraphFont"/>
    <w:link w:val="BodyText"/>
    <w:rsid w:val="008257FF"/>
    <w:rPr>
      <w:lang w:val="en-US" w:eastAsia="en-US" w:bidi="ar-SA"/>
    </w:rPr>
  </w:style>
  <w:style w:type="character" w:customStyle="1" w:styleId="SOLBulletChar">
    <w:name w:val="SOL Bullet Char"/>
    <w:basedOn w:val="DefaultParagraphFont"/>
    <w:link w:val="SOLBullet"/>
    <w:rsid w:val="005564A6"/>
    <w:rPr>
      <w:rFonts w:eastAsia="Times" w:cs="Arial"/>
      <w:b/>
      <w:sz w:val="22"/>
      <w:lang w:val="en-US" w:eastAsia="en-US" w:bidi="ar-SA"/>
    </w:rPr>
  </w:style>
  <w:style w:type="character" w:customStyle="1" w:styleId="Bullet2Char">
    <w:name w:val="Bullet 2 Char"/>
    <w:basedOn w:val="DefaultParagraphFont"/>
    <w:link w:val="Bullet2"/>
    <w:rsid w:val="005564A6"/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K</vt:lpstr>
    </vt:vector>
  </TitlesOfParts>
  <Company>Commonwealth of Virginia</Company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</dc:title>
  <dc:subject/>
  <dc:creator>Virginia Department of Education</dc:creator>
  <cp:keywords/>
  <dc:description/>
  <cp:lastModifiedBy>Clare M  Talbert</cp:lastModifiedBy>
  <cp:revision>5</cp:revision>
  <cp:lastPrinted>2011-09-26T15:24:00Z</cp:lastPrinted>
  <dcterms:created xsi:type="dcterms:W3CDTF">2018-10-11T17:32:00Z</dcterms:created>
  <dcterms:modified xsi:type="dcterms:W3CDTF">2018-11-01T15:25:00Z</dcterms:modified>
</cp:coreProperties>
</file>