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E1" w:rsidRDefault="000C07E1">
      <w:pPr>
        <w:jc w:val="right"/>
        <w:rPr>
          <w:sz w:val="20"/>
        </w:rPr>
      </w:pPr>
    </w:p>
    <w:p w:rsidR="000C07E1" w:rsidRDefault="000C07E1">
      <w:pPr>
        <w:pStyle w:val="Title"/>
        <w:rPr>
          <w:rFonts w:ascii="Times New Roman" w:hAnsi="Times New Roman"/>
        </w:rPr>
      </w:pPr>
    </w:p>
    <w:p w:rsidR="000C07E1" w:rsidRDefault="000C07E1">
      <w:pPr>
        <w:pStyle w:val="BodyText"/>
        <w:jc w:val="center"/>
        <w:rPr>
          <w:b/>
          <w:smallCaps/>
          <w:sz w:val="72"/>
        </w:rPr>
      </w:pPr>
      <w:r>
        <w:rPr>
          <w:b/>
          <w:smallCaps/>
          <w:sz w:val="72"/>
        </w:rPr>
        <w:t>History/Social Science</w:t>
      </w:r>
    </w:p>
    <w:p w:rsidR="000C07E1" w:rsidRDefault="000C07E1">
      <w:pPr>
        <w:pStyle w:val="BodyText"/>
        <w:jc w:val="center"/>
        <w:rPr>
          <w:b/>
          <w:smallCaps/>
          <w:sz w:val="72"/>
        </w:rPr>
      </w:pPr>
      <w:r>
        <w:rPr>
          <w:b/>
          <w:smallCaps/>
          <w:sz w:val="72"/>
        </w:rPr>
        <w:t xml:space="preserve"> Aligned Standards of Learning</w:t>
      </w:r>
    </w:p>
    <w:p w:rsidR="000C07E1" w:rsidRDefault="000C07E1">
      <w:pPr>
        <w:pStyle w:val="BodyText"/>
        <w:jc w:val="center"/>
        <w:rPr>
          <w:b/>
          <w:smallCaps/>
          <w:sz w:val="72"/>
        </w:rPr>
      </w:pPr>
      <w:r>
        <w:rPr>
          <w:b/>
          <w:smallCaps/>
          <w:sz w:val="72"/>
        </w:rPr>
        <w:t>Curriculum Framework</w:t>
      </w:r>
      <w:r w:rsidR="00610262">
        <w:rPr>
          <w:b/>
          <w:smallCaps/>
          <w:sz w:val="72"/>
        </w:rPr>
        <w:br/>
        <w:t>GRADE 11</w:t>
      </w:r>
    </w:p>
    <w:p w:rsidR="00BB4462" w:rsidRPr="00BE35C8" w:rsidRDefault="00BE35C8" w:rsidP="00BE35C8">
      <w:pPr>
        <w:pStyle w:val="BodyText"/>
        <w:jc w:val="center"/>
        <w:rPr>
          <w:b/>
          <w:smallCaps/>
          <w:sz w:val="72"/>
        </w:rPr>
      </w:pPr>
      <w:r>
        <w:rPr>
          <w:b/>
          <w:smallCaps/>
          <w:noProof/>
          <w:sz w:val="72"/>
        </w:rPr>
        <w:drawing>
          <wp:inline distT="0" distB="0" distL="0" distR="0" wp14:anchorId="1946B52A">
            <wp:extent cx="6035675" cy="3682365"/>
            <wp:effectExtent l="0" t="0" r="317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675" cy="3682365"/>
                    </a:xfrm>
                    <a:prstGeom prst="rect">
                      <a:avLst/>
                    </a:prstGeom>
                    <a:noFill/>
                  </pic:spPr>
                </pic:pic>
              </a:graphicData>
            </a:graphic>
          </wp:inline>
        </w:drawing>
      </w:r>
    </w:p>
    <w:p w:rsidR="00BB4462" w:rsidRDefault="00BB4462">
      <w:pPr>
        <w:pStyle w:val="Header"/>
        <w:tabs>
          <w:tab w:val="clear" w:pos="4320"/>
          <w:tab w:val="clear" w:pos="8640"/>
        </w:tabs>
      </w:pPr>
    </w:p>
    <w:p w:rsidR="00610262" w:rsidRDefault="00610262" w:rsidP="00610262">
      <w:pPr>
        <w:pStyle w:val="Heading1"/>
        <w:rPr>
          <w:caps/>
          <w:sz w:val="28"/>
          <w:u w:val="single"/>
        </w:rPr>
      </w:pPr>
      <w:r>
        <w:rPr>
          <w:caps/>
          <w:sz w:val="28"/>
          <w:u w:val="single"/>
        </w:rPr>
        <w:lastRenderedPageBreak/>
        <w:t>STANDARD</w:t>
      </w:r>
      <w:r w:rsidR="0012470B">
        <w:rPr>
          <w:caps/>
          <w:sz w:val="28"/>
          <w:u w:val="single"/>
        </w:rPr>
        <w:t xml:space="preserve"> hs-h30</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12470B" w:rsidRDefault="0018579D" w:rsidP="0012470B">
      <w:pPr>
        <w:pStyle w:val="SOLStem"/>
      </w:pPr>
      <w:r>
        <w:rPr>
          <w:sz w:val="24"/>
        </w:rPr>
        <w:t>HS-H30</w:t>
      </w:r>
      <w:r w:rsidR="00610262">
        <w:rPr>
          <w:sz w:val="24"/>
        </w:rPr>
        <w:t xml:space="preserve">   </w:t>
      </w:r>
      <w:r w:rsidR="0012470B">
        <w:t xml:space="preserve">The student will demonstrate knowledge of the economic, social, and political transformation of the </w:t>
      </w:r>
      <w:smartTag w:uri="urn:schemas-microsoft-com:office:smarttags" w:element="place">
        <w:smartTag w:uri="urn:schemas-microsoft-com:office:smarttags" w:element="country-region">
          <w:r w:rsidR="0012470B">
            <w:t>United States</w:t>
          </w:r>
        </w:smartTag>
      </w:smartTag>
      <w:r w:rsidR="0012470B">
        <w:t xml:space="preserve"> and the world between the end of World War II and the present by</w:t>
      </w:r>
    </w:p>
    <w:p w:rsidR="0012470B" w:rsidRDefault="0012470B" w:rsidP="0012470B">
      <w:pPr>
        <w:pStyle w:val="SOLBullet"/>
      </w:pPr>
      <w:r>
        <w:t>a)</w:t>
      </w:r>
      <w:r>
        <w:tab/>
        <w:t>describing the rebuilding of Europe and Japan after World War II, the emergence of the United States as a superpower, and the establishment of the United Nations.</w:t>
      </w:r>
    </w:p>
    <w:tbl>
      <w:tblPr>
        <w:tblW w:w="5000" w:type="pct"/>
        <w:tblLook w:val="0000" w:firstRow="0" w:lastRow="0" w:firstColumn="0" w:lastColumn="0" w:noHBand="0" w:noVBand="0"/>
      </w:tblPr>
      <w:tblGrid>
        <w:gridCol w:w="3293"/>
        <w:gridCol w:w="3184"/>
        <w:gridCol w:w="3894"/>
        <w:gridCol w:w="3293"/>
      </w:tblGrid>
      <w:tr w:rsidR="0012470B" w:rsidTr="00DC5F7B">
        <w:tc>
          <w:tcPr>
            <w:tcW w:w="1205"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Understandings</w:t>
            </w:r>
          </w:p>
        </w:tc>
        <w:tc>
          <w:tcPr>
            <w:tcW w:w="1165"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Questions</w:t>
            </w:r>
          </w:p>
        </w:tc>
        <w:tc>
          <w:tcPr>
            <w:tcW w:w="1425"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Knowledge</w:t>
            </w:r>
          </w:p>
        </w:tc>
        <w:tc>
          <w:tcPr>
            <w:tcW w:w="1205"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Skills</w:t>
            </w:r>
          </w:p>
        </w:tc>
      </w:tr>
      <w:tr w:rsidR="0012470B" w:rsidTr="00DC5F7B">
        <w:trPr>
          <w:trHeight w:val="7887"/>
        </w:trPr>
        <w:tc>
          <w:tcPr>
            <w:tcW w:w="1205"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Pr="00F91594" w:rsidRDefault="0012470B" w:rsidP="00DC5F7B">
            <w:pPr>
              <w:pStyle w:val="NormalHSSCF"/>
            </w:pPr>
            <w:r w:rsidRPr="00F91594">
              <w:t xml:space="preserve">Learning from the mistakes of the past, the </w:t>
            </w:r>
            <w:smartTag w:uri="urn:schemas-microsoft-com:office:smarttags" w:element="country-region">
              <w:r w:rsidRPr="00F91594">
                <w:t>United States</w:t>
              </w:r>
            </w:smartTag>
            <w:r w:rsidRPr="00F91594">
              <w:t xml:space="preserve"> accepted its role as a world superpower, helping to rebuild Europe and </w:t>
            </w:r>
            <w:smartTag w:uri="urn:schemas-microsoft-com:office:smarttags" w:element="country-region">
              <w:smartTag w:uri="urn:schemas-microsoft-com:office:smarttags" w:element="place">
                <w:r w:rsidRPr="00F91594">
                  <w:t>Japan</w:t>
                </w:r>
              </w:smartTag>
            </w:smartTag>
            <w:r w:rsidRPr="00F91594">
              <w:t xml:space="preserve"> and taking the leading role in establishing the United Nations.</w:t>
            </w:r>
          </w:p>
        </w:tc>
        <w:tc>
          <w:tcPr>
            <w:tcW w:w="1165"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 xml:space="preserve">How did the </w:t>
            </w:r>
            <w:smartTag w:uri="urn:schemas-microsoft-com:office:smarttags" w:element="country-region">
              <w:r>
                <w:t>United States</w:t>
              </w:r>
            </w:smartTag>
            <w:r>
              <w:t xml:space="preserve"> help rebuild postwar Europe and </w:t>
            </w:r>
            <w:smartTag w:uri="urn:schemas-microsoft-com:office:smarttags" w:element="place">
              <w:smartTag w:uri="urn:schemas-microsoft-com:office:smarttags" w:element="country-region">
                <w:r>
                  <w:t>Japan</w:t>
                </w:r>
              </w:smartTag>
            </w:smartTag>
            <w:r>
              <w:t>?</w:t>
            </w:r>
          </w:p>
        </w:tc>
        <w:tc>
          <w:tcPr>
            <w:tcW w:w="1425"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 xml:space="preserve">Much of </w:t>
            </w:r>
            <w:smartTag w:uri="urn:schemas-microsoft-com:office:smarttags" w:element="place">
              <w:r>
                <w:t>Europe</w:t>
              </w:r>
            </w:smartTag>
            <w:r>
              <w:t xml:space="preserve"> was in ruins following World War II. Soviet forces occupied most of Eastern and Central Europe and the eastern portion of </w:t>
            </w:r>
            <w:smartTag w:uri="urn:schemas-microsoft-com:office:smarttags" w:element="place">
              <w:smartTag w:uri="urn:schemas-microsoft-com:office:smarttags" w:element="country-region">
                <w:r>
                  <w:t>Germany</w:t>
                </w:r>
              </w:smartTag>
            </w:smartTag>
            <w:r>
              <w:t xml:space="preserve">. The </w:t>
            </w:r>
            <w:smartTag w:uri="urn:schemas-microsoft-com:office:smarttags" w:element="country-region">
              <w:r>
                <w:t>United States</w:t>
              </w:r>
            </w:smartTag>
            <w:r>
              <w:t xml:space="preserve"> felt it was in its best inter</w:t>
            </w:r>
            <w:r w:rsidRPr="00DB24DC">
              <w:t>est to help rebui</w:t>
            </w:r>
            <w:r>
              <w:t xml:space="preserve">ld </w:t>
            </w:r>
            <w:smartTag w:uri="urn:schemas-microsoft-com:office:smarttags" w:element="place">
              <w:r>
                <w:t>Europe</w:t>
              </w:r>
            </w:smartTag>
            <w:r>
              <w:t xml:space="preserve"> and prevent political and economic instability.</w:t>
            </w:r>
          </w:p>
          <w:p w:rsidR="0012470B" w:rsidRDefault="0012470B" w:rsidP="00DC5F7B">
            <w:pPr>
              <w:pStyle w:val="NormalHSSCF"/>
            </w:pPr>
          </w:p>
          <w:p w:rsidR="0012470B" w:rsidRDefault="0012470B" w:rsidP="00DC5F7B">
            <w:pPr>
              <w:pStyle w:val="Heading8HSSCF"/>
            </w:pPr>
            <w:r>
              <w:t>Rebuilding efforts</w:t>
            </w:r>
          </w:p>
          <w:p w:rsidR="0012470B" w:rsidRDefault="0012470B" w:rsidP="0012470B">
            <w:pPr>
              <w:pStyle w:val="Bullet2"/>
              <w:keepNext w:val="0"/>
              <w:tabs>
                <w:tab w:val="clear" w:pos="360"/>
                <w:tab w:val="num" w:pos="259"/>
              </w:tabs>
              <w:ind w:left="259" w:hanging="259"/>
              <w:outlineLvl w:val="9"/>
            </w:pPr>
            <w:r>
              <w:t xml:space="preserve">The </w:t>
            </w:r>
            <w:smartTag w:uri="urn:schemas-microsoft-com:office:smarttags" w:element="country-region">
              <w:r>
                <w:t>United States</w:t>
              </w:r>
            </w:smartTag>
            <w:r>
              <w:t xml:space="preserve"> instituted George C. Marshall’s plan to rebuild </w:t>
            </w:r>
            <w:smartTag w:uri="urn:schemas-microsoft-com:office:smarttags" w:element="place">
              <w:r>
                <w:t>Europe</w:t>
              </w:r>
            </w:smartTag>
            <w:r>
              <w:t xml:space="preserve"> (the Marshall Plan), which provided massive financial aid to rebuild European economies and prevent the spread of communism.</w:t>
            </w:r>
          </w:p>
          <w:p w:rsidR="0012470B" w:rsidRDefault="0012470B" w:rsidP="0012470B">
            <w:pPr>
              <w:pStyle w:val="Bullet2"/>
              <w:keepNext w:val="0"/>
              <w:tabs>
                <w:tab w:val="clear" w:pos="360"/>
                <w:tab w:val="num" w:pos="259"/>
              </w:tabs>
              <w:ind w:left="259" w:hanging="259"/>
              <w:outlineLvl w:val="9"/>
            </w:pPr>
            <w:smartTag w:uri="urn:schemas-microsoft-com:office:smarttags" w:element="country-region">
              <w:r>
                <w:t>Germany</w:t>
              </w:r>
            </w:smartTag>
            <w:r>
              <w:t xml:space="preserve"> was partitioned into East and </w:t>
            </w:r>
            <w:smartTag w:uri="urn:schemas-microsoft-com:office:smarttags" w:element="place">
              <w:smartTag w:uri="urn:schemas-microsoft-com:office:smarttags" w:element="country-region">
                <w:r>
                  <w:t>West Germany</w:t>
                </w:r>
              </w:smartTag>
            </w:smartTag>
            <w:r>
              <w:t xml:space="preserve">. </w:t>
            </w:r>
            <w:smartTag w:uri="urn:schemas-microsoft-com:office:smarttags" w:element="place">
              <w:smartTag w:uri="urn:schemas-microsoft-com:office:smarttags" w:element="country-region">
                <w:r>
                  <w:t>West Germany</w:t>
                </w:r>
              </w:smartTag>
            </w:smartTag>
            <w:r>
              <w:t xml:space="preserve"> became democratic and resumed self-government after a few years of American, British, and French occupation. </w:t>
            </w:r>
            <w:smartTag w:uri="urn:schemas-microsoft-com:office:smarttags" w:element="country-region">
              <w:r>
                <w:t>East Germany</w:t>
              </w:r>
            </w:smartTag>
            <w:r>
              <w:t xml:space="preserve"> remained under the domination of the </w:t>
            </w:r>
            <w:smartTag w:uri="urn:schemas-microsoft-com:office:smarttags" w:element="place">
              <w:r>
                <w:t>Soviet Union</w:t>
              </w:r>
            </w:smartTag>
            <w:r>
              <w:t xml:space="preserve"> and did not adopt democratic institutions.</w:t>
            </w:r>
          </w:p>
          <w:p w:rsidR="0012470B" w:rsidRDefault="0012470B" w:rsidP="0012470B">
            <w:pPr>
              <w:pStyle w:val="Bullet2"/>
              <w:keepNext w:val="0"/>
              <w:tabs>
                <w:tab w:val="clear" w:pos="360"/>
                <w:tab w:val="num" w:pos="259"/>
              </w:tabs>
              <w:ind w:left="259" w:hanging="259"/>
              <w:outlineLvl w:val="9"/>
            </w:pPr>
            <w:r>
              <w:t xml:space="preserve">Following its defeat, </w:t>
            </w:r>
            <w:smartTag w:uri="urn:schemas-microsoft-com:office:smarttags" w:element="place">
              <w:smartTag w:uri="urn:schemas-microsoft-com:office:smarttags" w:element="country-region">
                <w:r>
                  <w:t>Japan</w:t>
                </w:r>
              </w:smartTag>
            </w:smartTag>
            <w:r>
              <w:t xml:space="preserve"> was occupied by American forces. It soon adopted a democratic form of government, resumed self-government, and became a strong ally of the </w:t>
            </w:r>
            <w:smartTag w:uri="urn:schemas-microsoft-com:office:smarttags" w:element="place">
              <w:smartTag w:uri="urn:schemas-microsoft-com:office:smarttags" w:element="country-region">
                <w:r>
                  <w:t>United States</w:t>
                </w:r>
              </w:smartTag>
            </w:smartTag>
            <w:r>
              <w:t>.</w:t>
            </w:r>
          </w:p>
          <w:p w:rsidR="0012470B" w:rsidRDefault="0012470B" w:rsidP="00DC5F7B">
            <w:pPr>
              <w:pStyle w:val="NormalHSSCF"/>
            </w:pPr>
          </w:p>
          <w:p w:rsidR="0012470B" w:rsidRDefault="0012470B" w:rsidP="00DC5F7B">
            <w:pPr>
              <w:pStyle w:val="Heading8HSSCF"/>
            </w:pPr>
            <w:r>
              <w:t>Establishment of the United Nations</w:t>
            </w:r>
          </w:p>
          <w:p w:rsidR="0012470B" w:rsidRDefault="0012470B" w:rsidP="0012470B">
            <w:pPr>
              <w:pStyle w:val="Bullet2"/>
              <w:keepNext w:val="0"/>
              <w:tabs>
                <w:tab w:val="clear" w:pos="360"/>
                <w:tab w:val="num" w:pos="259"/>
              </w:tabs>
              <w:ind w:left="259" w:hanging="259"/>
              <w:outlineLvl w:val="9"/>
            </w:pPr>
            <w:r w:rsidRPr="00C175AE">
              <w:t xml:space="preserve">The United Nations was formed near the end of World War II to create a body for </w:t>
            </w:r>
            <w:r w:rsidRPr="00C175AE">
              <w:lastRenderedPageBreak/>
              <w:t>the nations of the world to try to prevent future global wars.</w:t>
            </w:r>
          </w:p>
        </w:tc>
        <w:tc>
          <w:tcPr>
            <w:tcW w:w="1205"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 xml:space="preserve">Analyze and interpret primary and secondary source documents to increase understanding of events and life in United States history. </w:t>
            </w:r>
          </w:p>
          <w:p w:rsidR="0012470B" w:rsidRDefault="0012470B" w:rsidP="00DC5F7B">
            <w:pPr>
              <w:pStyle w:val="NormalHSSCF"/>
            </w:pPr>
          </w:p>
          <w:p w:rsidR="0012470B" w:rsidRDefault="0012470B" w:rsidP="00DC5F7B">
            <w:pPr>
              <w:pStyle w:val="NormalHSSCF"/>
            </w:pPr>
            <w:r>
              <w:t xml:space="preserve">Make connections between the past and the present. </w:t>
            </w:r>
          </w:p>
          <w:p w:rsidR="0012470B" w:rsidRDefault="0012470B" w:rsidP="00DC5F7B">
            <w:pPr>
              <w:pStyle w:val="NormalHSSCF"/>
            </w:pPr>
          </w:p>
          <w:p w:rsidR="0012470B" w:rsidRDefault="0012470B" w:rsidP="00DC5F7B">
            <w:pPr>
              <w:pStyle w:val="NormalHSSCF"/>
            </w:pPr>
            <w:r>
              <w:t xml:space="preserve">Sequence events in United States history. </w:t>
            </w:r>
          </w:p>
          <w:p w:rsidR="0012470B" w:rsidRDefault="0012470B" w:rsidP="00DC5F7B">
            <w:pPr>
              <w:pStyle w:val="NormalHSSCF"/>
            </w:pPr>
          </w:p>
          <w:p w:rsidR="0012470B" w:rsidRPr="00FB2CEF" w:rsidRDefault="0012470B" w:rsidP="0012470B">
            <w:pPr>
              <w:pStyle w:val="NormalHSSCF"/>
            </w:pPr>
            <w:r>
              <w:t xml:space="preserve">Interpret ideas and events from different historical perspectives. </w:t>
            </w:r>
          </w:p>
        </w:tc>
      </w:tr>
    </w:tbl>
    <w:p w:rsidR="00610262" w:rsidRDefault="00610262" w:rsidP="0012470B">
      <w:pPr>
        <w:pStyle w:val="Bullet1"/>
        <w:ind w:left="1008" w:hanging="1008"/>
        <w:rPr>
          <w:caps/>
          <w:sz w:val="28"/>
          <w:u w:val="single"/>
        </w:rPr>
      </w:pPr>
      <w:r>
        <w:br w:type="page"/>
      </w:r>
      <w:r>
        <w:rPr>
          <w:caps/>
          <w:sz w:val="28"/>
          <w:u w:val="single"/>
        </w:rPr>
        <w:lastRenderedPageBreak/>
        <w:t xml:space="preserve">STANDARD </w:t>
      </w:r>
      <w:r w:rsidR="0012470B">
        <w:rPr>
          <w:caps/>
          <w:sz w:val="28"/>
          <w:u w:val="single"/>
        </w:rPr>
        <w:t>hs-h30</w:t>
      </w:r>
      <w:r w:rsidR="00E7509F">
        <w:rPr>
          <w:caps/>
          <w:sz w:val="28"/>
          <w:u w:val="single"/>
        </w:rPr>
        <w:tab/>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12470B" w:rsidRDefault="00610262" w:rsidP="0012470B">
      <w:pPr>
        <w:pStyle w:val="SOLStem"/>
      </w:pPr>
      <w:r>
        <w:rPr>
          <w:sz w:val="24"/>
        </w:rPr>
        <w:t>HS-H</w:t>
      </w:r>
      <w:r w:rsidR="0018579D">
        <w:rPr>
          <w:sz w:val="24"/>
        </w:rPr>
        <w:t>30</w:t>
      </w:r>
      <w:r>
        <w:rPr>
          <w:sz w:val="24"/>
        </w:rPr>
        <w:t xml:space="preserve">   The </w:t>
      </w:r>
      <w:r w:rsidR="0012470B">
        <w:t>student will demonstrate knowledge of the economic, social, and political transformation of the United States and the world between the end of World War II and the present by</w:t>
      </w:r>
    </w:p>
    <w:p w:rsidR="0012470B" w:rsidRDefault="0012470B" w:rsidP="0012470B">
      <w:pPr>
        <w:pStyle w:val="SOLBullet"/>
      </w:pPr>
      <w:r>
        <w:t>c)</w:t>
      </w:r>
      <w:r>
        <w:tab/>
        <w:t>identifying the role of America’s military and veterans in defending freedom during the Cold War, including the wars in Korea and Vietnam, the Cuban missile crisis, the collapse of communism in Europe, and the rise of new challenges.</w:t>
      </w:r>
    </w:p>
    <w:tbl>
      <w:tblPr>
        <w:tblW w:w="5000" w:type="pct"/>
        <w:tblLook w:val="0000" w:firstRow="0" w:lastRow="0" w:firstColumn="0" w:lastColumn="0" w:noHBand="0" w:noVBand="0"/>
      </w:tblPr>
      <w:tblGrid>
        <w:gridCol w:w="2585"/>
        <w:gridCol w:w="2388"/>
        <w:gridCol w:w="6283"/>
        <w:gridCol w:w="2408"/>
      </w:tblGrid>
      <w:tr w:rsidR="0012470B" w:rsidTr="00DC5F7B">
        <w:tc>
          <w:tcPr>
            <w:tcW w:w="946"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lastRenderedPageBreak/>
              <w:t>Essential Understandings</w:t>
            </w:r>
          </w:p>
        </w:tc>
        <w:tc>
          <w:tcPr>
            <w:tcW w:w="874"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Questions</w:t>
            </w:r>
          </w:p>
        </w:tc>
        <w:tc>
          <w:tcPr>
            <w:tcW w:w="2299"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Knowledge</w:t>
            </w:r>
          </w:p>
        </w:tc>
        <w:tc>
          <w:tcPr>
            <w:tcW w:w="881"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Skills</w:t>
            </w:r>
          </w:p>
        </w:tc>
      </w:tr>
      <w:tr w:rsidR="0012470B" w:rsidTr="00DC5F7B">
        <w:trPr>
          <w:trHeight w:val="7887"/>
        </w:trPr>
        <w:tc>
          <w:tcPr>
            <w:tcW w:w="946"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 xml:space="preserve">The </w:t>
            </w:r>
            <w:smartTag w:uri="urn:schemas-microsoft-com:office:smarttags" w:element="country-region">
              <w:r>
                <w:t>United States</w:t>
              </w:r>
            </w:smartTag>
            <w:r>
              <w:t xml:space="preserve"> and the </w:t>
            </w:r>
            <w:smartTag w:uri="urn:schemas-microsoft-com:office:smarttags" w:element="place">
              <w:r>
                <w:t>Soviet Union</w:t>
              </w:r>
            </w:smartTag>
            <w:r>
              <w:t xml:space="preserve"> emerged from World War II as world powers, triggering a rivalry over ideology and national security.</w:t>
            </w:r>
          </w:p>
          <w:p w:rsidR="0012470B" w:rsidRDefault="0012470B" w:rsidP="00DC5F7B">
            <w:pPr>
              <w:pStyle w:val="NormalHSSCF"/>
            </w:pPr>
          </w:p>
          <w:p w:rsidR="0012470B" w:rsidRDefault="0012470B" w:rsidP="00DC5F7B">
            <w:pPr>
              <w:pStyle w:val="NormalHSSCF"/>
            </w:pPr>
            <w:r>
              <w:t xml:space="preserve">Since World War II, the </w:t>
            </w:r>
            <w:smartTag w:uri="urn:schemas-microsoft-com:office:smarttags" w:element="place">
              <w:smartTag w:uri="urn:schemas-microsoft-com:office:smarttags" w:element="country-region">
                <w:r>
                  <w:t>United States</w:t>
                </w:r>
              </w:smartTag>
            </w:smartTag>
            <w:r>
              <w:t xml:space="preserve"> has been directly involved in various conflicts that reflected the divisions created by Cold War tensions and hostilities.</w:t>
            </w:r>
          </w:p>
          <w:p w:rsidR="0012470B" w:rsidRDefault="0012470B" w:rsidP="00DC5F7B">
            <w:pPr>
              <w:pStyle w:val="NormalHSSCF"/>
            </w:pPr>
          </w:p>
          <w:p w:rsidR="0012470B" w:rsidRDefault="0012470B" w:rsidP="00DC5F7B">
            <w:pPr>
              <w:pStyle w:val="NormalHSSCF"/>
            </w:pPr>
            <w:r>
              <w:t>The tension between the free world and the communist world caused divisiveness at home and abroad.</w:t>
            </w:r>
          </w:p>
          <w:p w:rsidR="0012470B" w:rsidRDefault="0012470B" w:rsidP="00DC5F7B">
            <w:pPr>
              <w:pStyle w:val="NormalHSSCF"/>
            </w:pPr>
          </w:p>
          <w:p w:rsidR="0012470B" w:rsidRDefault="0012470B" w:rsidP="00DC5F7B">
            <w:pPr>
              <w:pStyle w:val="NormalHSSCF"/>
            </w:pPr>
            <w:r>
              <w:t>The Cold War was the central organizing principle in foreign affairs for 40 years.</w:t>
            </w:r>
          </w:p>
        </w:tc>
        <w:tc>
          <w:tcPr>
            <w:tcW w:w="874"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How and why did the Cold War begin?</w:t>
            </w:r>
          </w:p>
          <w:p w:rsidR="0012470B" w:rsidRDefault="0012470B" w:rsidP="00DC5F7B">
            <w:pPr>
              <w:pStyle w:val="NormalHSSCF"/>
            </w:pPr>
          </w:p>
          <w:p w:rsidR="0012470B" w:rsidRDefault="0012470B" w:rsidP="00DC5F7B">
            <w:pPr>
              <w:pStyle w:val="NormalHSSCF"/>
            </w:pPr>
            <w:r>
              <w:t xml:space="preserve">What have been the major conflicts and confrontations involving </w:t>
            </w:r>
            <w:smartTag w:uri="urn:schemas-microsoft-com:office:smarttags" w:element="country-region">
              <w:smartTag w:uri="urn:schemas-microsoft-com:office:smarttags" w:element="place">
                <w:r>
                  <w:t>America</w:t>
                </w:r>
              </w:smartTag>
            </w:smartTag>
            <w:r>
              <w:t xml:space="preserve"> in the post-World War II era?</w:t>
            </w:r>
          </w:p>
          <w:p w:rsidR="0012470B" w:rsidRDefault="0012470B" w:rsidP="00DC5F7B">
            <w:pPr>
              <w:pStyle w:val="NormalHSSCF"/>
            </w:pPr>
          </w:p>
          <w:p w:rsidR="0012470B" w:rsidRDefault="0012470B" w:rsidP="00DC5F7B">
            <w:pPr>
              <w:pStyle w:val="NormalHSSCF"/>
            </w:pPr>
            <w:r>
              <w:t>How did Cold War tensions cause divisiveness at home?</w:t>
            </w:r>
          </w:p>
          <w:p w:rsidR="0012470B" w:rsidRDefault="0012470B" w:rsidP="00DC5F7B">
            <w:pPr>
              <w:pStyle w:val="NormalHSSCF"/>
            </w:pPr>
          </w:p>
          <w:p w:rsidR="0012470B" w:rsidRDefault="0012470B" w:rsidP="00DC5F7B">
            <w:pPr>
              <w:pStyle w:val="NormalHSSCF"/>
            </w:pPr>
            <w:r>
              <w:t xml:space="preserve">How did communism collapse in </w:t>
            </w:r>
            <w:smartTag w:uri="urn:schemas-microsoft-com:office:smarttags" w:element="place">
              <w:r>
                <w:t>Europe</w:t>
              </w:r>
            </w:smartTag>
            <w:r>
              <w:t>?</w:t>
            </w:r>
          </w:p>
          <w:p w:rsidR="0012470B" w:rsidRDefault="0012470B" w:rsidP="00DC5F7B">
            <w:pPr>
              <w:pStyle w:val="NormalHSSCF"/>
            </w:pPr>
          </w:p>
          <w:p w:rsidR="0012470B" w:rsidRDefault="0012470B" w:rsidP="00DC5F7B">
            <w:pPr>
              <w:pStyle w:val="NormalHSSCF"/>
            </w:pPr>
            <w:r>
              <w:t>How were the challenges after the Cold War different from earlier challenges?</w:t>
            </w:r>
          </w:p>
        </w:tc>
        <w:tc>
          <w:tcPr>
            <w:tcW w:w="2299" w:type="pct"/>
            <w:tcBorders>
              <w:top w:val="single" w:sz="6" w:space="0" w:color="auto"/>
              <w:left w:val="single" w:sz="6" w:space="0" w:color="auto"/>
              <w:bottom w:val="single" w:sz="6" w:space="0" w:color="auto"/>
              <w:right w:val="single" w:sz="6" w:space="0" w:color="auto"/>
            </w:tcBorders>
          </w:tcPr>
          <w:p w:rsidR="0012470B" w:rsidRDefault="0012470B" w:rsidP="00DC5F7B">
            <w:pPr>
              <w:pStyle w:val="Heading6"/>
            </w:pPr>
          </w:p>
          <w:p w:rsidR="0012470B" w:rsidRDefault="0012470B" w:rsidP="00DC5F7B">
            <w:pPr>
              <w:pStyle w:val="Heading8HSSCF"/>
            </w:pPr>
            <w:r>
              <w:t>Terms to know</w:t>
            </w:r>
          </w:p>
          <w:p w:rsidR="0012470B" w:rsidRPr="006E160C" w:rsidRDefault="0012470B" w:rsidP="0012470B">
            <w:pPr>
              <w:pStyle w:val="Bullet2"/>
              <w:keepNext w:val="0"/>
              <w:tabs>
                <w:tab w:val="clear" w:pos="360"/>
                <w:tab w:val="num" w:pos="259"/>
              </w:tabs>
              <w:ind w:left="259" w:hanging="259"/>
              <w:outlineLvl w:val="9"/>
            </w:pPr>
            <w:r>
              <w:t>Cold War: The sta</w:t>
            </w:r>
            <w:r w:rsidRPr="006E160C">
              <w:t xml:space="preserve">te of tension without actual fighting between the </w:t>
            </w:r>
            <w:smartTag w:uri="urn:schemas-microsoft-com:office:smarttags" w:element="country-region">
              <w:r w:rsidRPr="006E160C">
                <w:t>United States</w:t>
              </w:r>
            </w:smartTag>
            <w:r w:rsidRPr="006E160C">
              <w:t xml:space="preserve"> and the </w:t>
            </w:r>
            <w:smartTag w:uri="urn:schemas-microsoft-com:office:smarttags" w:element="place">
              <w:r w:rsidRPr="006E160C">
                <w:t>Soviet Union</w:t>
              </w:r>
            </w:smartTag>
            <w:r w:rsidRPr="006E160C">
              <w:t>, which divided the world into two camps</w:t>
            </w:r>
          </w:p>
          <w:p w:rsidR="0012470B" w:rsidRDefault="0012470B" w:rsidP="00DC5F7B">
            <w:pPr>
              <w:pStyle w:val="NormalHSSCF"/>
            </w:pPr>
          </w:p>
          <w:p w:rsidR="0012470B" w:rsidRPr="007C4061" w:rsidRDefault="0012470B" w:rsidP="00DC5F7B">
            <w:pPr>
              <w:pStyle w:val="NormalHSSCF"/>
              <w:rPr>
                <w:b/>
              </w:rPr>
            </w:pPr>
            <w:r w:rsidRPr="007C4061">
              <w:rPr>
                <w:b/>
              </w:rPr>
              <w:t>Origins of the Cold War</w:t>
            </w:r>
          </w:p>
          <w:p w:rsidR="0012470B" w:rsidRDefault="0012470B" w:rsidP="0012470B">
            <w:pPr>
              <w:pStyle w:val="Bullet2"/>
              <w:keepNext w:val="0"/>
              <w:tabs>
                <w:tab w:val="clear" w:pos="360"/>
                <w:tab w:val="num" w:pos="259"/>
              </w:tabs>
              <w:ind w:left="259" w:hanging="259"/>
              <w:outlineLvl w:val="9"/>
            </w:pPr>
            <w:r>
              <w:t xml:space="preserve">Differences in goals and ideologies between the </w:t>
            </w:r>
            <w:smartTag w:uri="urn:schemas-microsoft-com:office:smarttags" w:element="country-region">
              <w:r>
                <w:t>United States</w:t>
              </w:r>
            </w:smartTag>
            <w:r>
              <w:t xml:space="preserve"> and the </w:t>
            </w:r>
            <w:smartTag w:uri="urn:schemas-microsoft-com:office:smarttags" w:element="place">
              <w:r>
                <w:t>Soviet Union</w:t>
              </w:r>
            </w:smartTag>
            <w:r>
              <w:t xml:space="preserve"> (the two superpowers). The </w:t>
            </w:r>
            <w:smartTag w:uri="urn:schemas-microsoft-com:office:smarttags" w:element="country-region">
              <w:r>
                <w:t>United States</w:t>
              </w:r>
            </w:smartTag>
            <w:r>
              <w:t xml:space="preserve"> was democratic and capitalist; the </w:t>
            </w:r>
            <w:smartTag w:uri="urn:schemas-microsoft-com:office:smarttags" w:element="place">
              <w:r>
                <w:t>Soviet Union</w:t>
              </w:r>
            </w:smartTag>
            <w:r>
              <w:t xml:space="preserve"> was dictatorial and communist.</w:t>
            </w:r>
          </w:p>
          <w:p w:rsidR="0012470B" w:rsidRDefault="0012470B" w:rsidP="0012470B">
            <w:pPr>
              <w:pStyle w:val="Bullet2"/>
              <w:keepNext w:val="0"/>
              <w:tabs>
                <w:tab w:val="clear" w:pos="360"/>
                <w:tab w:val="num" w:pos="259"/>
              </w:tabs>
              <w:ind w:left="259" w:hanging="259"/>
              <w:outlineLvl w:val="9"/>
            </w:pPr>
            <w:r>
              <w:t xml:space="preserve">The </w:t>
            </w:r>
            <w:smartTag w:uri="urn:schemas-microsoft-com:office:smarttags" w:element="place">
              <w:r>
                <w:t>Soviet Union</w:t>
              </w:r>
            </w:smartTag>
            <w:r>
              <w:t>’s domination over Eastern European countries</w:t>
            </w:r>
          </w:p>
          <w:p w:rsidR="0012470B" w:rsidRDefault="0012470B" w:rsidP="0012470B">
            <w:pPr>
              <w:pStyle w:val="Bullet2"/>
              <w:keepNext w:val="0"/>
              <w:tabs>
                <w:tab w:val="clear" w:pos="360"/>
                <w:tab w:val="num" w:pos="259"/>
              </w:tabs>
              <w:ind w:left="259" w:hanging="259"/>
              <w:outlineLvl w:val="9"/>
            </w:pPr>
            <w:r>
              <w:t>American policy of containment (to stop the spread of communism)</w:t>
            </w:r>
          </w:p>
          <w:p w:rsidR="0012470B" w:rsidRDefault="0012470B" w:rsidP="0012470B">
            <w:pPr>
              <w:pStyle w:val="Bullet2"/>
              <w:keepNext w:val="0"/>
              <w:tabs>
                <w:tab w:val="clear" w:pos="360"/>
                <w:tab w:val="num" w:pos="259"/>
              </w:tabs>
              <w:ind w:left="259" w:hanging="259"/>
              <w:outlineLvl w:val="9"/>
            </w:pPr>
            <w:r>
              <w:t xml:space="preserve">North Atlantic Treaty Organization (NATO) versus </w:t>
            </w:r>
            <w:smartTag w:uri="urn:schemas-microsoft-com:office:smarttags" w:element="City">
              <w:smartTag w:uri="urn:schemas-microsoft-com:office:smarttags" w:element="place">
                <w:r>
                  <w:t>Warsaw</w:t>
                </w:r>
              </w:smartTag>
            </w:smartTag>
            <w:r>
              <w:t xml:space="preserve"> Pact</w:t>
            </w:r>
          </w:p>
          <w:p w:rsidR="0012470B" w:rsidRDefault="0012470B" w:rsidP="00DC5F7B">
            <w:pPr>
              <w:pStyle w:val="NormalHSSCF"/>
            </w:pPr>
          </w:p>
          <w:p w:rsidR="0012470B" w:rsidRPr="007C4061" w:rsidRDefault="0012470B" w:rsidP="00DC5F7B">
            <w:pPr>
              <w:pStyle w:val="Heading8HSSCF"/>
            </w:pPr>
            <w:r w:rsidRPr="007C4061">
              <w:t>Major conflicts in the post-World War II era</w:t>
            </w:r>
          </w:p>
          <w:p w:rsidR="0012470B" w:rsidRDefault="0012470B" w:rsidP="0012470B">
            <w:pPr>
              <w:pStyle w:val="Bullet2"/>
              <w:keepNext w:val="0"/>
              <w:tabs>
                <w:tab w:val="clear" w:pos="360"/>
                <w:tab w:val="num" w:pos="259"/>
              </w:tabs>
              <w:ind w:left="259" w:hanging="259"/>
              <w:outlineLvl w:val="9"/>
            </w:pPr>
            <w:smartTag w:uri="urn:schemas-microsoft-com:office:smarttags" w:element="country-region">
              <w:r w:rsidRPr="006E160C">
                <w:t>South Korea</w:t>
              </w:r>
            </w:smartTag>
            <w:r w:rsidRPr="006E160C">
              <w:t xml:space="preserve"> and the </w:t>
            </w:r>
            <w:smartTag w:uri="urn:schemas-microsoft-com:office:smarttags" w:element="country-region">
              <w:smartTag w:uri="urn:schemas-microsoft-com:office:smarttags" w:element="place">
                <w:r w:rsidRPr="006E160C">
                  <w:t>United States</w:t>
                </w:r>
              </w:smartTag>
            </w:smartTag>
            <w:r w:rsidRPr="006E160C">
              <w:t xml:space="preserve"> resisted Chinese and North Korean aggression. The conflict ended in a stalemate.</w:t>
            </w:r>
          </w:p>
          <w:p w:rsidR="0012470B" w:rsidRPr="006E160C" w:rsidRDefault="0012470B" w:rsidP="0012470B">
            <w:pPr>
              <w:pStyle w:val="Bullet2"/>
              <w:keepNext w:val="0"/>
              <w:tabs>
                <w:tab w:val="clear" w:pos="360"/>
                <w:tab w:val="num" w:pos="259"/>
              </w:tabs>
              <w:ind w:left="259" w:hanging="259"/>
              <w:outlineLvl w:val="9"/>
            </w:pPr>
            <w:r>
              <w:t>The Cuban Missile Crisis occurred when the Soviet Union placed missiles i</w:t>
            </w:r>
            <w:r w:rsidRPr="006E160C">
              <w:t xml:space="preserve">n </w:t>
            </w:r>
            <w:smartTag w:uri="urn:schemas-microsoft-com:office:smarttags" w:element="country-region">
              <w:smartTag w:uri="urn:schemas-microsoft-com:office:smarttags" w:element="place">
                <w:r w:rsidRPr="006E160C">
                  <w:t>Cuba</w:t>
                </w:r>
              </w:smartTag>
            </w:smartTag>
            <w:r w:rsidRPr="006E160C">
              <w:t xml:space="preserve">. The Soviets removed the missiles in response to a </w:t>
            </w:r>
            <w:smartTag w:uri="urn:schemas-microsoft-com:office:smarttags" w:element="country-region">
              <w:r w:rsidRPr="006E160C">
                <w:t>U.S.</w:t>
              </w:r>
            </w:smartTag>
            <w:r w:rsidRPr="006E160C">
              <w:t xml:space="preserve"> blockade of </w:t>
            </w:r>
            <w:smartTag w:uri="urn:schemas-microsoft-com:office:smarttags" w:element="country-region">
              <w:smartTag w:uri="urn:schemas-microsoft-com:office:smarttags" w:element="place">
                <w:r w:rsidRPr="006E160C">
                  <w:t>Cuba</w:t>
                </w:r>
              </w:smartTag>
            </w:smartTag>
            <w:r w:rsidRPr="006E160C">
              <w:t>.</w:t>
            </w:r>
          </w:p>
          <w:p w:rsidR="0012470B" w:rsidRDefault="0012470B" w:rsidP="0012470B">
            <w:pPr>
              <w:pStyle w:val="Bullet2"/>
              <w:keepNext w:val="0"/>
              <w:tabs>
                <w:tab w:val="clear" w:pos="360"/>
                <w:tab w:val="num" w:pos="259"/>
              </w:tabs>
              <w:ind w:left="259" w:hanging="259"/>
              <w:outlineLvl w:val="9"/>
            </w:pPr>
            <w:r w:rsidRPr="006E160C">
              <w:t xml:space="preserve">The </w:t>
            </w:r>
            <w:smartTag w:uri="urn:schemas-microsoft-com:office:smarttags" w:element="country-region">
              <w:r w:rsidRPr="006E160C">
                <w:t>United States</w:t>
              </w:r>
            </w:smartTag>
            <w:r w:rsidRPr="006E160C">
              <w:t xml:space="preserve"> inter</w:t>
            </w:r>
            <w:r>
              <w:t xml:space="preserve">vened to stop the spread of communism into </w:t>
            </w:r>
            <w:smartTag w:uri="urn:schemas-microsoft-com:office:smarttags" w:element="country-region">
              <w:smartTag w:uri="urn:schemas-microsoft-com:office:smarttags" w:element="place">
                <w:r>
                  <w:t>South Vietnam</w:t>
                </w:r>
              </w:smartTag>
            </w:smartTag>
            <w:r>
              <w:t xml:space="preserve"> (Domino Theory). Americans were divided over whether the </w:t>
            </w:r>
            <w:smartTag w:uri="urn:schemas-microsoft-com:office:smarttags" w:element="country-region">
              <w:r>
                <w:t>United States</w:t>
              </w:r>
            </w:smartTag>
            <w:r>
              <w:t xml:space="preserve"> should be involved militarily in </w:t>
            </w:r>
            <w:smartTag w:uri="urn:schemas-microsoft-com:office:smarttags" w:element="country-region">
              <w:smartTag w:uri="urn:schemas-microsoft-com:office:smarttags" w:element="place">
                <w:r>
                  <w:t>Vietnam</w:t>
                </w:r>
              </w:smartTag>
            </w:smartTag>
            <w:r>
              <w:t xml:space="preserve">. The conflict ended in a cease-fire agreement in which </w:t>
            </w:r>
            <w:smartTag w:uri="urn:schemas-microsoft-com:office:smarttags" w:element="country-region">
              <w:smartTag w:uri="urn:schemas-microsoft-com:office:smarttags" w:element="place">
                <w:r>
                  <w:t>U.S.</w:t>
                </w:r>
              </w:smartTag>
            </w:smartTag>
            <w:r>
              <w:t xml:space="preserve"> troops withdrew.</w:t>
            </w:r>
          </w:p>
          <w:p w:rsidR="0012470B" w:rsidRDefault="0012470B" w:rsidP="00DC5F7B">
            <w:pPr>
              <w:pStyle w:val="NormalHSSCF"/>
            </w:pPr>
          </w:p>
          <w:p w:rsidR="0012470B" w:rsidRPr="007C4061" w:rsidRDefault="0012470B" w:rsidP="00DC5F7B">
            <w:pPr>
              <w:pStyle w:val="NormalHSSCF"/>
              <w:rPr>
                <w:b/>
              </w:rPr>
            </w:pPr>
            <w:r w:rsidRPr="007C4061">
              <w:rPr>
                <w:b/>
              </w:rPr>
              <w:t xml:space="preserve">Collapse of communism in </w:t>
            </w:r>
            <w:smartTag w:uri="urn:schemas-microsoft-com:office:smarttags" w:element="place">
              <w:r w:rsidRPr="007C4061">
                <w:rPr>
                  <w:b/>
                </w:rPr>
                <w:t>Europe</w:t>
              </w:r>
            </w:smartTag>
          </w:p>
          <w:p w:rsidR="0012470B" w:rsidRDefault="0012470B" w:rsidP="0012470B">
            <w:pPr>
              <w:pStyle w:val="Bullet2"/>
              <w:keepNext w:val="0"/>
              <w:tabs>
                <w:tab w:val="clear" w:pos="360"/>
                <w:tab w:val="num" w:pos="259"/>
              </w:tabs>
              <w:ind w:left="259" w:hanging="259"/>
              <w:outlineLvl w:val="9"/>
            </w:pPr>
            <w:r>
              <w:t xml:space="preserve">Breakup of the </w:t>
            </w:r>
            <w:smartTag w:uri="urn:schemas-microsoft-com:office:smarttags" w:element="place">
              <w:r>
                <w:t>Soviet Union</w:t>
              </w:r>
            </w:smartTag>
            <w:r>
              <w:t xml:space="preserve"> into independent countries</w:t>
            </w:r>
          </w:p>
          <w:p w:rsidR="0012470B" w:rsidRDefault="0012470B" w:rsidP="0012470B">
            <w:pPr>
              <w:pStyle w:val="Bullet2"/>
              <w:keepNext w:val="0"/>
              <w:tabs>
                <w:tab w:val="clear" w:pos="360"/>
                <w:tab w:val="num" w:pos="259"/>
              </w:tabs>
              <w:ind w:left="259" w:hanging="259"/>
              <w:outlineLvl w:val="9"/>
            </w:pPr>
            <w:r>
              <w:t xml:space="preserve">Destruction of the </w:t>
            </w:r>
            <w:smartTag w:uri="urn:schemas-microsoft-com:office:smarttags" w:element="place">
              <w:smartTag w:uri="urn:schemas-microsoft-com:office:smarttags" w:element="State">
                <w:r>
                  <w:t>Berlin</w:t>
                </w:r>
              </w:smartTag>
            </w:smartTag>
            <w:r>
              <w:t xml:space="preserve"> Wall</w:t>
            </w:r>
          </w:p>
          <w:p w:rsidR="0012470B" w:rsidRDefault="0012470B" w:rsidP="00DC5F7B">
            <w:pPr>
              <w:pStyle w:val="NormalHSSCF"/>
            </w:pPr>
          </w:p>
          <w:p w:rsidR="0012470B" w:rsidRPr="007C4061" w:rsidRDefault="0012470B" w:rsidP="00DC5F7B">
            <w:pPr>
              <w:pStyle w:val="NormalHSSCF"/>
              <w:rPr>
                <w:b/>
              </w:rPr>
            </w:pPr>
            <w:r w:rsidRPr="007C4061">
              <w:rPr>
                <w:b/>
              </w:rPr>
              <w:t>New challenges</w:t>
            </w:r>
          </w:p>
          <w:p w:rsidR="0012470B" w:rsidRDefault="0012470B" w:rsidP="0012470B">
            <w:pPr>
              <w:pStyle w:val="Bullet2"/>
              <w:keepNext w:val="0"/>
              <w:tabs>
                <w:tab w:val="clear" w:pos="360"/>
                <w:tab w:val="num" w:pos="259"/>
              </w:tabs>
              <w:ind w:left="259" w:hanging="259"/>
              <w:outlineLvl w:val="9"/>
            </w:pPr>
            <w:r>
              <w:t xml:space="preserve">Role of </w:t>
            </w:r>
            <w:smartTag w:uri="urn:schemas-microsoft-com:office:smarttags" w:element="country-region">
              <w:smartTag w:uri="urn:schemas-microsoft-com:office:smarttags" w:element="place">
                <w:r>
                  <w:t>United States</w:t>
                </w:r>
              </w:smartTag>
            </w:smartTag>
            <w:r>
              <w:t xml:space="preserve"> military intervention</w:t>
            </w:r>
          </w:p>
          <w:p w:rsidR="0012470B" w:rsidRDefault="0012470B" w:rsidP="0012470B">
            <w:pPr>
              <w:pStyle w:val="Bullet2"/>
              <w:keepNext w:val="0"/>
              <w:tabs>
                <w:tab w:val="clear" w:pos="360"/>
                <w:tab w:val="num" w:pos="259"/>
              </w:tabs>
              <w:ind w:left="259" w:hanging="259"/>
              <w:outlineLvl w:val="9"/>
            </w:pPr>
            <w:r>
              <w:t>Environmental challenges</w:t>
            </w:r>
          </w:p>
          <w:p w:rsidR="0012470B" w:rsidRDefault="0012470B" w:rsidP="0012470B">
            <w:pPr>
              <w:pStyle w:val="Bullet2"/>
              <w:keepNext w:val="0"/>
              <w:tabs>
                <w:tab w:val="clear" w:pos="360"/>
                <w:tab w:val="num" w:pos="259"/>
              </w:tabs>
              <w:ind w:left="259" w:hanging="259"/>
              <w:outlineLvl w:val="9"/>
            </w:pPr>
            <w:r>
              <w:t>Global issues, including trade, jobs, diseases,</w:t>
            </w:r>
            <w:r w:rsidRPr="000F4BBE">
              <w:t xml:space="preserve"> energy</w:t>
            </w:r>
          </w:p>
        </w:tc>
        <w:tc>
          <w:tcPr>
            <w:tcW w:w="881"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 xml:space="preserve">Analyze and interpret primary and secondary source documents to increase understanding of events and life in United States history. </w:t>
            </w:r>
          </w:p>
          <w:p w:rsidR="0012470B" w:rsidRDefault="0012470B" w:rsidP="00DC5F7B">
            <w:pPr>
              <w:pStyle w:val="NormalHSSCF"/>
            </w:pPr>
          </w:p>
          <w:p w:rsidR="0012470B" w:rsidRDefault="0012470B" w:rsidP="00DC5F7B">
            <w:pPr>
              <w:pStyle w:val="NormalHSSCF"/>
            </w:pPr>
            <w:r>
              <w:t xml:space="preserve">Make connections between the past and the present. </w:t>
            </w:r>
          </w:p>
          <w:p w:rsidR="0012470B" w:rsidRDefault="0012470B" w:rsidP="00DC5F7B">
            <w:pPr>
              <w:pStyle w:val="NormalHSSCF"/>
            </w:pPr>
          </w:p>
          <w:p w:rsidR="0012470B" w:rsidRDefault="0012470B" w:rsidP="00DC5F7B">
            <w:pPr>
              <w:pStyle w:val="NormalHSSCF"/>
            </w:pPr>
            <w:r>
              <w:t xml:space="preserve">Sequence events in United States history. </w:t>
            </w:r>
          </w:p>
          <w:p w:rsidR="0012470B" w:rsidRDefault="0012470B" w:rsidP="00DC5F7B">
            <w:pPr>
              <w:pStyle w:val="NormalHSSCF"/>
            </w:pPr>
          </w:p>
          <w:p w:rsidR="0012470B" w:rsidRDefault="0012470B" w:rsidP="00DC5F7B">
            <w:pPr>
              <w:pStyle w:val="NormalHSSCF"/>
            </w:pPr>
            <w:r>
              <w:t xml:space="preserve">Interpret ideas and events from different historical perspectives. </w:t>
            </w:r>
          </w:p>
          <w:p w:rsidR="0012470B" w:rsidRDefault="0012470B" w:rsidP="00DC5F7B">
            <w:pPr>
              <w:pStyle w:val="NormalHSSCF"/>
            </w:pPr>
          </w:p>
          <w:p w:rsidR="0012470B" w:rsidRDefault="0012470B" w:rsidP="0012470B">
            <w:pPr>
              <w:pStyle w:val="NormalHSSCF"/>
            </w:pPr>
            <w:r>
              <w:t xml:space="preserve">Analyze and interpret maps that include major physical features. </w:t>
            </w:r>
          </w:p>
        </w:tc>
      </w:tr>
    </w:tbl>
    <w:p w:rsidR="00610262" w:rsidRDefault="00610262" w:rsidP="0012470B">
      <w:pPr>
        <w:pStyle w:val="Bullet1"/>
        <w:ind w:left="1008" w:hanging="1008"/>
        <w:rPr>
          <w:caps/>
          <w:sz w:val="28"/>
          <w:u w:val="single"/>
        </w:rPr>
      </w:pPr>
      <w:r>
        <w:br w:type="page"/>
      </w:r>
      <w:r>
        <w:rPr>
          <w:caps/>
          <w:sz w:val="28"/>
          <w:u w:val="single"/>
        </w:rPr>
        <w:lastRenderedPageBreak/>
        <w:t xml:space="preserve">STANDARD </w:t>
      </w:r>
      <w:r w:rsidR="0012470B">
        <w:rPr>
          <w:caps/>
          <w:sz w:val="28"/>
          <w:u w:val="single"/>
        </w:rPr>
        <w:t>hs-h30</w:t>
      </w:r>
      <w:r w:rsidR="00E7509F">
        <w:rPr>
          <w:caps/>
          <w:sz w:val="28"/>
          <w:u w:val="single"/>
        </w:rPr>
        <w:tab/>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12470B" w:rsidRDefault="00610262" w:rsidP="0012470B">
      <w:pPr>
        <w:pStyle w:val="SOLStem"/>
      </w:pPr>
      <w:r>
        <w:rPr>
          <w:sz w:val="24"/>
        </w:rPr>
        <w:t>HS-H</w:t>
      </w:r>
      <w:r w:rsidR="0018579D">
        <w:rPr>
          <w:sz w:val="24"/>
        </w:rPr>
        <w:t>3</w:t>
      </w:r>
      <w:r w:rsidR="0012470B">
        <w:rPr>
          <w:sz w:val="24"/>
        </w:rPr>
        <w:t>0</w:t>
      </w:r>
      <w:r>
        <w:rPr>
          <w:sz w:val="24"/>
        </w:rPr>
        <w:t xml:space="preserve">   </w:t>
      </w:r>
      <w:r w:rsidR="0012470B">
        <w:t xml:space="preserve">The student will demonstrate knowledge of the economic, social, and political transformation of the </w:t>
      </w:r>
      <w:smartTag w:uri="urn:schemas-microsoft-com:office:smarttags" w:element="place">
        <w:smartTag w:uri="urn:schemas-microsoft-com:office:smarttags" w:element="country-region">
          <w:r w:rsidR="0012470B">
            <w:t>United States</w:t>
          </w:r>
        </w:smartTag>
      </w:smartTag>
      <w:r w:rsidR="0012470B">
        <w:t xml:space="preserve"> and the world between the end of World War II and the present by</w:t>
      </w:r>
    </w:p>
    <w:p w:rsidR="0012470B" w:rsidRDefault="0012470B" w:rsidP="0012470B">
      <w:pPr>
        <w:pStyle w:val="SOLBullet"/>
      </w:pPr>
      <w:r>
        <w:t>d)</w:t>
      </w:r>
      <w:r>
        <w:tab/>
        <w:t>describing the changing patterns of society, including expanded educational and economic opportunities for military veterans, women, and minorities.</w:t>
      </w:r>
    </w:p>
    <w:tbl>
      <w:tblPr>
        <w:tblW w:w="5000" w:type="pct"/>
        <w:tblLook w:val="0000" w:firstRow="0" w:lastRow="0" w:firstColumn="0" w:lastColumn="0" w:noHBand="0" w:noVBand="0"/>
      </w:tblPr>
      <w:tblGrid>
        <w:gridCol w:w="3416"/>
        <w:gridCol w:w="3416"/>
        <w:gridCol w:w="3416"/>
        <w:gridCol w:w="3416"/>
      </w:tblGrid>
      <w:tr w:rsidR="0012470B" w:rsidTr="00DC5F7B">
        <w:tc>
          <w:tcPr>
            <w:tcW w:w="1250"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Understandings</w:t>
            </w:r>
          </w:p>
        </w:tc>
        <w:tc>
          <w:tcPr>
            <w:tcW w:w="1250"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Questions</w:t>
            </w:r>
          </w:p>
        </w:tc>
        <w:tc>
          <w:tcPr>
            <w:tcW w:w="1250"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Knowledge</w:t>
            </w:r>
          </w:p>
        </w:tc>
        <w:tc>
          <w:tcPr>
            <w:tcW w:w="1250"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Skills</w:t>
            </w:r>
          </w:p>
        </w:tc>
      </w:tr>
      <w:tr w:rsidR="0012470B" w:rsidTr="00DC5F7B">
        <w:trPr>
          <w:trHeight w:val="7887"/>
        </w:trPr>
        <w:tc>
          <w:tcPr>
            <w:tcW w:w="1250"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Pr="009161B4" w:rsidRDefault="0012470B" w:rsidP="00DC5F7B">
            <w:pPr>
              <w:pStyle w:val="NormalHSSCF"/>
            </w:pPr>
            <w:r w:rsidRPr="009161B4">
              <w:t>Chan</w:t>
            </w:r>
            <w:r w:rsidRPr="007C4061">
              <w:t>ging patterns in American society since t</w:t>
            </w:r>
            <w:r w:rsidRPr="009161B4">
              <w:t>he end of World War II changed the way most Americans lived and worked.</w:t>
            </w:r>
          </w:p>
        </w:tc>
        <w:tc>
          <w:tcPr>
            <w:tcW w:w="1250"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What factors led to changing patterns of society in the post-World War II era?</w:t>
            </w:r>
          </w:p>
          <w:p w:rsidR="0012470B" w:rsidRDefault="0012470B" w:rsidP="00DC5F7B">
            <w:pPr>
              <w:pStyle w:val="NormalHSSCF"/>
            </w:pPr>
          </w:p>
          <w:p w:rsidR="0012470B" w:rsidRDefault="0012470B" w:rsidP="00DC5F7B">
            <w:pPr>
              <w:pStyle w:val="NormalHSSCF"/>
            </w:pPr>
            <w:r>
              <w:t>What policies and programs expanded educational and employment opportunities for the military, women, and minorities?</w:t>
            </w:r>
          </w:p>
        </w:tc>
        <w:tc>
          <w:tcPr>
            <w:tcW w:w="1250"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Heading8HSSCF"/>
            </w:pPr>
            <w:r>
              <w:t xml:space="preserve">Factors leading to changing patterns in </w:t>
            </w:r>
            <w:smartTag w:uri="urn:schemas-microsoft-com:office:smarttags" w:element="country-region">
              <w:smartTag w:uri="urn:schemas-microsoft-com:office:smarttags" w:element="place">
                <w:r>
                  <w:t>United States</w:t>
                </w:r>
              </w:smartTag>
            </w:smartTag>
            <w:r>
              <w:t xml:space="preserve"> society</w:t>
            </w:r>
          </w:p>
          <w:p w:rsidR="0012470B" w:rsidRDefault="0012470B" w:rsidP="0012470B">
            <w:pPr>
              <w:pStyle w:val="Bullet2"/>
              <w:keepNext w:val="0"/>
              <w:tabs>
                <w:tab w:val="clear" w:pos="360"/>
                <w:tab w:val="num" w:pos="259"/>
              </w:tabs>
              <w:ind w:left="259" w:hanging="259"/>
              <w:outlineLvl w:val="9"/>
            </w:pPr>
            <w:r>
              <w:t>Strong economy (healthy job market, increased productivity, increased demand for American products)</w:t>
            </w:r>
          </w:p>
          <w:p w:rsidR="0012470B" w:rsidRDefault="0012470B" w:rsidP="0012470B">
            <w:pPr>
              <w:pStyle w:val="Bullet2"/>
              <w:keepNext w:val="0"/>
              <w:tabs>
                <w:tab w:val="clear" w:pos="360"/>
                <w:tab w:val="num" w:pos="259"/>
              </w:tabs>
              <w:ind w:left="259" w:hanging="259"/>
              <w:outlineLvl w:val="9"/>
            </w:pPr>
            <w:r>
              <w:t>Greater investment in education</w:t>
            </w:r>
          </w:p>
          <w:p w:rsidR="0012470B" w:rsidRDefault="0012470B" w:rsidP="0012470B">
            <w:pPr>
              <w:pStyle w:val="Bullet2"/>
              <w:keepNext w:val="0"/>
              <w:tabs>
                <w:tab w:val="clear" w:pos="360"/>
                <w:tab w:val="num" w:pos="259"/>
              </w:tabs>
              <w:ind w:left="259" w:hanging="259"/>
              <w:outlineLvl w:val="9"/>
            </w:pPr>
            <w:r>
              <w:t>The “Baby Boom,” which led to changing demographics</w:t>
            </w:r>
          </w:p>
          <w:p w:rsidR="0012470B" w:rsidRDefault="0012470B" w:rsidP="0012470B">
            <w:pPr>
              <w:pStyle w:val="Bullet2"/>
              <w:keepNext w:val="0"/>
              <w:tabs>
                <w:tab w:val="clear" w:pos="360"/>
                <w:tab w:val="num" w:pos="259"/>
              </w:tabs>
              <w:ind w:left="259" w:hanging="259"/>
              <w:outlineLvl w:val="9"/>
            </w:pPr>
            <w:r>
              <w:t>Interstate highway system</w:t>
            </w:r>
          </w:p>
          <w:p w:rsidR="0012470B" w:rsidRDefault="0012470B" w:rsidP="0012470B">
            <w:pPr>
              <w:pStyle w:val="Bullet2"/>
              <w:keepNext w:val="0"/>
              <w:tabs>
                <w:tab w:val="clear" w:pos="360"/>
                <w:tab w:val="num" w:pos="259"/>
              </w:tabs>
              <w:ind w:left="259" w:hanging="259"/>
              <w:outlineLvl w:val="9"/>
            </w:pPr>
            <w:r>
              <w:t xml:space="preserve">Evolving role of women (expected to </w:t>
            </w:r>
            <w:r w:rsidRPr="007C4061">
              <w:t>play a supporting role in the family while increasingly working outside the hom</w:t>
            </w:r>
            <w:r>
              <w:t>e)</w:t>
            </w:r>
          </w:p>
          <w:p w:rsidR="0012470B" w:rsidRDefault="0012470B" w:rsidP="0012470B">
            <w:pPr>
              <w:pStyle w:val="Bullet2"/>
              <w:keepNext w:val="0"/>
              <w:tabs>
                <w:tab w:val="clear" w:pos="360"/>
                <w:tab w:val="num" w:pos="259"/>
              </w:tabs>
              <w:ind w:left="259" w:hanging="259"/>
              <w:outlineLvl w:val="9"/>
            </w:pPr>
            <w:r>
              <w:t>Role of Eleanor Roosevelt in expanding human rights</w:t>
            </w:r>
          </w:p>
          <w:p w:rsidR="0012470B" w:rsidRDefault="0012470B" w:rsidP="0012470B">
            <w:pPr>
              <w:pStyle w:val="Bullet2"/>
              <w:keepNext w:val="0"/>
              <w:tabs>
                <w:tab w:val="clear" w:pos="360"/>
                <w:tab w:val="num" w:pos="259"/>
              </w:tabs>
              <w:ind w:left="259" w:hanging="259"/>
              <w:outlineLvl w:val="9"/>
            </w:pPr>
            <w:r>
              <w:t>African Americans’ aspirations for equal opportunities</w:t>
            </w:r>
          </w:p>
          <w:p w:rsidR="0012470B" w:rsidRDefault="0012470B" w:rsidP="00DC5F7B">
            <w:pPr>
              <w:pStyle w:val="NormalHSSCF"/>
            </w:pPr>
          </w:p>
          <w:p w:rsidR="0012470B" w:rsidRDefault="0012470B" w:rsidP="00DC5F7B">
            <w:pPr>
              <w:pStyle w:val="Heading8HSSCF"/>
            </w:pPr>
            <w:r>
              <w:t>Policies and programs expanding educational and employment opportunities</w:t>
            </w:r>
          </w:p>
          <w:p w:rsidR="0012470B" w:rsidRDefault="0012470B" w:rsidP="0012470B">
            <w:pPr>
              <w:pStyle w:val="Bullet2"/>
              <w:keepNext w:val="0"/>
              <w:tabs>
                <w:tab w:val="clear" w:pos="360"/>
                <w:tab w:val="num" w:pos="259"/>
              </w:tabs>
              <w:ind w:left="259" w:hanging="259"/>
              <w:outlineLvl w:val="9"/>
            </w:pPr>
            <w:r>
              <w:t>G.I. Bill of Rights gave educational, housing, and employment benefits to veterans.</w:t>
            </w:r>
          </w:p>
          <w:p w:rsidR="0012470B" w:rsidRDefault="0012470B" w:rsidP="0012470B">
            <w:pPr>
              <w:pStyle w:val="Bullet2"/>
              <w:keepNext w:val="0"/>
              <w:tabs>
                <w:tab w:val="clear" w:pos="360"/>
                <w:tab w:val="num" w:pos="259"/>
              </w:tabs>
              <w:ind w:left="259" w:hanging="259"/>
              <w:outlineLvl w:val="9"/>
            </w:pPr>
            <w:r>
              <w:t>Truman desegregated the armed forces.</w:t>
            </w:r>
          </w:p>
          <w:p w:rsidR="0012470B" w:rsidRDefault="0012470B" w:rsidP="0012470B">
            <w:pPr>
              <w:pStyle w:val="Bullet2"/>
              <w:keepNext w:val="0"/>
              <w:tabs>
                <w:tab w:val="clear" w:pos="360"/>
                <w:tab w:val="num" w:pos="259"/>
              </w:tabs>
              <w:ind w:left="259" w:hanging="259"/>
              <w:outlineLvl w:val="9"/>
            </w:pPr>
            <w:r>
              <w:t>Civil Rights legislation led to increased educational, economic, and political opportunities for women and minorities.</w:t>
            </w:r>
          </w:p>
        </w:tc>
        <w:tc>
          <w:tcPr>
            <w:tcW w:w="1250"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Make connections bet</w:t>
            </w:r>
            <w:r w:rsidR="005A4E29">
              <w:t xml:space="preserve">ween the past and the present. </w:t>
            </w:r>
          </w:p>
          <w:p w:rsidR="0012470B" w:rsidRDefault="0012470B" w:rsidP="00DC5F7B">
            <w:pPr>
              <w:pStyle w:val="NormalHSSCF"/>
            </w:pPr>
          </w:p>
          <w:p w:rsidR="0012470B" w:rsidRDefault="0012470B" w:rsidP="00DC5F7B">
            <w:pPr>
              <w:pStyle w:val="NormalHSSCF"/>
            </w:pPr>
            <w:r>
              <w:t>Sequence events in United States</w:t>
            </w:r>
            <w:r w:rsidR="005A4E29">
              <w:t xml:space="preserve"> history. </w:t>
            </w:r>
          </w:p>
          <w:p w:rsidR="0012470B" w:rsidRDefault="0012470B" w:rsidP="00DC5F7B">
            <w:pPr>
              <w:pStyle w:val="NormalHSSCF"/>
            </w:pPr>
          </w:p>
          <w:p w:rsidR="0012470B" w:rsidRDefault="0012470B" w:rsidP="00DC5F7B">
            <w:pPr>
              <w:pStyle w:val="NormalHSSCF"/>
            </w:pPr>
            <w:r>
              <w:t>Interpret ideas and events from diff</w:t>
            </w:r>
            <w:r w:rsidR="005A4E29">
              <w:t xml:space="preserve">erent historical perspectives. </w:t>
            </w:r>
          </w:p>
          <w:p w:rsidR="0012470B" w:rsidRDefault="0012470B" w:rsidP="00DC5F7B">
            <w:pPr>
              <w:pStyle w:val="NormalHSSCF"/>
            </w:pPr>
          </w:p>
          <w:p w:rsidR="0012470B" w:rsidRPr="00FB2CEF" w:rsidRDefault="0012470B" w:rsidP="005A4E29">
            <w:pPr>
              <w:pStyle w:val="NormalHSSCF"/>
            </w:pPr>
            <w:r>
              <w:t xml:space="preserve">Interpret slogans and documents. </w:t>
            </w:r>
          </w:p>
        </w:tc>
      </w:tr>
    </w:tbl>
    <w:p w:rsidR="00610262" w:rsidRDefault="00610262" w:rsidP="0012470B">
      <w:pPr>
        <w:pStyle w:val="Bullet1"/>
        <w:ind w:left="1008" w:hanging="1008"/>
        <w:rPr>
          <w:caps/>
          <w:sz w:val="28"/>
          <w:u w:val="single"/>
        </w:rPr>
      </w:pPr>
      <w:r>
        <w:br w:type="page"/>
      </w:r>
      <w:r>
        <w:rPr>
          <w:caps/>
          <w:sz w:val="28"/>
          <w:u w:val="single"/>
        </w:rPr>
        <w:lastRenderedPageBreak/>
        <w:t xml:space="preserve">STANDARD </w:t>
      </w:r>
      <w:r w:rsidR="0012470B">
        <w:rPr>
          <w:caps/>
          <w:sz w:val="28"/>
          <w:u w:val="single"/>
        </w:rPr>
        <w:t>hs-h31</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12470B" w:rsidRDefault="00610262" w:rsidP="0012470B">
      <w:pPr>
        <w:pStyle w:val="SOLStem"/>
      </w:pPr>
      <w:r>
        <w:rPr>
          <w:sz w:val="24"/>
        </w:rPr>
        <w:t>HS-H</w:t>
      </w:r>
      <w:r w:rsidR="0018579D">
        <w:rPr>
          <w:sz w:val="24"/>
        </w:rPr>
        <w:t>31</w:t>
      </w:r>
      <w:r>
        <w:rPr>
          <w:sz w:val="24"/>
        </w:rPr>
        <w:t xml:space="preserve">  </w:t>
      </w:r>
      <w:r w:rsidR="0012470B">
        <w:t>The student will</w:t>
      </w:r>
      <w:r w:rsidR="0012470B" w:rsidRPr="000F4BBE">
        <w:t xml:space="preserve"> demonstrate knowledge of the key </w:t>
      </w:r>
      <w:r w:rsidR="0012470B">
        <w:t xml:space="preserve">domestic </w:t>
      </w:r>
      <w:r w:rsidR="0012470B" w:rsidRPr="000F4BBE">
        <w:t>and international issues during the second half of the twentieth and early twenty-first centuries</w:t>
      </w:r>
      <w:r w:rsidR="0012470B">
        <w:t xml:space="preserve"> by</w:t>
      </w:r>
    </w:p>
    <w:p w:rsidR="0012470B" w:rsidRDefault="0012470B" w:rsidP="0012470B">
      <w:pPr>
        <w:pStyle w:val="SOLBullet"/>
      </w:pPr>
      <w:r>
        <w:t>a)</w:t>
      </w:r>
      <w:r>
        <w:tab/>
        <w:t>examining the Civil Rights Movement and the changing role of women.</w:t>
      </w:r>
    </w:p>
    <w:tbl>
      <w:tblPr>
        <w:tblW w:w="5000" w:type="pct"/>
        <w:tblLook w:val="0000" w:firstRow="0" w:lastRow="0" w:firstColumn="0" w:lastColumn="0" w:noHBand="0" w:noVBand="0"/>
      </w:tblPr>
      <w:tblGrid>
        <w:gridCol w:w="3028"/>
        <w:gridCol w:w="3009"/>
        <w:gridCol w:w="4867"/>
        <w:gridCol w:w="2760"/>
      </w:tblGrid>
      <w:tr w:rsidR="0012470B" w:rsidTr="00DC5F7B">
        <w:tc>
          <w:tcPr>
            <w:tcW w:w="1108"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Understandings</w:t>
            </w:r>
          </w:p>
        </w:tc>
        <w:tc>
          <w:tcPr>
            <w:tcW w:w="1101"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Questions</w:t>
            </w:r>
          </w:p>
        </w:tc>
        <w:tc>
          <w:tcPr>
            <w:tcW w:w="1781"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Knowledge</w:t>
            </w:r>
          </w:p>
        </w:tc>
        <w:tc>
          <w:tcPr>
            <w:tcW w:w="1010"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Skills</w:t>
            </w:r>
          </w:p>
        </w:tc>
      </w:tr>
      <w:tr w:rsidR="0012470B" w:rsidTr="00DC5F7B">
        <w:trPr>
          <w:trHeight w:val="8148"/>
        </w:trPr>
        <w:tc>
          <w:tcPr>
            <w:tcW w:w="1108"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The Civil Rights Movement resulted in legislation that ensured constitutio</w:t>
            </w:r>
            <w:r w:rsidRPr="0020671C">
              <w:t xml:space="preserve">nal rights to all citizens of the </w:t>
            </w:r>
            <w:smartTag w:uri="urn:schemas-microsoft-com:office:smarttags" w:element="country-region">
              <w:smartTag w:uri="urn:schemas-microsoft-com:office:smarttags" w:element="place">
                <w:r w:rsidRPr="0020671C">
                  <w:t>United States</w:t>
                </w:r>
              </w:smartTag>
            </w:smartTag>
            <w:r w:rsidRPr="0020671C">
              <w:t xml:space="preserve"> regardless of race.</w:t>
            </w:r>
          </w:p>
          <w:p w:rsidR="0012470B" w:rsidRDefault="0012470B" w:rsidP="00DC5F7B">
            <w:pPr>
              <w:pStyle w:val="NormalHSSCF"/>
            </w:pPr>
          </w:p>
          <w:p w:rsidR="0012470B" w:rsidRDefault="0012470B" w:rsidP="00DC5F7B">
            <w:pPr>
              <w:pStyle w:val="NormalHSSCF"/>
            </w:pPr>
            <w:r>
              <w:t>Women activists were inspired by the achievements of the Civil Rights Mov</w:t>
            </w:r>
            <w:r w:rsidRPr="0020671C">
              <w:t>ement and took action to gain equality for women, particularly in the workplac</w:t>
            </w:r>
            <w:r>
              <w:t>e.</w:t>
            </w:r>
          </w:p>
        </w:tc>
        <w:tc>
          <w:tcPr>
            <w:tcW w:w="1101"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NormalHSSCF"/>
            </w:pPr>
            <w:r>
              <w:t>What were some effects of segregation on American society?</w:t>
            </w:r>
          </w:p>
          <w:p w:rsidR="0012470B" w:rsidRDefault="0012470B" w:rsidP="00DC5F7B">
            <w:pPr>
              <w:pStyle w:val="NormalHSSCF"/>
            </w:pPr>
          </w:p>
          <w:p w:rsidR="0012470B" w:rsidRDefault="0012470B" w:rsidP="00DC5F7B">
            <w:pPr>
              <w:pStyle w:val="NormalHSSCF"/>
            </w:pPr>
            <w:r>
              <w:t>How did the African American struggle for equality become a mass movement?</w:t>
            </w:r>
          </w:p>
          <w:p w:rsidR="0012470B" w:rsidRDefault="0012470B" w:rsidP="00DC5F7B">
            <w:pPr>
              <w:pStyle w:val="NormalHSSCF"/>
            </w:pPr>
          </w:p>
          <w:p w:rsidR="0012470B" w:rsidRDefault="0012470B" w:rsidP="00DC5F7B">
            <w:pPr>
              <w:pStyle w:val="NormalHSSCF"/>
            </w:pPr>
            <w:r>
              <w:t>How did the law support the struggle for equality for African Americans?</w:t>
            </w:r>
          </w:p>
          <w:p w:rsidR="0012470B" w:rsidRDefault="0012470B" w:rsidP="00DC5F7B">
            <w:pPr>
              <w:pStyle w:val="NormalHSSCF"/>
            </w:pPr>
          </w:p>
          <w:p w:rsidR="0012470B" w:rsidRDefault="0012470B" w:rsidP="00DC5F7B">
            <w:pPr>
              <w:pStyle w:val="NormalHSSCF"/>
            </w:pPr>
            <w:r>
              <w:t>How were women disadvantaged in the workplace?</w:t>
            </w:r>
          </w:p>
          <w:p w:rsidR="0012470B" w:rsidRDefault="0012470B" w:rsidP="00DC5F7B">
            <w:pPr>
              <w:pStyle w:val="NormalHSSCF"/>
            </w:pPr>
          </w:p>
          <w:p w:rsidR="0012470B" w:rsidRDefault="0012470B" w:rsidP="00DC5F7B">
            <w:pPr>
              <w:pStyle w:val="NormalHSSCF"/>
            </w:pPr>
            <w:r>
              <w:t>What actions were taken to improve conditions for women?</w:t>
            </w:r>
          </w:p>
        </w:tc>
        <w:tc>
          <w:tcPr>
            <w:tcW w:w="1781"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p w:rsidR="0012470B" w:rsidRDefault="0012470B" w:rsidP="00DC5F7B">
            <w:pPr>
              <w:pStyle w:val="Heading8HSSCF"/>
            </w:pPr>
            <w:r>
              <w:t>Some effects of segregation</w:t>
            </w:r>
          </w:p>
          <w:p w:rsidR="0012470B" w:rsidRDefault="0012470B" w:rsidP="0012470B">
            <w:pPr>
              <w:pStyle w:val="Bullet2"/>
              <w:keepNext w:val="0"/>
              <w:tabs>
                <w:tab w:val="clear" w:pos="360"/>
                <w:tab w:val="num" w:pos="259"/>
              </w:tabs>
              <w:ind w:left="259" w:hanging="259"/>
              <w:outlineLvl w:val="9"/>
            </w:pPr>
            <w:r>
              <w:t>Separate educational facilities and resources for white and African American students</w:t>
            </w:r>
          </w:p>
          <w:p w:rsidR="0012470B" w:rsidRDefault="0012470B" w:rsidP="0012470B">
            <w:pPr>
              <w:pStyle w:val="Bullet2"/>
              <w:keepNext w:val="0"/>
              <w:tabs>
                <w:tab w:val="clear" w:pos="360"/>
                <w:tab w:val="num" w:pos="259"/>
              </w:tabs>
              <w:ind w:left="259" w:hanging="259"/>
              <w:outlineLvl w:val="9"/>
            </w:pPr>
            <w:r>
              <w:t>Separate public facilities (e.g., restrooms, drinking fountains, restaurants)</w:t>
            </w:r>
          </w:p>
          <w:p w:rsidR="0012470B" w:rsidRDefault="0012470B" w:rsidP="0012470B">
            <w:pPr>
              <w:pStyle w:val="Bullet2"/>
              <w:keepNext w:val="0"/>
              <w:tabs>
                <w:tab w:val="clear" w:pos="360"/>
                <w:tab w:val="num" w:pos="259"/>
              </w:tabs>
              <w:ind w:left="259" w:hanging="259"/>
              <w:outlineLvl w:val="9"/>
            </w:pPr>
            <w:r>
              <w:t>Social isolation of races</w:t>
            </w:r>
          </w:p>
          <w:p w:rsidR="0012470B" w:rsidRDefault="0012470B" w:rsidP="00DC5F7B">
            <w:pPr>
              <w:pStyle w:val="NormalHSSCF"/>
            </w:pPr>
          </w:p>
          <w:p w:rsidR="0012470B" w:rsidRDefault="0012470B" w:rsidP="00DC5F7B">
            <w:pPr>
              <w:pStyle w:val="Heading8HSSCF"/>
            </w:pPr>
            <w:r>
              <w:t>Civil Rights Movement</w:t>
            </w:r>
          </w:p>
          <w:p w:rsidR="0012470B" w:rsidRDefault="0012470B" w:rsidP="0012470B">
            <w:pPr>
              <w:pStyle w:val="Bullet2"/>
              <w:keepNext w:val="0"/>
              <w:tabs>
                <w:tab w:val="clear" w:pos="360"/>
                <w:tab w:val="num" w:pos="259"/>
              </w:tabs>
              <w:ind w:left="259" w:hanging="259"/>
              <w:outlineLvl w:val="9"/>
            </w:pPr>
            <w:r>
              <w:t>Opposition to</w:t>
            </w:r>
            <w:r>
              <w:rPr>
                <w:i/>
              </w:rPr>
              <w:t xml:space="preserve"> Plessy v.</w:t>
            </w:r>
            <w:r>
              <w:t xml:space="preserve"> </w:t>
            </w:r>
            <w:r>
              <w:rPr>
                <w:i/>
              </w:rPr>
              <w:t>Ferguson</w:t>
            </w:r>
            <w:r>
              <w:t>: “Separate but equal”</w:t>
            </w:r>
          </w:p>
          <w:p w:rsidR="0012470B" w:rsidRDefault="0012470B" w:rsidP="0012470B">
            <w:pPr>
              <w:pStyle w:val="Bullet2"/>
              <w:keepNext w:val="0"/>
              <w:tabs>
                <w:tab w:val="clear" w:pos="360"/>
                <w:tab w:val="num" w:pos="259"/>
              </w:tabs>
              <w:ind w:left="259" w:hanging="259"/>
              <w:outlineLvl w:val="9"/>
            </w:pPr>
            <w:r w:rsidRPr="003F7F0B">
              <w:rPr>
                <w:i/>
              </w:rPr>
              <w:t>Brown v. Board of Educatio</w:t>
            </w:r>
            <w:r>
              <w:rPr>
                <w:i/>
              </w:rPr>
              <w:t>n</w:t>
            </w:r>
            <w:r>
              <w:t>: Desegregation of schools</w:t>
            </w:r>
          </w:p>
          <w:p w:rsidR="0012470B" w:rsidRDefault="0012470B" w:rsidP="0012470B">
            <w:pPr>
              <w:pStyle w:val="Bullet2"/>
              <w:keepNext w:val="0"/>
              <w:tabs>
                <w:tab w:val="clear" w:pos="360"/>
                <w:tab w:val="num" w:pos="259"/>
              </w:tabs>
              <w:ind w:left="259" w:hanging="259"/>
              <w:outlineLvl w:val="9"/>
            </w:pPr>
            <w:r>
              <w:t>Martin Luther King, Jr.: Passive resistance against segregated facilities; “I have a dream…” speech</w:t>
            </w:r>
          </w:p>
          <w:p w:rsidR="0012470B" w:rsidRDefault="0012470B" w:rsidP="0012470B">
            <w:pPr>
              <w:pStyle w:val="Bullet2"/>
              <w:keepNext w:val="0"/>
              <w:tabs>
                <w:tab w:val="clear" w:pos="360"/>
                <w:tab w:val="num" w:pos="259"/>
              </w:tabs>
              <w:ind w:left="259" w:hanging="259"/>
              <w:outlineLvl w:val="9"/>
            </w:pPr>
            <w:r>
              <w:t xml:space="preserve">Rosa Parks: </w:t>
            </w:r>
            <w:smartTag w:uri="urn:schemas-microsoft-com:office:smarttags" w:element="place">
              <w:smartTag w:uri="urn:schemas-microsoft-com:office:smarttags" w:element="City">
                <w:r>
                  <w:t>Montgomery</w:t>
                </w:r>
              </w:smartTag>
            </w:smartTag>
            <w:r>
              <w:t xml:space="preserve"> bus boycott</w:t>
            </w:r>
          </w:p>
          <w:p w:rsidR="0012470B" w:rsidRDefault="0012470B" w:rsidP="0012470B">
            <w:pPr>
              <w:pStyle w:val="Bullet2"/>
              <w:keepNext w:val="0"/>
              <w:tabs>
                <w:tab w:val="clear" w:pos="360"/>
                <w:tab w:val="num" w:pos="259"/>
              </w:tabs>
              <w:ind w:left="259" w:hanging="259"/>
              <w:outlineLvl w:val="9"/>
            </w:pPr>
            <w:r>
              <w:t>Organized protests, Freedom Riders, sit-ins, marches</w:t>
            </w:r>
          </w:p>
          <w:p w:rsidR="0012470B" w:rsidRDefault="0012470B" w:rsidP="0012470B">
            <w:pPr>
              <w:pStyle w:val="Bullet2"/>
              <w:keepNext w:val="0"/>
              <w:tabs>
                <w:tab w:val="clear" w:pos="360"/>
                <w:tab w:val="num" w:pos="259"/>
              </w:tabs>
              <w:ind w:left="259" w:hanging="259"/>
              <w:outlineLvl w:val="9"/>
            </w:pPr>
            <w:r>
              <w:t>Expansion of the National Association for the Advancement of Colored People (NAACP)</w:t>
            </w:r>
          </w:p>
          <w:p w:rsidR="0012470B" w:rsidRDefault="0012470B" w:rsidP="0012470B">
            <w:pPr>
              <w:pStyle w:val="Bullet2"/>
              <w:keepNext w:val="0"/>
              <w:tabs>
                <w:tab w:val="clear" w:pos="360"/>
                <w:tab w:val="num" w:pos="259"/>
              </w:tabs>
              <w:ind w:left="259" w:hanging="259"/>
              <w:outlineLvl w:val="9"/>
            </w:pPr>
            <w:r>
              <w:t>Civil Rights Act of 1964</w:t>
            </w:r>
          </w:p>
          <w:p w:rsidR="0012470B" w:rsidRDefault="0012470B" w:rsidP="0012470B">
            <w:pPr>
              <w:pStyle w:val="Bullet2"/>
              <w:keepNext w:val="0"/>
              <w:tabs>
                <w:tab w:val="clear" w:pos="360"/>
                <w:tab w:val="num" w:pos="259"/>
              </w:tabs>
              <w:ind w:left="259" w:hanging="259"/>
              <w:outlineLvl w:val="9"/>
            </w:pPr>
            <w:r>
              <w:t>Voting Rights Act of 1965</w:t>
            </w:r>
          </w:p>
          <w:p w:rsidR="0012470B" w:rsidRDefault="0012470B" w:rsidP="00DC5F7B">
            <w:pPr>
              <w:pStyle w:val="NormalHSSCF"/>
            </w:pPr>
          </w:p>
          <w:p w:rsidR="0012470B" w:rsidRDefault="0012470B" w:rsidP="00DC5F7B">
            <w:pPr>
              <w:pStyle w:val="Heading8HSSCF"/>
            </w:pPr>
            <w:r>
              <w:t>Changing role of women</w:t>
            </w:r>
          </w:p>
          <w:p w:rsidR="0012470B" w:rsidRDefault="0012470B" w:rsidP="0012470B">
            <w:pPr>
              <w:pStyle w:val="Bullet2"/>
              <w:keepNext w:val="0"/>
              <w:tabs>
                <w:tab w:val="clear" w:pos="360"/>
                <w:tab w:val="num" w:pos="259"/>
              </w:tabs>
              <w:ind w:left="259" w:hanging="259"/>
              <w:outlineLvl w:val="9"/>
            </w:pPr>
            <w:r>
              <w:t>Workplace disadvantages:</w:t>
            </w:r>
          </w:p>
          <w:p w:rsidR="0012470B" w:rsidRDefault="0012470B" w:rsidP="0012470B">
            <w:pPr>
              <w:pStyle w:val="Bullet3"/>
              <w:widowControl/>
              <w:tabs>
                <w:tab w:val="clear" w:pos="720"/>
              </w:tabs>
              <w:ind w:left="521" w:right="0" w:hanging="269"/>
            </w:pPr>
            <w:r>
              <w:t>Discrimin</w:t>
            </w:r>
            <w:r w:rsidRPr="0020671C">
              <w:t>ation against women in hiring practices</w:t>
            </w:r>
          </w:p>
          <w:p w:rsidR="0012470B" w:rsidRDefault="0012470B" w:rsidP="0012470B">
            <w:pPr>
              <w:pStyle w:val="Bullet3"/>
              <w:widowControl/>
              <w:tabs>
                <w:tab w:val="clear" w:pos="720"/>
              </w:tabs>
              <w:ind w:left="521" w:right="0" w:hanging="269"/>
            </w:pPr>
            <w:r>
              <w:t>Lower wages for women than for men doing the same job</w:t>
            </w:r>
          </w:p>
          <w:p w:rsidR="0012470B" w:rsidRDefault="0012470B" w:rsidP="0012470B">
            <w:pPr>
              <w:pStyle w:val="Bullet2"/>
              <w:keepNext w:val="0"/>
              <w:tabs>
                <w:tab w:val="clear" w:pos="360"/>
                <w:tab w:val="num" w:pos="259"/>
              </w:tabs>
              <w:ind w:left="259" w:hanging="259"/>
              <w:outlineLvl w:val="9"/>
            </w:pPr>
            <w:r>
              <w:t>Improved conditions:</w:t>
            </w:r>
          </w:p>
          <w:p w:rsidR="0012470B" w:rsidRDefault="0012470B" w:rsidP="0012470B">
            <w:pPr>
              <w:pStyle w:val="Bullet3"/>
              <w:widowControl/>
              <w:tabs>
                <w:tab w:val="clear" w:pos="720"/>
              </w:tabs>
              <w:ind w:left="521" w:right="0" w:hanging="269"/>
            </w:pPr>
            <w:r>
              <w:t>National Organization for Women (NOW)</w:t>
            </w:r>
          </w:p>
          <w:p w:rsidR="0012470B" w:rsidRDefault="0012470B" w:rsidP="0012470B">
            <w:pPr>
              <w:pStyle w:val="Bullet3"/>
              <w:widowControl/>
              <w:tabs>
                <w:tab w:val="clear" w:pos="720"/>
              </w:tabs>
              <w:ind w:left="521" w:right="0" w:hanging="269"/>
            </w:pPr>
            <w:r>
              <w:t>Federal legislation to force colleges to give women equal athletic opportunities</w:t>
            </w:r>
          </w:p>
          <w:p w:rsidR="0012470B" w:rsidRDefault="0012470B" w:rsidP="0012470B">
            <w:pPr>
              <w:pStyle w:val="Bullet2"/>
              <w:keepNext w:val="0"/>
              <w:tabs>
                <w:tab w:val="clear" w:pos="360"/>
                <w:tab w:val="num" w:pos="259"/>
              </w:tabs>
              <w:ind w:left="259" w:hanging="259"/>
              <w:outlineLvl w:val="9"/>
            </w:pPr>
            <w:r>
              <w:t>The Equal Rights Amendment, despite its failure, and a focus on equal opportunity employment created a wider range of options and advancement for women in business and public service.</w:t>
            </w:r>
          </w:p>
        </w:tc>
        <w:tc>
          <w:tcPr>
            <w:tcW w:w="1010" w:type="pct"/>
            <w:tcBorders>
              <w:top w:val="single" w:sz="6" w:space="0" w:color="auto"/>
              <w:left w:val="single" w:sz="6" w:space="0" w:color="auto"/>
              <w:bottom w:val="single" w:sz="6" w:space="0" w:color="auto"/>
              <w:right w:val="single" w:sz="6" w:space="0" w:color="auto"/>
            </w:tcBorders>
          </w:tcPr>
          <w:p w:rsidR="0012470B" w:rsidRDefault="0012470B" w:rsidP="00DC5F7B">
            <w:pPr>
              <w:pStyle w:val="NormalHSSCF"/>
            </w:pPr>
          </w:p>
        </w:tc>
      </w:tr>
    </w:tbl>
    <w:p w:rsidR="00610262" w:rsidRDefault="00610262" w:rsidP="0012470B">
      <w:pPr>
        <w:pStyle w:val="Bullet1"/>
        <w:ind w:left="1008" w:hanging="1008"/>
        <w:rPr>
          <w:caps/>
          <w:sz w:val="28"/>
          <w:u w:val="single"/>
        </w:rPr>
      </w:pPr>
      <w:r>
        <w:br w:type="page"/>
      </w:r>
      <w:r>
        <w:rPr>
          <w:caps/>
          <w:sz w:val="28"/>
          <w:u w:val="single"/>
        </w:rPr>
        <w:lastRenderedPageBreak/>
        <w:t xml:space="preserve">STANDARD </w:t>
      </w:r>
      <w:r w:rsidR="0012470B">
        <w:rPr>
          <w:caps/>
          <w:sz w:val="28"/>
          <w:u w:val="single"/>
        </w:rPr>
        <w:t>hs-h31</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12470B" w:rsidRDefault="00610262" w:rsidP="0012470B">
      <w:pPr>
        <w:pStyle w:val="SOLStem"/>
      </w:pPr>
      <w:r>
        <w:rPr>
          <w:sz w:val="24"/>
        </w:rPr>
        <w:t>HS-H</w:t>
      </w:r>
      <w:r w:rsidR="0018579D">
        <w:rPr>
          <w:sz w:val="24"/>
        </w:rPr>
        <w:t>31</w:t>
      </w:r>
      <w:r>
        <w:rPr>
          <w:sz w:val="24"/>
        </w:rPr>
        <w:t xml:space="preserve">   </w:t>
      </w:r>
      <w:r w:rsidR="0012470B">
        <w:t>The student will</w:t>
      </w:r>
      <w:r w:rsidR="0012470B" w:rsidRPr="000F4BBE">
        <w:t xml:space="preserve"> demonstrate knowledge of the key </w:t>
      </w:r>
      <w:r w:rsidR="0012470B">
        <w:t xml:space="preserve">domestic </w:t>
      </w:r>
      <w:r w:rsidR="0012470B" w:rsidRPr="000F4BBE">
        <w:t>and international issues during the second half of the twentieth and early twenty-first centuries by</w:t>
      </w:r>
    </w:p>
    <w:p w:rsidR="0012470B" w:rsidRDefault="0012470B" w:rsidP="0012470B">
      <w:pPr>
        <w:pStyle w:val="SOLBullet"/>
      </w:pPr>
      <w:r>
        <w:t>b)</w:t>
      </w:r>
      <w:r>
        <w:tab/>
      </w:r>
      <w:r w:rsidRPr="000F4BBE">
        <w:t>describing the development of new technologies in communication, entertainment, and business and their impact on American life</w:t>
      </w:r>
      <w:r>
        <w:t>.</w:t>
      </w:r>
    </w:p>
    <w:tbl>
      <w:tblPr>
        <w:tblW w:w="5000" w:type="pct"/>
        <w:tblLook w:val="0000" w:firstRow="0" w:lastRow="0" w:firstColumn="0" w:lastColumn="0" w:noHBand="0" w:noVBand="0"/>
      </w:tblPr>
      <w:tblGrid>
        <w:gridCol w:w="3416"/>
        <w:gridCol w:w="3416"/>
        <w:gridCol w:w="3539"/>
        <w:gridCol w:w="3293"/>
      </w:tblGrid>
      <w:tr w:rsidR="0012470B" w:rsidTr="00DC5F7B">
        <w:tc>
          <w:tcPr>
            <w:tcW w:w="1250"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Understandings</w:t>
            </w:r>
          </w:p>
        </w:tc>
        <w:tc>
          <w:tcPr>
            <w:tcW w:w="1250"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Questions</w:t>
            </w:r>
          </w:p>
        </w:tc>
        <w:tc>
          <w:tcPr>
            <w:tcW w:w="1295"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Knowledge</w:t>
            </w:r>
          </w:p>
        </w:tc>
        <w:tc>
          <w:tcPr>
            <w:tcW w:w="1205" w:type="pct"/>
            <w:tcBorders>
              <w:top w:val="single" w:sz="6" w:space="0" w:color="auto"/>
              <w:left w:val="single" w:sz="6" w:space="0" w:color="auto"/>
              <w:bottom w:val="single" w:sz="6" w:space="0" w:color="auto"/>
              <w:right w:val="single" w:sz="6" w:space="0" w:color="auto"/>
            </w:tcBorders>
            <w:vAlign w:val="center"/>
          </w:tcPr>
          <w:p w:rsidR="0012470B" w:rsidRDefault="0012470B" w:rsidP="00DC5F7B">
            <w:pPr>
              <w:pStyle w:val="Heading3HSSCF"/>
            </w:pPr>
            <w:r>
              <w:t>Essential Skills</w:t>
            </w:r>
          </w:p>
        </w:tc>
      </w:tr>
      <w:tr w:rsidR="0012470B" w:rsidTr="00DC5F7B">
        <w:trPr>
          <w:trHeight w:val="8148"/>
        </w:trPr>
        <w:tc>
          <w:tcPr>
            <w:tcW w:w="1250" w:type="pct"/>
            <w:tcBorders>
              <w:top w:val="single" w:sz="6" w:space="0" w:color="auto"/>
              <w:left w:val="single" w:sz="6" w:space="0" w:color="auto"/>
              <w:bottom w:val="single" w:sz="6" w:space="0" w:color="auto"/>
              <w:right w:val="single" w:sz="6" w:space="0" w:color="auto"/>
            </w:tcBorders>
          </w:tcPr>
          <w:p w:rsidR="0012470B" w:rsidRPr="000F4BBE" w:rsidRDefault="0012470B" w:rsidP="00DC5F7B">
            <w:pPr>
              <w:pStyle w:val="NormalHSSCF"/>
            </w:pPr>
          </w:p>
          <w:p w:rsidR="0012470B" w:rsidRPr="000F4BBE" w:rsidRDefault="0012470B" w:rsidP="00DC5F7B">
            <w:pPr>
              <w:pStyle w:val="NormalHSSCF"/>
            </w:pPr>
            <w:r w:rsidRPr="000F4BBE">
              <w:t>After the war, Americans turned their energies to the development of peacetime technologies.</w:t>
            </w:r>
          </w:p>
          <w:p w:rsidR="0012470B" w:rsidRPr="000F4BBE" w:rsidRDefault="0012470B" w:rsidP="00DC5F7B">
            <w:pPr>
              <w:pStyle w:val="NormalHSSCF"/>
            </w:pPr>
          </w:p>
          <w:p w:rsidR="0012470B" w:rsidRPr="000F4BBE" w:rsidRDefault="0012470B" w:rsidP="00DC5F7B">
            <w:pPr>
              <w:pStyle w:val="NormalHSSCF"/>
            </w:pPr>
            <w:r w:rsidRPr="000F4BBE">
              <w:t>New technologies in communication, entertainment, and business have dram</w:t>
            </w:r>
            <w:r>
              <w:t>atically affected American life.</w:t>
            </w:r>
          </w:p>
        </w:tc>
        <w:tc>
          <w:tcPr>
            <w:tcW w:w="1250" w:type="pct"/>
            <w:tcBorders>
              <w:top w:val="single" w:sz="6" w:space="0" w:color="auto"/>
              <w:left w:val="single" w:sz="6" w:space="0" w:color="auto"/>
              <w:bottom w:val="single" w:sz="6" w:space="0" w:color="auto"/>
              <w:right w:val="single" w:sz="6" w:space="0" w:color="auto"/>
            </w:tcBorders>
          </w:tcPr>
          <w:p w:rsidR="0012470B" w:rsidRPr="000F4BBE" w:rsidRDefault="0012470B" w:rsidP="00DC5F7B">
            <w:pPr>
              <w:pStyle w:val="NormalHSSCF"/>
            </w:pPr>
          </w:p>
          <w:p w:rsidR="0012470B" w:rsidRDefault="0012470B" w:rsidP="00DC5F7B">
            <w:pPr>
              <w:pStyle w:val="NormalHSSCF"/>
            </w:pPr>
            <w:r>
              <w:t>Which industries benefited the most from the new technologies?</w:t>
            </w:r>
          </w:p>
          <w:p w:rsidR="0012470B" w:rsidRDefault="0012470B" w:rsidP="00DC5F7B">
            <w:pPr>
              <w:pStyle w:val="NormalHSSCF"/>
            </w:pPr>
          </w:p>
          <w:p w:rsidR="0012470B" w:rsidRPr="00A13C61" w:rsidRDefault="0012470B" w:rsidP="00DC5F7B">
            <w:pPr>
              <w:pStyle w:val="NormalHSSCF"/>
            </w:pPr>
            <w:r w:rsidRPr="00A13C61">
              <w:t>What impact did new technologies have on American life?</w:t>
            </w:r>
          </w:p>
          <w:p w:rsidR="0012470B" w:rsidRPr="00A13C61" w:rsidRDefault="0012470B" w:rsidP="00DC5F7B">
            <w:pPr>
              <w:pStyle w:val="NormalHSSCF"/>
            </w:pPr>
          </w:p>
          <w:p w:rsidR="0012470B" w:rsidRPr="000F4BBE" w:rsidRDefault="0012470B" w:rsidP="00DC5F7B">
            <w:pPr>
              <w:pStyle w:val="NormalHSSCF"/>
            </w:pPr>
            <w:r w:rsidRPr="00A13C61">
              <w:t>How have new technologies in communication, entertainment, and business affected American life?</w:t>
            </w:r>
          </w:p>
        </w:tc>
        <w:tc>
          <w:tcPr>
            <w:tcW w:w="1295" w:type="pct"/>
            <w:tcBorders>
              <w:top w:val="single" w:sz="6" w:space="0" w:color="auto"/>
              <w:left w:val="single" w:sz="6" w:space="0" w:color="auto"/>
              <w:bottom w:val="single" w:sz="6" w:space="0" w:color="auto"/>
              <w:right w:val="single" w:sz="6" w:space="0" w:color="auto"/>
            </w:tcBorders>
          </w:tcPr>
          <w:p w:rsidR="0012470B" w:rsidRPr="000F4BBE" w:rsidRDefault="0012470B" w:rsidP="00DC5F7B">
            <w:pPr>
              <w:pStyle w:val="NormalHSSCF"/>
            </w:pPr>
          </w:p>
          <w:p w:rsidR="0012470B" w:rsidRDefault="0012470B" w:rsidP="00DC5F7B">
            <w:pPr>
              <w:pStyle w:val="Heading8HSSCF"/>
            </w:pPr>
            <w:r w:rsidRPr="000F4BBE">
              <w:t>Industries benefiting from new technologies</w:t>
            </w:r>
          </w:p>
          <w:p w:rsidR="0012470B" w:rsidRDefault="0012470B" w:rsidP="0012470B">
            <w:pPr>
              <w:pStyle w:val="Bullet2"/>
              <w:keepNext w:val="0"/>
              <w:tabs>
                <w:tab w:val="clear" w:pos="360"/>
                <w:tab w:val="num" w:pos="259"/>
              </w:tabs>
              <w:ind w:left="259" w:hanging="259"/>
              <w:outlineLvl w:val="9"/>
            </w:pPr>
            <w:r>
              <w:t>Airline industry (jet engine)</w:t>
            </w:r>
          </w:p>
          <w:p w:rsidR="0012470B" w:rsidRDefault="0012470B" w:rsidP="0012470B">
            <w:pPr>
              <w:pStyle w:val="Bullet2"/>
              <w:keepNext w:val="0"/>
              <w:tabs>
                <w:tab w:val="clear" w:pos="360"/>
                <w:tab w:val="num" w:pos="259"/>
              </w:tabs>
              <w:ind w:left="259" w:hanging="259"/>
              <w:outlineLvl w:val="9"/>
            </w:pPr>
            <w:r>
              <w:t>Automobile industry and interstate highway system</w:t>
            </w:r>
          </w:p>
          <w:p w:rsidR="0012470B" w:rsidRDefault="0012470B" w:rsidP="0012470B">
            <w:pPr>
              <w:pStyle w:val="Bullet2"/>
              <w:keepNext w:val="0"/>
              <w:tabs>
                <w:tab w:val="clear" w:pos="360"/>
                <w:tab w:val="num" w:pos="259"/>
              </w:tabs>
              <w:ind w:left="259" w:hanging="259"/>
              <w:outlineLvl w:val="9"/>
            </w:pPr>
            <w:r>
              <w:t xml:space="preserve">Entertainment and news media </w:t>
            </w:r>
            <w:r w:rsidRPr="007340FE">
              <w:t>ind</w:t>
            </w:r>
            <w:r w:rsidRPr="00A13C61">
              <w:t>ustries</w:t>
            </w:r>
          </w:p>
          <w:p w:rsidR="0012470B" w:rsidRDefault="0012470B" w:rsidP="0012470B">
            <w:pPr>
              <w:pStyle w:val="Bullet2"/>
              <w:keepNext w:val="0"/>
              <w:tabs>
                <w:tab w:val="clear" w:pos="360"/>
                <w:tab w:val="num" w:pos="259"/>
              </w:tabs>
              <w:ind w:left="259" w:hanging="259"/>
              <w:outlineLvl w:val="9"/>
            </w:pPr>
            <w:r>
              <w:t>Exploration of space</w:t>
            </w:r>
          </w:p>
          <w:p w:rsidR="0012470B" w:rsidRDefault="0012470B" w:rsidP="0012470B">
            <w:pPr>
              <w:pStyle w:val="Bullet2"/>
              <w:keepNext w:val="0"/>
              <w:tabs>
                <w:tab w:val="clear" w:pos="360"/>
                <w:tab w:val="num" w:pos="259"/>
              </w:tabs>
              <w:ind w:left="259" w:hanging="259"/>
              <w:outlineLvl w:val="9"/>
            </w:pPr>
            <w:r>
              <w:t>Computer industry</w:t>
            </w:r>
          </w:p>
          <w:p w:rsidR="0012470B" w:rsidRDefault="0012470B" w:rsidP="0012470B">
            <w:pPr>
              <w:pStyle w:val="Bullet2"/>
              <w:keepNext w:val="0"/>
              <w:tabs>
                <w:tab w:val="clear" w:pos="360"/>
                <w:tab w:val="num" w:pos="259"/>
              </w:tabs>
              <w:ind w:left="259" w:hanging="259"/>
              <w:outlineLvl w:val="9"/>
            </w:pPr>
            <w:r>
              <w:t>Satellite systems, telecommunications (pagers, cell phones, television)</w:t>
            </w:r>
          </w:p>
          <w:p w:rsidR="0012470B" w:rsidRPr="000F4BBE" w:rsidRDefault="0012470B" w:rsidP="0012470B">
            <w:pPr>
              <w:pStyle w:val="Bullet2"/>
              <w:keepNext w:val="0"/>
              <w:tabs>
                <w:tab w:val="clear" w:pos="360"/>
                <w:tab w:val="num" w:pos="259"/>
              </w:tabs>
              <w:ind w:left="259" w:hanging="259"/>
              <w:outlineLvl w:val="9"/>
            </w:pPr>
            <w:r>
              <w:t>Internet</w:t>
            </w:r>
          </w:p>
          <w:p w:rsidR="0012470B" w:rsidRPr="000F4BBE" w:rsidRDefault="0012470B" w:rsidP="00DC5F7B">
            <w:pPr>
              <w:pStyle w:val="NormalHSSCF"/>
            </w:pPr>
          </w:p>
          <w:p w:rsidR="0012470B" w:rsidRDefault="0012470B" w:rsidP="00DC5F7B">
            <w:pPr>
              <w:pStyle w:val="Heading8HSSCF"/>
            </w:pPr>
            <w:r w:rsidRPr="000F4BBE">
              <w:t>Impact of new technologies on American life</w:t>
            </w:r>
          </w:p>
          <w:p w:rsidR="0012470B" w:rsidRDefault="0012470B" w:rsidP="0012470B">
            <w:pPr>
              <w:pStyle w:val="Bullet2"/>
              <w:keepNext w:val="0"/>
              <w:tabs>
                <w:tab w:val="clear" w:pos="360"/>
                <w:tab w:val="num" w:pos="259"/>
              </w:tabs>
              <w:ind w:left="259" w:hanging="259"/>
              <w:outlineLvl w:val="9"/>
            </w:pPr>
            <w:r>
              <w:t>Increased domestic and international travel for business and pleasure</w:t>
            </w:r>
          </w:p>
          <w:p w:rsidR="0012470B" w:rsidRDefault="0012470B" w:rsidP="0012470B">
            <w:pPr>
              <w:pStyle w:val="Bullet2"/>
              <w:keepNext w:val="0"/>
              <w:tabs>
                <w:tab w:val="clear" w:pos="360"/>
                <w:tab w:val="num" w:pos="259"/>
              </w:tabs>
              <w:ind w:left="259" w:hanging="259"/>
              <w:outlineLvl w:val="9"/>
            </w:pPr>
            <w:r>
              <w:t>Greater access to news and other information</w:t>
            </w:r>
          </w:p>
          <w:p w:rsidR="0012470B" w:rsidRDefault="0012470B" w:rsidP="0012470B">
            <w:pPr>
              <w:pStyle w:val="Bullet2"/>
              <w:keepNext w:val="0"/>
              <w:tabs>
                <w:tab w:val="clear" w:pos="360"/>
                <w:tab w:val="num" w:pos="259"/>
              </w:tabs>
              <w:ind w:left="259" w:hanging="259"/>
              <w:outlineLvl w:val="9"/>
            </w:pPr>
            <w:r>
              <w:t>Cheaper and more convenient means of communication</w:t>
            </w:r>
          </w:p>
          <w:p w:rsidR="0012470B" w:rsidRDefault="0012470B" w:rsidP="0012470B">
            <w:pPr>
              <w:pStyle w:val="Bullet2"/>
              <w:keepNext w:val="0"/>
              <w:tabs>
                <w:tab w:val="clear" w:pos="360"/>
                <w:tab w:val="num" w:pos="259"/>
              </w:tabs>
              <w:ind w:left="259" w:hanging="259"/>
              <w:outlineLvl w:val="9"/>
            </w:pPr>
            <w:r>
              <w:t>Greater access to heating and air-conditioning improved the quality of life and encouraged population growth in certain areas of the country.</w:t>
            </w:r>
          </w:p>
          <w:p w:rsidR="0012470B" w:rsidRPr="000F4BBE" w:rsidRDefault="0012470B" w:rsidP="0012470B">
            <w:pPr>
              <w:pStyle w:val="Bullet2"/>
              <w:keepNext w:val="0"/>
              <w:tabs>
                <w:tab w:val="clear" w:pos="360"/>
                <w:tab w:val="num" w:pos="259"/>
              </w:tabs>
              <w:ind w:left="259" w:hanging="259"/>
              <w:outlineLvl w:val="9"/>
            </w:pPr>
            <w:r>
              <w:t>Decreased regional variation resulting from nationwide acce</w:t>
            </w:r>
            <w:r w:rsidRPr="00A13C61">
              <w:t>ss to the same</w:t>
            </w:r>
            <w:r>
              <w:t xml:space="preserve"> entertainment and information provided by national television and ra</w:t>
            </w:r>
            <w:r w:rsidRPr="00A13C61">
              <w:t>dio programming, Internet services, and computer games</w:t>
            </w:r>
          </w:p>
        </w:tc>
        <w:tc>
          <w:tcPr>
            <w:tcW w:w="1205" w:type="pct"/>
            <w:tcBorders>
              <w:top w:val="single" w:sz="6" w:space="0" w:color="auto"/>
              <w:left w:val="single" w:sz="6" w:space="0" w:color="auto"/>
              <w:bottom w:val="single" w:sz="6" w:space="0" w:color="auto"/>
              <w:right w:val="single" w:sz="6" w:space="0" w:color="auto"/>
            </w:tcBorders>
          </w:tcPr>
          <w:p w:rsidR="0012470B" w:rsidRPr="000F4BBE" w:rsidRDefault="0012470B" w:rsidP="00DC5F7B">
            <w:pPr>
              <w:pStyle w:val="NormalHSSCF"/>
            </w:pPr>
          </w:p>
          <w:p w:rsidR="0012470B" w:rsidRPr="000F4BBE" w:rsidRDefault="0012470B" w:rsidP="00DC5F7B">
            <w:pPr>
              <w:pStyle w:val="NormalHSSCF"/>
            </w:pPr>
            <w:r>
              <w:t>Make connections between the past and the present</w:t>
            </w:r>
            <w:r w:rsidR="000E629A">
              <w:t xml:space="preserve">. </w:t>
            </w:r>
          </w:p>
          <w:p w:rsidR="0012470B" w:rsidRPr="000F4BBE" w:rsidRDefault="0012470B" w:rsidP="00DC5F7B">
            <w:pPr>
              <w:pStyle w:val="NormalHSSCF"/>
            </w:pPr>
          </w:p>
          <w:p w:rsidR="0012470B" w:rsidRPr="000F4BBE" w:rsidRDefault="0012470B" w:rsidP="00DC5F7B">
            <w:pPr>
              <w:pStyle w:val="NormalHSSCF"/>
            </w:pPr>
            <w:r w:rsidRPr="000F4BBE">
              <w:t>Sequence events in United States</w:t>
            </w:r>
            <w:r w:rsidR="000E629A">
              <w:t xml:space="preserve"> history. </w:t>
            </w:r>
          </w:p>
          <w:p w:rsidR="0012470B" w:rsidRPr="000F4BBE" w:rsidRDefault="0012470B" w:rsidP="00DC5F7B">
            <w:pPr>
              <w:pStyle w:val="NormalHSSCF"/>
            </w:pPr>
          </w:p>
          <w:p w:rsidR="0012470B" w:rsidRPr="00FB2CEF" w:rsidRDefault="0012470B" w:rsidP="000E629A">
            <w:pPr>
              <w:pStyle w:val="NormalHSSCF"/>
              <w:rPr>
                <w:b/>
                <w:color w:val="000000"/>
              </w:rPr>
            </w:pPr>
            <w:r w:rsidRPr="000F4BBE">
              <w:rPr>
                <w:color w:val="000000"/>
              </w:rPr>
              <w:t>Identify the costs and benefits of specific choices made</w:t>
            </w:r>
            <w:r>
              <w:rPr>
                <w:color w:val="000000"/>
              </w:rPr>
              <w:t>,</w:t>
            </w:r>
            <w:r w:rsidRPr="000F4BBE">
              <w:rPr>
                <w:color w:val="000000"/>
              </w:rPr>
              <w:t xml:space="preserve"> including the consequences, both intended and unintended, of the decision</w:t>
            </w:r>
            <w:r>
              <w:rPr>
                <w:color w:val="000000"/>
              </w:rPr>
              <w:t>s</w:t>
            </w:r>
            <w:r w:rsidRPr="000F4BBE">
              <w:rPr>
                <w:color w:val="000000"/>
              </w:rPr>
              <w:t xml:space="preserve"> and how people and nations responded to positive and negative incentives. </w:t>
            </w:r>
          </w:p>
        </w:tc>
      </w:tr>
    </w:tbl>
    <w:p w:rsidR="00610262" w:rsidRDefault="00610262" w:rsidP="0012470B">
      <w:pPr>
        <w:pStyle w:val="Bullet1"/>
        <w:ind w:left="1008" w:hanging="1008"/>
      </w:pPr>
    </w:p>
    <w:p w:rsidR="00610262" w:rsidRDefault="00610262" w:rsidP="00610262"/>
    <w:p w:rsidR="00610262" w:rsidRDefault="00610262" w:rsidP="00610262">
      <w:pPr>
        <w:pStyle w:val="Heading1"/>
        <w:rPr>
          <w:caps/>
          <w:sz w:val="28"/>
          <w:u w:val="single"/>
        </w:rPr>
      </w:pPr>
      <w:r>
        <w:rPr>
          <w:caps/>
          <w:sz w:val="28"/>
          <w:u w:val="single"/>
        </w:rPr>
        <w:t xml:space="preserve">STANDARD </w:t>
      </w:r>
      <w:r w:rsidR="000E629A">
        <w:rPr>
          <w:caps/>
          <w:sz w:val="28"/>
          <w:u w:val="single"/>
        </w:rPr>
        <w:t>hs-h31</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0E629A" w:rsidRPr="000F4BBE" w:rsidRDefault="00610262" w:rsidP="000E629A">
      <w:pPr>
        <w:pStyle w:val="SOLStem"/>
      </w:pPr>
      <w:r>
        <w:rPr>
          <w:sz w:val="24"/>
        </w:rPr>
        <w:t>HS-H</w:t>
      </w:r>
      <w:r w:rsidR="0018579D">
        <w:rPr>
          <w:sz w:val="24"/>
        </w:rPr>
        <w:t>32</w:t>
      </w:r>
      <w:r>
        <w:rPr>
          <w:sz w:val="24"/>
        </w:rPr>
        <w:t xml:space="preserve">  </w:t>
      </w:r>
      <w:r w:rsidR="000E629A">
        <w:t>The student will</w:t>
      </w:r>
      <w:r w:rsidR="000E629A" w:rsidRPr="000F4BBE">
        <w:t xml:space="preserve"> demonstrate knowledge of the key </w:t>
      </w:r>
      <w:r w:rsidR="000E629A">
        <w:t xml:space="preserve">domestic </w:t>
      </w:r>
      <w:r w:rsidR="000E629A" w:rsidRPr="000F4BBE">
        <w:t>and international issues during the second half of the twentieth and early twenty-first centuries by</w:t>
      </w:r>
    </w:p>
    <w:p w:rsidR="000E629A" w:rsidRPr="000F4BBE" w:rsidRDefault="000E629A" w:rsidP="000E629A">
      <w:pPr>
        <w:pStyle w:val="SOLBullet"/>
      </w:pPr>
      <w:r w:rsidRPr="000F4BBE">
        <w:t>c)</w:t>
      </w:r>
      <w:r>
        <w:tab/>
      </w:r>
      <w:r w:rsidRPr="000F4BBE">
        <w:t xml:space="preserve">identifying </w:t>
      </w:r>
      <w:r>
        <w:t>representative citizens from the time period who have influenced America scientifically, culturally, academically, and economically.</w:t>
      </w:r>
    </w:p>
    <w:tbl>
      <w:tblPr>
        <w:tblW w:w="5000" w:type="pct"/>
        <w:tblLook w:val="0000" w:firstRow="0" w:lastRow="0" w:firstColumn="0" w:lastColumn="0" w:noHBand="0" w:noVBand="0"/>
      </w:tblPr>
      <w:tblGrid>
        <w:gridCol w:w="3416"/>
        <w:gridCol w:w="3416"/>
        <w:gridCol w:w="3416"/>
        <w:gridCol w:w="3416"/>
      </w:tblGrid>
      <w:tr w:rsidR="000E629A" w:rsidRPr="000F4BBE" w:rsidTr="00DC5F7B">
        <w:tc>
          <w:tcPr>
            <w:tcW w:w="1250" w:type="pct"/>
            <w:tcBorders>
              <w:top w:val="single" w:sz="6" w:space="0" w:color="auto"/>
              <w:left w:val="single" w:sz="6" w:space="0" w:color="auto"/>
              <w:bottom w:val="single" w:sz="6" w:space="0" w:color="auto"/>
              <w:right w:val="single" w:sz="6" w:space="0" w:color="auto"/>
            </w:tcBorders>
            <w:vAlign w:val="center"/>
          </w:tcPr>
          <w:p w:rsidR="000E629A" w:rsidRPr="000F4BBE" w:rsidRDefault="000E629A" w:rsidP="00DC5F7B">
            <w:pPr>
              <w:pStyle w:val="Heading3HSSCF"/>
            </w:pPr>
            <w:r w:rsidRPr="000F4BBE">
              <w:t>Essential Understandings</w:t>
            </w:r>
          </w:p>
        </w:tc>
        <w:tc>
          <w:tcPr>
            <w:tcW w:w="1250" w:type="pct"/>
            <w:tcBorders>
              <w:top w:val="single" w:sz="6" w:space="0" w:color="auto"/>
              <w:left w:val="single" w:sz="6" w:space="0" w:color="auto"/>
              <w:bottom w:val="single" w:sz="6" w:space="0" w:color="auto"/>
              <w:right w:val="single" w:sz="6" w:space="0" w:color="auto"/>
            </w:tcBorders>
            <w:vAlign w:val="center"/>
          </w:tcPr>
          <w:p w:rsidR="000E629A" w:rsidRPr="000F4BBE" w:rsidRDefault="000E629A" w:rsidP="00DC5F7B">
            <w:pPr>
              <w:pStyle w:val="Heading3HSSCF"/>
            </w:pPr>
            <w:r w:rsidRPr="000F4BBE">
              <w:t>Essential Questions</w:t>
            </w:r>
          </w:p>
        </w:tc>
        <w:tc>
          <w:tcPr>
            <w:tcW w:w="1250" w:type="pct"/>
            <w:tcBorders>
              <w:top w:val="single" w:sz="6" w:space="0" w:color="auto"/>
              <w:left w:val="single" w:sz="6" w:space="0" w:color="auto"/>
              <w:bottom w:val="single" w:sz="6" w:space="0" w:color="auto"/>
              <w:right w:val="single" w:sz="6" w:space="0" w:color="auto"/>
            </w:tcBorders>
            <w:vAlign w:val="center"/>
          </w:tcPr>
          <w:p w:rsidR="000E629A" w:rsidRPr="000F4BBE" w:rsidRDefault="000E629A" w:rsidP="00DC5F7B">
            <w:pPr>
              <w:pStyle w:val="Heading3HSSCF"/>
            </w:pPr>
            <w:r w:rsidRPr="000F4BBE">
              <w:t>Essential Knowledge</w:t>
            </w:r>
          </w:p>
        </w:tc>
        <w:tc>
          <w:tcPr>
            <w:tcW w:w="1250" w:type="pct"/>
            <w:tcBorders>
              <w:top w:val="single" w:sz="6" w:space="0" w:color="auto"/>
              <w:left w:val="single" w:sz="6" w:space="0" w:color="auto"/>
              <w:bottom w:val="single" w:sz="6" w:space="0" w:color="auto"/>
              <w:right w:val="single" w:sz="6" w:space="0" w:color="auto"/>
            </w:tcBorders>
            <w:vAlign w:val="center"/>
          </w:tcPr>
          <w:p w:rsidR="000E629A" w:rsidRPr="000F4BBE" w:rsidRDefault="000E629A" w:rsidP="00DC5F7B">
            <w:pPr>
              <w:pStyle w:val="Heading3HSSCF"/>
            </w:pPr>
            <w:r w:rsidRPr="000F4BBE">
              <w:t>Essential Skills</w:t>
            </w:r>
          </w:p>
        </w:tc>
      </w:tr>
      <w:tr w:rsidR="000E629A" w:rsidRPr="000F4BBE" w:rsidTr="000E629A">
        <w:trPr>
          <w:trHeight w:val="6033"/>
        </w:trPr>
        <w:tc>
          <w:tcPr>
            <w:tcW w:w="1250" w:type="pct"/>
            <w:tcBorders>
              <w:top w:val="single" w:sz="6" w:space="0" w:color="auto"/>
              <w:left w:val="single" w:sz="6" w:space="0" w:color="auto"/>
              <w:bottom w:val="single" w:sz="6" w:space="0" w:color="auto"/>
              <w:right w:val="single" w:sz="6" w:space="0" w:color="auto"/>
            </w:tcBorders>
          </w:tcPr>
          <w:p w:rsidR="000E629A" w:rsidRPr="00A13C61" w:rsidRDefault="000E629A" w:rsidP="00DC5F7B">
            <w:pPr>
              <w:pStyle w:val="NormalHSSCF"/>
            </w:pPr>
          </w:p>
          <w:p w:rsidR="000E629A" w:rsidRPr="00A13C61" w:rsidRDefault="000E629A" w:rsidP="00DC5F7B">
            <w:pPr>
              <w:pStyle w:val="NormalHSSCF"/>
            </w:pPr>
            <w:r w:rsidRPr="00A13C61">
              <w:t xml:space="preserve">Representative citizens have influenced </w:t>
            </w:r>
            <w:smartTag w:uri="urn:schemas-microsoft-com:office:smarttags" w:element="country-region">
              <w:smartTag w:uri="urn:schemas-microsoft-com:office:smarttags" w:element="place">
                <w:r w:rsidRPr="00A13C61">
                  <w:t>America</w:t>
                </w:r>
              </w:smartTag>
            </w:smartTag>
            <w:r w:rsidRPr="00A13C61">
              <w:t xml:space="preserve"> scientifically, culturally, academically, and economically.</w:t>
            </w:r>
          </w:p>
        </w:tc>
        <w:tc>
          <w:tcPr>
            <w:tcW w:w="1250" w:type="pct"/>
            <w:tcBorders>
              <w:top w:val="single" w:sz="6" w:space="0" w:color="auto"/>
              <w:left w:val="single" w:sz="6" w:space="0" w:color="auto"/>
              <w:bottom w:val="single" w:sz="6" w:space="0" w:color="auto"/>
              <w:right w:val="single" w:sz="6" w:space="0" w:color="auto"/>
            </w:tcBorders>
          </w:tcPr>
          <w:p w:rsidR="000E629A" w:rsidRPr="00A13C61" w:rsidRDefault="000E629A" w:rsidP="00DC5F7B">
            <w:pPr>
              <w:pStyle w:val="NormalHSSCF"/>
            </w:pPr>
          </w:p>
          <w:p w:rsidR="000E629A" w:rsidRPr="00A13C61" w:rsidRDefault="000E629A" w:rsidP="00DC5F7B">
            <w:pPr>
              <w:pStyle w:val="NormalHSSCF"/>
            </w:pPr>
            <w:r w:rsidRPr="00A13C61">
              <w:t xml:space="preserve">How have representative citizens influenced </w:t>
            </w:r>
            <w:smartTag w:uri="urn:schemas-microsoft-com:office:smarttags" w:element="country-region">
              <w:smartTag w:uri="urn:schemas-microsoft-com:office:smarttags" w:element="place">
                <w:r w:rsidRPr="00A13C61">
                  <w:t>America</w:t>
                </w:r>
              </w:smartTag>
            </w:smartTag>
            <w:r w:rsidRPr="00A13C61">
              <w:t xml:space="preserve"> scientifically, culturally, academically, and economically?</w:t>
            </w:r>
          </w:p>
        </w:tc>
        <w:tc>
          <w:tcPr>
            <w:tcW w:w="1250" w:type="pct"/>
            <w:tcBorders>
              <w:top w:val="single" w:sz="6" w:space="0" w:color="auto"/>
              <w:left w:val="single" w:sz="6" w:space="0" w:color="auto"/>
              <w:bottom w:val="single" w:sz="6" w:space="0" w:color="auto"/>
              <w:right w:val="single" w:sz="6" w:space="0" w:color="auto"/>
            </w:tcBorders>
          </w:tcPr>
          <w:p w:rsidR="000E629A" w:rsidRPr="000F4BBE" w:rsidRDefault="000E629A" w:rsidP="00DC5F7B">
            <w:pPr>
              <w:pStyle w:val="NormalHSSCF"/>
            </w:pPr>
          </w:p>
          <w:p w:rsidR="000E629A" w:rsidRDefault="000E629A" w:rsidP="00DC5F7B">
            <w:pPr>
              <w:pStyle w:val="Heading8HSSCF"/>
            </w:pPr>
            <w:r w:rsidRPr="000F4BBE">
              <w:t>Science</w:t>
            </w:r>
          </w:p>
          <w:p w:rsidR="000E629A" w:rsidRPr="000F4BBE" w:rsidRDefault="000E629A" w:rsidP="000E629A">
            <w:pPr>
              <w:pStyle w:val="Bullet2"/>
              <w:keepNext w:val="0"/>
              <w:tabs>
                <w:tab w:val="clear" w:pos="360"/>
                <w:tab w:val="num" w:pos="259"/>
              </w:tabs>
              <w:ind w:left="259" w:hanging="259"/>
              <w:outlineLvl w:val="9"/>
            </w:pPr>
            <w:r>
              <w:t>Charles Dre</w:t>
            </w:r>
            <w:r w:rsidRPr="00A13C61">
              <w:t xml:space="preserve">w: </w:t>
            </w:r>
            <w:r>
              <w:t>M</w:t>
            </w:r>
            <w:r w:rsidRPr="00A13C61">
              <w:t>edicine (plasma)</w:t>
            </w:r>
          </w:p>
          <w:p w:rsidR="000E629A" w:rsidRDefault="000E629A" w:rsidP="000E629A">
            <w:pPr>
              <w:pStyle w:val="Bullet2"/>
              <w:keepNext w:val="0"/>
              <w:tabs>
                <w:tab w:val="clear" w:pos="360"/>
                <w:tab w:val="num" w:pos="259"/>
              </w:tabs>
              <w:ind w:left="259" w:hanging="259"/>
              <w:outlineLvl w:val="9"/>
            </w:pPr>
            <w:r w:rsidRPr="000F4BBE">
              <w:t>J. Robert Oppenheimer</w:t>
            </w:r>
            <w:r>
              <w:t xml:space="preserve">: Physics </w:t>
            </w:r>
            <w:r w:rsidRPr="000F4BBE">
              <w:t>(Manhattan Project</w:t>
            </w:r>
            <w:r>
              <w:t xml:space="preserve"> team)</w:t>
            </w:r>
          </w:p>
          <w:p w:rsidR="000E629A" w:rsidRPr="000F4BBE" w:rsidRDefault="000E629A" w:rsidP="00DC5F7B">
            <w:pPr>
              <w:pStyle w:val="NormalHSSCF"/>
            </w:pPr>
          </w:p>
          <w:p w:rsidR="000E629A" w:rsidRDefault="000E629A" w:rsidP="00DC5F7B">
            <w:pPr>
              <w:pStyle w:val="Heading8HSSCF"/>
            </w:pPr>
            <w:r w:rsidRPr="000F4BBE">
              <w:t>Culture</w:t>
            </w:r>
          </w:p>
          <w:p w:rsidR="000E629A" w:rsidRPr="000F4BBE" w:rsidRDefault="000E629A" w:rsidP="000E629A">
            <w:pPr>
              <w:pStyle w:val="Bullet2"/>
              <w:keepNext w:val="0"/>
              <w:tabs>
                <w:tab w:val="clear" w:pos="360"/>
                <w:tab w:val="num" w:pos="259"/>
              </w:tabs>
              <w:ind w:left="259" w:hanging="259"/>
              <w:outlineLvl w:val="9"/>
            </w:pPr>
            <w:r w:rsidRPr="000F4BBE">
              <w:t>Frank Ll</w:t>
            </w:r>
            <w:r>
              <w:t>oyd Wright: A</w:t>
            </w:r>
            <w:r w:rsidRPr="000F4BBE">
              <w:t>rchitecture</w:t>
            </w:r>
          </w:p>
          <w:p w:rsidR="000E629A" w:rsidRDefault="000E629A" w:rsidP="000E629A">
            <w:pPr>
              <w:pStyle w:val="Bullet2"/>
              <w:keepNext w:val="0"/>
              <w:tabs>
                <w:tab w:val="clear" w:pos="360"/>
                <w:tab w:val="num" w:pos="259"/>
              </w:tabs>
              <w:ind w:left="259" w:hanging="259"/>
              <w:outlineLvl w:val="9"/>
            </w:pPr>
            <w:r>
              <w:t>Martha Graham: D</w:t>
            </w:r>
            <w:r w:rsidRPr="000F4BBE">
              <w:t>ance</w:t>
            </w:r>
          </w:p>
          <w:p w:rsidR="000E629A" w:rsidRPr="000F4BBE" w:rsidRDefault="000E629A" w:rsidP="00DC5F7B">
            <w:pPr>
              <w:pStyle w:val="NormalHSSCF"/>
            </w:pPr>
          </w:p>
          <w:p w:rsidR="000E629A" w:rsidRDefault="000E629A" w:rsidP="00DC5F7B">
            <w:pPr>
              <w:pStyle w:val="Heading8HSSCF"/>
            </w:pPr>
            <w:r w:rsidRPr="000F4BBE">
              <w:t>Academic</w:t>
            </w:r>
            <w:r>
              <w:t>s</w:t>
            </w:r>
          </w:p>
          <w:p w:rsidR="000E629A" w:rsidRDefault="000E629A" w:rsidP="000E629A">
            <w:pPr>
              <w:pStyle w:val="Bullet2"/>
              <w:keepNext w:val="0"/>
              <w:tabs>
                <w:tab w:val="clear" w:pos="360"/>
                <w:tab w:val="num" w:pos="259"/>
              </w:tabs>
              <w:ind w:left="259" w:hanging="259"/>
              <w:outlineLvl w:val="9"/>
            </w:pPr>
            <w:r w:rsidRPr="000F4BBE">
              <w:t>Henry Louis Ga</w:t>
            </w:r>
            <w:r w:rsidRPr="00A13C61">
              <w:t>tes</w:t>
            </w:r>
            <w:r w:rsidRPr="00A13C61">
              <w:softHyphen/>
              <w:t xml:space="preserve">: </w:t>
            </w:r>
            <w:r>
              <w:t>H</w:t>
            </w:r>
            <w:r w:rsidRPr="00A13C61">
              <w:t>istory</w:t>
            </w:r>
          </w:p>
          <w:p w:rsidR="000E629A" w:rsidRDefault="000E629A" w:rsidP="000E629A">
            <w:pPr>
              <w:pStyle w:val="Bullet2"/>
              <w:keepNext w:val="0"/>
              <w:tabs>
                <w:tab w:val="clear" w:pos="360"/>
                <w:tab w:val="num" w:pos="259"/>
              </w:tabs>
              <w:ind w:left="259" w:hanging="259"/>
              <w:outlineLvl w:val="9"/>
            </w:pPr>
            <w:r>
              <w:t>Maya Angelou: L</w:t>
            </w:r>
            <w:r w:rsidRPr="000F4BBE">
              <w:t>iterature</w:t>
            </w:r>
          </w:p>
          <w:p w:rsidR="000E629A" w:rsidRPr="000F4BBE" w:rsidRDefault="000E629A" w:rsidP="00DC5F7B">
            <w:pPr>
              <w:pStyle w:val="NormalHSSCF"/>
            </w:pPr>
          </w:p>
          <w:p w:rsidR="000E629A" w:rsidRDefault="000E629A" w:rsidP="00DC5F7B">
            <w:pPr>
              <w:pStyle w:val="Heading8HSSCF"/>
            </w:pPr>
            <w:r w:rsidRPr="000F4BBE">
              <w:t>Economic</w:t>
            </w:r>
            <w:r>
              <w:t>s</w:t>
            </w:r>
          </w:p>
          <w:p w:rsidR="000E629A" w:rsidRPr="00A13C61" w:rsidRDefault="000E629A" w:rsidP="000E629A">
            <w:pPr>
              <w:pStyle w:val="Bullet2"/>
              <w:keepNext w:val="0"/>
              <w:tabs>
                <w:tab w:val="clear" w:pos="360"/>
                <w:tab w:val="num" w:pos="259"/>
              </w:tabs>
              <w:ind w:left="259" w:hanging="259"/>
              <w:outlineLvl w:val="9"/>
            </w:pPr>
            <w:r>
              <w:t>Bill Gates: C</w:t>
            </w:r>
            <w:r w:rsidRPr="000F4BBE">
              <w:t>omputer technology</w:t>
            </w:r>
            <w:r>
              <w:t xml:space="preserve"> </w:t>
            </w:r>
            <w:r w:rsidRPr="00A13C61">
              <w:t>(Microsoft)</w:t>
            </w:r>
          </w:p>
          <w:p w:rsidR="000E629A" w:rsidRPr="000F4BBE" w:rsidRDefault="000E629A" w:rsidP="000E629A">
            <w:pPr>
              <w:pStyle w:val="Bullet2"/>
              <w:keepNext w:val="0"/>
              <w:tabs>
                <w:tab w:val="clear" w:pos="360"/>
                <w:tab w:val="num" w:pos="259"/>
              </w:tabs>
              <w:ind w:left="259" w:hanging="259"/>
              <w:outlineLvl w:val="9"/>
            </w:pPr>
            <w:r w:rsidRPr="00A13C61">
              <w:t xml:space="preserve">Ray Kroc: </w:t>
            </w:r>
            <w:r>
              <w:t>F</w:t>
            </w:r>
            <w:r w:rsidRPr="00A13C61">
              <w:t>ranchising (McDonald’s)</w:t>
            </w:r>
          </w:p>
        </w:tc>
        <w:tc>
          <w:tcPr>
            <w:tcW w:w="1250" w:type="pct"/>
            <w:tcBorders>
              <w:top w:val="single" w:sz="6" w:space="0" w:color="auto"/>
              <w:left w:val="single" w:sz="6" w:space="0" w:color="auto"/>
              <w:bottom w:val="single" w:sz="6" w:space="0" w:color="auto"/>
              <w:right w:val="single" w:sz="6" w:space="0" w:color="auto"/>
            </w:tcBorders>
          </w:tcPr>
          <w:p w:rsidR="000E629A" w:rsidRPr="000F4BBE" w:rsidRDefault="000E629A" w:rsidP="00DC5F7B">
            <w:pPr>
              <w:pStyle w:val="NormalHSSCF"/>
            </w:pPr>
          </w:p>
          <w:p w:rsidR="000E629A" w:rsidRPr="000F4BBE" w:rsidRDefault="000E629A" w:rsidP="00DC5F7B">
            <w:pPr>
              <w:pStyle w:val="NormalHSSCF"/>
            </w:pPr>
          </w:p>
        </w:tc>
      </w:tr>
    </w:tbl>
    <w:p w:rsidR="00610262" w:rsidRDefault="00610262" w:rsidP="000E629A">
      <w:pPr>
        <w:pStyle w:val="Bullet1"/>
        <w:ind w:left="1008" w:hanging="1008"/>
      </w:pPr>
    </w:p>
    <w:p w:rsidR="00610262" w:rsidRDefault="00610262" w:rsidP="00610262">
      <w:pPr>
        <w:pStyle w:val="Heading1"/>
        <w:rPr>
          <w:caps/>
          <w:sz w:val="28"/>
          <w:u w:val="single"/>
        </w:rPr>
      </w:pPr>
      <w:r>
        <w:br w:type="page"/>
      </w:r>
      <w:r>
        <w:rPr>
          <w:caps/>
          <w:sz w:val="28"/>
          <w:u w:val="single"/>
        </w:rPr>
        <w:lastRenderedPageBreak/>
        <w:t>STANDARD</w:t>
      </w:r>
      <w:r w:rsidR="000E629A">
        <w:rPr>
          <w:caps/>
          <w:sz w:val="28"/>
          <w:u w:val="single"/>
        </w:rPr>
        <w:t xml:space="preserve"> hs-</w:t>
      </w:r>
      <w:proofErr w:type="gramStart"/>
      <w:r w:rsidR="000E629A">
        <w:rPr>
          <w:caps/>
          <w:sz w:val="28"/>
          <w:u w:val="single"/>
        </w:rPr>
        <w:t>h31</w:t>
      </w:r>
      <w:r w:rsidR="00E7509F">
        <w:rPr>
          <w:caps/>
          <w:sz w:val="28"/>
          <w:u w:val="single"/>
        </w:rPr>
        <w:t xml:space="preserve">  </w:t>
      </w:r>
      <w:r>
        <w:rPr>
          <w:caps/>
          <w:sz w:val="28"/>
          <w:u w:val="single"/>
        </w:rPr>
        <w:t>REPORTING</w:t>
      </w:r>
      <w:proofErr w:type="gramEnd"/>
      <w:r>
        <w:rPr>
          <w:caps/>
          <w:sz w:val="28"/>
          <w:u w:val="single"/>
        </w:rPr>
        <w:t xml:space="preserve">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0E629A" w:rsidRPr="005A00DD" w:rsidRDefault="00610262" w:rsidP="000E629A">
      <w:pPr>
        <w:pStyle w:val="SOLStem"/>
      </w:pPr>
      <w:r>
        <w:rPr>
          <w:sz w:val="24"/>
        </w:rPr>
        <w:t>HS-H</w:t>
      </w:r>
      <w:r w:rsidR="0018579D">
        <w:rPr>
          <w:sz w:val="24"/>
        </w:rPr>
        <w:t>3</w:t>
      </w:r>
      <w:r w:rsidR="000E629A">
        <w:rPr>
          <w:sz w:val="24"/>
        </w:rPr>
        <w:t>1</w:t>
      </w:r>
      <w:r>
        <w:rPr>
          <w:sz w:val="24"/>
        </w:rPr>
        <w:t xml:space="preserve">   The </w:t>
      </w:r>
      <w:r w:rsidR="000E629A">
        <w:t>student will</w:t>
      </w:r>
      <w:r w:rsidR="000E629A" w:rsidRPr="000F4BBE">
        <w:t xml:space="preserve"> demonstrate knowledge of the key </w:t>
      </w:r>
      <w:r w:rsidR="000E629A">
        <w:t xml:space="preserve">domestic </w:t>
      </w:r>
      <w:r w:rsidR="000E629A" w:rsidRPr="000F4BBE">
        <w:t>and international issues during the second half of the twentieth and early twenty-first centuries by</w:t>
      </w:r>
    </w:p>
    <w:p w:rsidR="000E629A" w:rsidRPr="005A00DD" w:rsidRDefault="000E629A" w:rsidP="000E629A">
      <w:pPr>
        <w:pStyle w:val="SOLBullet"/>
      </w:pPr>
      <w:r w:rsidRPr="005A00DD">
        <w:t>d)</w:t>
      </w:r>
      <w:r>
        <w:tab/>
      </w:r>
      <w:r w:rsidRPr="005A00DD">
        <w:t>examining American foreign policy</w:t>
      </w:r>
      <w:r>
        <w:t>, immigration, the global environment, and other emerging issues</w:t>
      </w:r>
      <w:r w:rsidRPr="005A00DD">
        <w:t>.</w:t>
      </w:r>
    </w:p>
    <w:tbl>
      <w:tblPr>
        <w:tblW w:w="5000" w:type="pct"/>
        <w:tblLook w:val="0000" w:firstRow="0" w:lastRow="0" w:firstColumn="0" w:lastColumn="0" w:noHBand="0" w:noVBand="0"/>
      </w:tblPr>
      <w:tblGrid>
        <w:gridCol w:w="3416"/>
        <w:gridCol w:w="3416"/>
        <w:gridCol w:w="3416"/>
        <w:gridCol w:w="3416"/>
      </w:tblGrid>
      <w:tr w:rsidR="000E629A" w:rsidRPr="005A00DD" w:rsidTr="00DC5F7B">
        <w:tc>
          <w:tcPr>
            <w:tcW w:w="1250" w:type="pct"/>
            <w:tcBorders>
              <w:top w:val="single" w:sz="6" w:space="0" w:color="auto"/>
              <w:left w:val="single" w:sz="6" w:space="0" w:color="auto"/>
              <w:bottom w:val="single" w:sz="6" w:space="0" w:color="auto"/>
              <w:right w:val="single" w:sz="6" w:space="0" w:color="auto"/>
            </w:tcBorders>
            <w:vAlign w:val="center"/>
          </w:tcPr>
          <w:p w:rsidR="000E629A" w:rsidRPr="005A00DD" w:rsidRDefault="000E629A" w:rsidP="00DC5F7B">
            <w:pPr>
              <w:pStyle w:val="Heading3HSSCF"/>
            </w:pPr>
            <w:r w:rsidRPr="005A00DD">
              <w:t>Essential Understandings</w:t>
            </w:r>
          </w:p>
        </w:tc>
        <w:tc>
          <w:tcPr>
            <w:tcW w:w="1250" w:type="pct"/>
            <w:tcBorders>
              <w:top w:val="single" w:sz="6" w:space="0" w:color="auto"/>
              <w:left w:val="single" w:sz="6" w:space="0" w:color="auto"/>
              <w:bottom w:val="single" w:sz="6" w:space="0" w:color="auto"/>
              <w:right w:val="single" w:sz="6" w:space="0" w:color="auto"/>
            </w:tcBorders>
            <w:vAlign w:val="center"/>
          </w:tcPr>
          <w:p w:rsidR="000E629A" w:rsidRPr="005A00DD" w:rsidRDefault="000E629A" w:rsidP="00DC5F7B">
            <w:pPr>
              <w:pStyle w:val="Heading3HSSCF"/>
            </w:pPr>
            <w:r w:rsidRPr="005A00DD">
              <w:t>Essential Questions</w:t>
            </w:r>
          </w:p>
        </w:tc>
        <w:tc>
          <w:tcPr>
            <w:tcW w:w="1250" w:type="pct"/>
            <w:tcBorders>
              <w:top w:val="single" w:sz="6" w:space="0" w:color="auto"/>
              <w:left w:val="single" w:sz="6" w:space="0" w:color="auto"/>
              <w:bottom w:val="single" w:sz="6" w:space="0" w:color="auto"/>
              <w:right w:val="single" w:sz="6" w:space="0" w:color="auto"/>
            </w:tcBorders>
            <w:vAlign w:val="center"/>
          </w:tcPr>
          <w:p w:rsidR="000E629A" w:rsidRPr="005A00DD" w:rsidRDefault="000E629A" w:rsidP="00DC5F7B">
            <w:pPr>
              <w:pStyle w:val="Heading3HSSCF"/>
            </w:pPr>
            <w:r w:rsidRPr="005A00DD">
              <w:t>Essential Knowledge</w:t>
            </w:r>
          </w:p>
        </w:tc>
        <w:tc>
          <w:tcPr>
            <w:tcW w:w="1250" w:type="pct"/>
            <w:tcBorders>
              <w:top w:val="single" w:sz="6" w:space="0" w:color="auto"/>
              <w:left w:val="single" w:sz="6" w:space="0" w:color="auto"/>
              <w:bottom w:val="single" w:sz="6" w:space="0" w:color="auto"/>
              <w:right w:val="single" w:sz="6" w:space="0" w:color="auto"/>
            </w:tcBorders>
            <w:vAlign w:val="center"/>
          </w:tcPr>
          <w:p w:rsidR="000E629A" w:rsidRPr="005A00DD" w:rsidRDefault="000E629A" w:rsidP="00DC5F7B">
            <w:pPr>
              <w:pStyle w:val="Heading3HSSCF"/>
            </w:pPr>
            <w:r w:rsidRPr="005A00DD">
              <w:t>Essential Skills</w:t>
            </w:r>
          </w:p>
        </w:tc>
      </w:tr>
      <w:tr w:rsidR="000E629A" w:rsidRPr="005A00DD" w:rsidTr="00DC5F7B">
        <w:trPr>
          <w:trHeight w:val="8148"/>
        </w:trPr>
        <w:tc>
          <w:tcPr>
            <w:tcW w:w="1250" w:type="pct"/>
            <w:tcBorders>
              <w:top w:val="single" w:sz="6" w:space="0" w:color="auto"/>
              <w:left w:val="single" w:sz="6" w:space="0" w:color="auto"/>
              <w:bottom w:val="single" w:sz="6" w:space="0" w:color="auto"/>
              <w:right w:val="single" w:sz="6" w:space="0" w:color="auto"/>
            </w:tcBorders>
          </w:tcPr>
          <w:p w:rsidR="000E629A" w:rsidRPr="005A00DD" w:rsidRDefault="000E629A" w:rsidP="00DC5F7B">
            <w:pPr>
              <w:pStyle w:val="NormalHSSCF"/>
            </w:pPr>
          </w:p>
          <w:p w:rsidR="000E629A" w:rsidRPr="00216E44" w:rsidRDefault="000E629A" w:rsidP="00DC5F7B">
            <w:pPr>
              <w:pStyle w:val="NormalHSSCF"/>
            </w:pPr>
            <w:r w:rsidRPr="00216E44">
              <w:t xml:space="preserve">American foreign policy, immigration policies, energy policies, </w:t>
            </w:r>
            <w:r>
              <w:t xml:space="preserve">and </w:t>
            </w:r>
            <w:r w:rsidRPr="00216E44">
              <w:t xml:space="preserve">environmental policies affect people </w:t>
            </w:r>
            <w:r>
              <w:t xml:space="preserve">both </w:t>
            </w:r>
            <w:r w:rsidRPr="00216E44">
              <w:t xml:space="preserve">in the </w:t>
            </w:r>
            <w:smartTag w:uri="urn:schemas-microsoft-com:office:smarttags" w:element="country-region">
              <w:smartTag w:uri="urn:schemas-microsoft-com:office:smarttags" w:element="place">
                <w:r w:rsidRPr="00216E44">
                  <w:t>United States</w:t>
                </w:r>
              </w:smartTag>
            </w:smartTag>
            <w:r w:rsidRPr="00216E44">
              <w:t xml:space="preserve"> and in other countries.</w:t>
            </w:r>
          </w:p>
        </w:tc>
        <w:tc>
          <w:tcPr>
            <w:tcW w:w="1250" w:type="pct"/>
            <w:tcBorders>
              <w:top w:val="single" w:sz="6" w:space="0" w:color="auto"/>
              <w:left w:val="single" w:sz="6" w:space="0" w:color="auto"/>
              <w:bottom w:val="single" w:sz="6" w:space="0" w:color="auto"/>
              <w:right w:val="single" w:sz="6" w:space="0" w:color="auto"/>
            </w:tcBorders>
          </w:tcPr>
          <w:p w:rsidR="000E629A" w:rsidRPr="005A00DD" w:rsidRDefault="000E629A" w:rsidP="00DC5F7B">
            <w:pPr>
              <w:pStyle w:val="NormalHSSCF"/>
            </w:pPr>
          </w:p>
          <w:p w:rsidR="000E629A" w:rsidRPr="00216E44" w:rsidRDefault="000E629A" w:rsidP="00DC5F7B">
            <w:pPr>
              <w:pStyle w:val="NormalHSSCF"/>
            </w:pPr>
            <w:r w:rsidRPr="00216E44">
              <w:t xml:space="preserve">How have American foreign policy, immigration policies, energy policies, </w:t>
            </w:r>
            <w:r>
              <w:t xml:space="preserve">and </w:t>
            </w:r>
            <w:r w:rsidRPr="00216E44">
              <w:t xml:space="preserve">environmental policies affected people </w:t>
            </w:r>
            <w:r>
              <w:t xml:space="preserve">both </w:t>
            </w:r>
            <w:r w:rsidRPr="00216E44">
              <w:t xml:space="preserve">in the </w:t>
            </w:r>
            <w:smartTag w:uri="urn:schemas-microsoft-com:office:smarttags" w:element="country-region">
              <w:smartTag w:uri="urn:schemas-microsoft-com:office:smarttags" w:element="place">
                <w:r w:rsidRPr="00216E44">
                  <w:t>United States</w:t>
                </w:r>
              </w:smartTag>
            </w:smartTag>
            <w:r w:rsidRPr="00216E44">
              <w:t xml:space="preserve"> and in other countries?</w:t>
            </w:r>
          </w:p>
        </w:tc>
        <w:tc>
          <w:tcPr>
            <w:tcW w:w="1250" w:type="pct"/>
            <w:tcBorders>
              <w:top w:val="single" w:sz="6" w:space="0" w:color="auto"/>
              <w:left w:val="single" w:sz="6" w:space="0" w:color="auto"/>
              <w:bottom w:val="single" w:sz="6" w:space="0" w:color="auto"/>
              <w:right w:val="single" w:sz="6" w:space="0" w:color="auto"/>
            </w:tcBorders>
          </w:tcPr>
          <w:p w:rsidR="000E629A" w:rsidRPr="005A00DD" w:rsidRDefault="000E629A" w:rsidP="00DC5F7B">
            <w:pPr>
              <w:pStyle w:val="NormalHSSCF"/>
            </w:pPr>
          </w:p>
          <w:p w:rsidR="000E629A" w:rsidRDefault="000E629A" w:rsidP="00DC5F7B">
            <w:pPr>
              <w:pStyle w:val="Heading8HSSCF"/>
            </w:pPr>
            <w:r>
              <w:t>Foreign p</w:t>
            </w:r>
            <w:r w:rsidRPr="005A00DD">
              <w:t>olicy</w:t>
            </w:r>
          </w:p>
          <w:p w:rsidR="000E629A" w:rsidRPr="005A00DD" w:rsidRDefault="000E629A" w:rsidP="000E629A">
            <w:pPr>
              <w:pStyle w:val="Bullet2"/>
              <w:keepNext w:val="0"/>
              <w:tabs>
                <w:tab w:val="clear" w:pos="360"/>
                <w:tab w:val="num" w:pos="259"/>
              </w:tabs>
              <w:ind w:left="259" w:hanging="259"/>
              <w:outlineLvl w:val="9"/>
            </w:pPr>
            <w:r w:rsidRPr="005A00DD">
              <w:t xml:space="preserve">Increase in </w:t>
            </w:r>
            <w:r>
              <w:t>terrorist activities</w:t>
            </w:r>
          </w:p>
          <w:p w:rsidR="000E629A" w:rsidRDefault="000E629A" w:rsidP="000E629A">
            <w:pPr>
              <w:pStyle w:val="Bullet2"/>
              <w:keepNext w:val="0"/>
              <w:tabs>
                <w:tab w:val="clear" w:pos="360"/>
                <w:tab w:val="num" w:pos="259"/>
              </w:tabs>
              <w:ind w:left="259" w:hanging="259"/>
              <w:outlineLvl w:val="9"/>
            </w:pPr>
            <w:r w:rsidRPr="005A00DD">
              <w:t xml:space="preserve">Conflicts in the </w:t>
            </w:r>
            <w:smartTag w:uri="urn:schemas-microsoft-com:office:smarttags" w:element="place">
              <w:r w:rsidRPr="005A00DD">
                <w:t>Middle East</w:t>
              </w:r>
            </w:smartTag>
          </w:p>
          <w:p w:rsidR="000E629A" w:rsidRPr="005A00DD" w:rsidRDefault="000E629A" w:rsidP="000E629A">
            <w:pPr>
              <w:pStyle w:val="Bullet2"/>
              <w:keepNext w:val="0"/>
              <w:tabs>
                <w:tab w:val="clear" w:pos="360"/>
                <w:tab w:val="num" w:pos="259"/>
              </w:tabs>
              <w:ind w:left="259" w:hanging="259"/>
              <w:outlineLvl w:val="9"/>
            </w:pPr>
            <w:r w:rsidRPr="005A00DD">
              <w:t>Changing relationships with nations</w:t>
            </w:r>
          </w:p>
          <w:p w:rsidR="000E629A" w:rsidRPr="005A00DD" w:rsidRDefault="000E629A" w:rsidP="00DC5F7B">
            <w:pPr>
              <w:pStyle w:val="NormalHSSCF"/>
            </w:pPr>
          </w:p>
          <w:p w:rsidR="000E629A" w:rsidRDefault="000E629A" w:rsidP="00DC5F7B">
            <w:pPr>
              <w:pStyle w:val="Heading8HSSCF"/>
            </w:pPr>
            <w:r w:rsidRPr="005A00DD">
              <w:t>Immigration</w:t>
            </w:r>
          </w:p>
          <w:p w:rsidR="000E629A" w:rsidRPr="005A00DD" w:rsidRDefault="000E629A" w:rsidP="000E629A">
            <w:pPr>
              <w:pStyle w:val="Bullet2"/>
              <w:keepNext w:val="0"/>
              <w:tabs>
                <w:tab w:val="clear" w:pos="360"/>
                <w:tab w:val="num" w:pos="259"/>
              </w:tabs>
              <w:ind w:left="259" w:hanging="259"/>
              <w:outlineLvl w:val="9"/>
            </w:pPr>
            <w:r>
              <w:t>Changing immigration patterns (</w:t>
            </w:r>
            <w:r w:rsidRPr="005A00DD">
              <w:t>e.g., Hispanic Americans, Asian Americans</w:t>
            </w:r>
            <w:r>
              <w:t>)</w:t>
            </w:r>
          </w:p>
          <w:p w:rsidR="000E629A" w:rsidRDefault="000E629A" w:rsidP="000E629A">
            <w:pPr>
              <w:pStyle w:val="Bullet2"/>
              <w:keepNext w:val="0"/>
              <w:tabs>
                <w:tab w:val="clear" w:pos="360"/>
                <w:tab w:val="num" w:pos="259"/>
              </w:tabs>
              <w:ind w:left="259" w:hanging="259"/>
              <w:outlineLvl w:val="9"/>
            </w:pPr>
            <w:r w:rsidRPr="005A00DD">
              <w:t xml:space="preserve">More people want to immigrate to the </w:t>
            </w:r>
            <w:smartTag w:uri="urn:schemas-microsoft-com:office:smarttags" w:element="place">
              <w:smartTag w:uri="urn:schemas-microsoft-com:office:smarttags" w:element="country-region">
                <w:r w:rsidRPr="005A00DD">
                  <w:t>United States</w:t>
                </w:r>
              </w:smartTag>
            </w:smartTag>
            <w:r w:rsidRPr="005A00DD">
              <w:t xml:space="preserve"> than are allowed by law</w:t>
            </w:r>
            <w:r>
              <w:t>.</w:t>
            </w:r>
          </w:p>
          <w:p w:rsidR="000E629A" w:rsidRPr="005A00DD" w:rsidRDefault="000E629A" w:rsidP="00DC5F7B">
            <w:pPr>
              <w:pStyle w:val="NormalHSSCF"/>
            </w:pPr>
          </w:p>
          <w:p w:rsidR="000E629A" w:rsidRDefault="000E629A" w:rsidP="00DC5F7B">
            <w:pPr>
              <w:pStyle w:val="Heading8HSSCF"/>
            </w:pPr>
            <w:r>
              <w:t>G</w:t>
            </w:r>
            <w:r w:rsidRPr="005A00DD">
              <w:t>lobal environment</w:t>
            </w:r>
          </w:p>
          <w:p w:rsidR="000E629A" w:rsidRPr="005A00DD" w:rsidRDefault="000E629A" w:rsidP="000E629A">
            <w:pPr>
              <w:pStyle w:val="Bullet2"/>
              <w:keepNext w:val="0"/>
              <w:tabs>
                <w:tab w:val="clear" w:pos="360"/>
                <w:tab w:val="num" w:pos="259"/>
              </w:tabs>
              <w:ind w:left="259" w:hanging="259"/>
              <w:outlineLvl w:val="9"/>
            </w:pPr>
            <w:r w:rsidRPr="005A00DD">
              <w:t>Policies to protect the environment</w:t>
            </w:r>
          </w:p>
          <w:p w:rsidR="000E629A" w:rsidRPr="005A00DD" w:rsidRDefault="000E629A" w:rsidP="000E629A">
            <w:pPr>
              <w:pStyle w:val="Bullet2"/>
              <w:keepNext w:val="0"/>
              <w:tabs>
                <w:tab w:val="clear" w:pos="360"/>
                <w:tab w:val="num" w:pos="259"/>
              </w:tabs>
              <w:ind w:left="259" w:hanging="259"/>
              <w:outlineLvl w:val="9"/>
            </w:pPr>
            <w:r w:rsidRPr="005A00DD">
              <w:t>Global climate change</w:t>
            </w:r>
          </w:p>
          <w:p w:rsidR="000E629A" w:rsidRPr="005A00DD" w:rsidRDefault="000E629A" w:rsidP="000E629A">
            <w:pPr>
              <w:pStyle w:val="Bullet2"/>
              <w:keepNext w:val="0"/>
              <w:tabs>
                <w:tab w:val="clear" w:pos="360"/>
                <w:tab w:val="num" w:pos="259"/>
              </w:tabs>
              <w:ind w:left="259" w:hanging="259"/>
              <w:outlineLvl w:val="9"/>
            </w:pPr>
            <w:r w:rsidRPr="005A00DD">
              <w:t>Conservation of water and other natural resources</w:t>
            </w:r>
          </w:p>
          <w:p w:rsidR="000E629A" w:rsidRPr="005A00DD" w:rsidRDefault="000E629A" w:rsidP="00DC5F7B">
            <w:pPr>
              <w:pStyle w:val="NormalHSSCF"/>
            </w:pPr>
          </w:p>
          <w:p w:rsidR="000E629A" w:rsidRDefault="000E629A" w:rsidP="00DC5F7B">
            <w:pPr>
              <w:pStyle w:val="Heading8HSSCF"/>
            </w:pPr>
            <w:r>
              <w:t>Ot</w:t>
            </w:r>
            <w:r w:rsidRPr="00113B66">
              <w:t>her issues</w:t>
            </w:r>
          </w:p>
          <w:p w:rsidR="000E629A" w:rsidRPr="00113B66" w:rsidRDefault="000E629A" w:rsidP="000E629A">
            <w:pPr>
              <w:pStyle w:val="Bullet2"/>
              <w:keepNext w:val="0"/>
              <w:tabs>
                <w:tab w:val="clear" w:pos="360"/>
                <w:tab w:val="num" w:pos="259"/>
              </w:tabs>
              <w:ind w:left="259" w:hanging="259"/>
              <w:outlineLvl w:val="9"/>
            </w:pPr>
            <w:r w:rsidRPr="00113B66">
              <w:t>Energy issues (dependence on foreign oil)</w:t>
            </w:r>
          </w:p>
          <w:p w:rsidR="000E629A" w:rsidRPr="005A00DD" w:rsidRDefault="000E629A" w:rsidP="000E629A">
            <w:pPr>
              <w:pStyle w:val="Bullet2"/>
              <w:keepNext w:val="0"/>
              <w:tabs>
                <w:tab w:val="clear" w:pos="360"/>
                <w:tab w:val="num" w:pos="259"/>
              </w:tabs>
              <w:ind w:left="259" w:hanging="259"/>
              <w:outlineLvl w:val="9"/>
            </w:pPr>
            <w:r w:rsidRPr="00113B66">
              <w:t>World health</w:t>
            </w:r>
            <w:r w:rsidRPr="005A00DD">
              <w:t xml:space="preserve"> issues (global pandemics)</w:t>
            </w:r>
          </w:p>
        </w:tc>
        <w:tc>
          <w:tcPr>
            <w:tcW w:w="1250" w:type="pct"/>
            <w:tcBorders>
              <w:top w:val="single" w:sz="6" w:space="0" w:color="auto"/>
              <w:left w:val="single" w:sz="6" w:space="0" w:color="auto"/>
              <w:bottom w:val="single" w:sz="6" w:space="0" w:color="auto"/>
              <w:right w:val="single" w:sz="6" w:space="0" w:color="auto"/>
            </w:tcBorders>
          </w:tcPr>
          <w:p w:rsidR="000E629A" w:rsidRPr="005A00DD" w:rsidRDefault="000E629A" w:rsidP="00DC5F7B">
            <w:pPr>
              <w:pStyle w:val="NormalHSSCF"/>
            </w:pPr>
          </w:p>
          <w:p w:rsidR="000E629A" w:rsidRPr="0085134A" w:rsidRDefault="000E629A" w:rsidP="000E629A">
            <w:pPr>
              <w:pStyle w:val="NormalHSSCF"/>
              <w:rPr>
                <w:b/>
                <w:color w:val="000000"/>
              </w:rPr>
            </w:pPr>
            <w:r w:rsidRPr="005A00DD">
              <w:rPr>
                <w:color w:val="000000"/>
              </w:rPr>
              <w:t>Identify the costs and benefits of specific choices made</w:t>
            </w:r>
            <w:r>
              <w:rPr>
                <w:color w:val="000000"/>
              </w:rPr>
              <w:t>,</w:t>
            </w:r>
            <w:r w:rsidRPr="005A00DD">
              <w:rPr>
                <w:color w:val="000000"/>
              </w:rPr>
              <w:t xml:space="preserve"> including the consequences, both intended and unintended, of the decision</w:t>
            </w:r>
            <w:r>
              <w:rPr>
                <w:color w:val="000000"/>
              </w:rPr>
              <w:t>s</w:t>
            </w:r>
            <w:r w:rsidRPr="005A00DD">
              <w:rPr>
                <w:color w:val="000000"/>
              </w:rPr>
              <w:t xml:space="preserve"> and how people and nations responded to positive and negative incentives. </w:t>
            </w:r>
          </w:p>
        </w:tc>
      </w:tr>
    </w:tbl>
    <w:p w:rsidR="00610262" w:rsidRDefault="00610262" w:rsidP="00610262">
      <w:pPr>
        <w:pStyle w:val="Heading1"/>
        <w:rPr>
          <w:caps/>
          <w:sz w:val="28"/>
          <w:u w:val="single"/>
        </w:rPr>
      </w:pPr>
      <w:r>
        <w:rPr>
          <w:caps/>
          <w:sz w:val="28"/>
          <w:u w:val="single"/>
        </w:rPr>
        <w:lastRenderedPageBreak/>
        <w:t xml:space="preserve">STANDARD </w:t>
      </w:r>
      <w:r>
        <w:rPr>
          <w:caps/>
          <w:sz w:val="28"/>
          <w:u w:val="single"/>
        </w:rPr>
        <w:tab/>
      </w:r>
      <w:r w:rsidR="000E629A">
        <w:rPr>
          <w:caps/>
          <w:sz w:val="28"/>
          <w:u w:val="single"/>
        </w:rPr>
        <w:t>hs-h32</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0E629A" w:rsidRDefault="0018579D" w:rsidP="000E629A">
      <w:pPr>
        <w:pStyle w:val="SOLStem"/>
      </w:pPr>
      <w:r>
        <w:rPr>
          <w:sz w:val="24"/>
        </w:rPr>
        <w:t>HS-H3</w:t>
      </w:r>
      <w:r w:rsidR="000E629A">
        <w:rPr>
          <w:sz w:val="24"/>
        </w:rPr>
        <w:t>2</w:t>
      </w:r>
      <w:r w:rsidR="00610262">
        <w:rPr>
          <w:sz w:val="24"/>
        </w:rPr>
        <w:t xml:space="preserve">   </w:t>
      </w:r>
      <w:r w:rsidR="000E629A">
        <w:t>The student will demonstrate knowledge of early development of humankind from the Paleolithic Era to the agricultural revolution by</w:t>
      </w:r>
    </w:p>
    <w:p w:rsidR="000E629A" w:rsidRDefault="000E629A" w:rsidP="000E629A">
      <w:pPr>
        <w:pStyle w:val="SOLBullet"/>
      </w:pPr>
      <w:r>
        <w:t>b)</w:t>
      </w:r>
      <w:r>
        <w:tab/>
        <w:t>listing characteristics of hunter-gatherer societies, including their use of tools and fire.</w:t>
      </w:r>
    </w:p>
    <w:p w:rsidR="000E629A" w:rsidRDefault="000E629A" w:rsidP="000E629A">
      <w:pPr>
        <w:pStyle w:val="SOLBullet"/>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0E629A" w:rsidRPr="00BA63B1" w:rsidTr="00DC5F7B">
        <w:trPr>
          <w:cantSplit/>
          <w:trHeight w:val="277"/>
        </w:trPr>
        <w:tc>
          <w:tcPr>
            <w:tcW w:w="1250" w:type="pct"/>
          </w:tcPr>
          <w:p w:rsidR="000E629A" w:rsidRPr="00BA63B1" w:rsidRDefault="000E629A" w:rsidP="00DC5F7B">
            <w:pPr>
              <w:pStyle w:val="Heading3HSSCF"/>
            </w:pPr>
            <w:r w:rsidRPr="00BA63B1">
              <w:t>Essential Understandings</w:t>
            </w:r>
          </w:p>
        </w:tc>
        <w:tc>
          <w:tcPr>
            <w:tcW w:w="1250" w:type="pct"/>
          </w:tcPr>
          <w:p w:rsidR="000E629A" w:rsidRPr="00BA63B1" w:rsidRDefault="000E629A" w:rsidP="00DC5F7B">
            <w:pPr>
              <w:pStyle w:val="Heading3HSSCF"/>
            </w:pPr>
            <w:r w:rsidRPr="00BA63B1">
              <w:t>Essential Questions</w:t>
            </w:r>
          </w:p>
        </w:tc>
        <w:tc>
          <w:tcPr>
            <w:tcW w:w="1250" w:type="pct"/>
          </w:tcPr>
          <w:p w:rsidR="000E629A" w:rsidRPr="00BA63B1" w:rsidRDefault="000E629A" w:rsidP="00DC5F7B">
            <w:pPr>
              <w:pStyle w:val="Heading3HSSCF"/>
            </w:pPr>
            <w:r w:rsidRPr="00BA63B1">
              <w:t>Essential Knowledge</w:t>
            </w:r>
          </w:p>
        </w:tc>
        <w:tc>
          <w:tcPr>
            <w:tcW w:w="1250" w:type="pct"/>
          </w:tcPr>
          <w:p w:rsidR="000E629A" w:rsidRPr="00BA63B1" w:rsidRDefault="000E629A" w:rsidP="00DC5F7B">
            <w:pPr>
              <w:pStyle w:val="Heading3HSSCF"/>
            </w:pPr>
            <w:r w:rsidRPr="00BA63B1">
              <w:t>Essential Skills</w:t>
            </w:r>
          </w:p>
        </w:tc>
      </w:tr>
      <w:tr w:rsidR="000E629A" w:rsidRPr="00BA63B1" w:rsidTr="000E629A">
        <w:trPr>
          <w:cantSplit/>
          <w:trHeight w:val="5560"/>
        </w:trPr>
        <w:tc>
          <w:tcPr>
            <w:tcW w:w="1250" w:type="pct"/>
          </w:tcPr>
          <w:p w:rsidR="000E629A" w:rsidRPr="00BA63B1" w:rsidRDefault="000E629A" w:rsidP="00DC5F7B">
            <w:pPr>
              <w:pStyle w:val="NormalHSSCF"/>
            </w:pPr>
          </w:p>
          <w:p w:rsidR="000E629A" w:rsidRPr="002845B8" w:rsidRDefault="000E629A" w:rsidP="00DC5F7B">
            <w:pPr>
              <w:pStyle w:val="NormalHSSCF"/>
              <w:rPr>
                <w:snapToGrid w:val="0"/>
              </w:rPr>
            </w:pPr>
            <w:r w:rsidRPr="002845B8">
              <w:rPr>
                <w:snapToGrid w:val="0"/>
              </w:rPr>
              <w:t>Early human societies, through the development of culture, began the process of overcoming the limits set by the physical environment.</w:t>
            </w:r>
          </w:p>
        </w:tc>
        <w:tc>
          <w:tcPr>
            <w:tcW w:w="1250" w:type="pct"/>
          </w:tcPr>
          <w:p w:rsidR="000E629A" w:rsidRPr="00BA63B1" w:rsidRDefault="000E629A" w:rsidP="00DC5F7B">
            <w:pPr>
              <w:pStyle w:val="NormalHSSCF"/>
            </w:pPr>
          </w:p>
          <w:p w:rsidR="000E629A" w:rsidRPr="00BA63B1" w:rsidRDefault="000E629A" w:rsidP="00DC5F7B">
            <w:pPr>
              <w:pStyle w:val="NormalHSSCF"/>
              <w:rPr>
                <w:sz w:val="28"/>
              </w:rPr>
            </w:pPr>
            <w:r w:rsidRPr="00BA63B1">
              <w:rPr>
                <w:snapToGrid w:val="0"/>
              </w:rPr>
              <w:t>What were the characteristics of hunter-gatherer societies?</w:t>
            </w:r>
          </w:p>
        </w:tc>
        <w:tc>
          <w:tcPr>
            <w:tcW w:w="1250" w:type="pct"/>
          </w:tcPr>
          <w:p w:rsidR="000E629A" w:rsidRPr="00BA63B1" w:rsidRDefault="000E629A" w:rsidP="00DC5F7B">
            <w:pPr>
              <w:pStyle w:val="NormalHSSCF"/>
            </w:pPr>
          </w:p>
          <w:p w:rsidR="000E629A" w:rsidRDefault="000E629A" w:rsidP="00DC5F7B">
            <w:pPr>
              <w:pStyle w:val="NormalHSSCF"/>
              <w:rPr>
                <w:snapToGrid w:val="0"/>
              </w:rPr>
            </w:pPr>
            <w:r>
              <w:rPr>
                <w:snapToGrid w:val="0"/>
              </w:rPr>
              <w:t>H</w:t>
            </w:r>
            <w:r w:rsidRPr="00BA63B1">
              <w:rPr>
                <w:snapToGrid w:val="0"/>
              </w:rPr>
              <w:t>unter-gatherer societies during the Paleolithic Era (Old Stone Age)</w:t>
            </w:r>
          </w:p>
          <w:p w:rsidR="000E629A" w:rsidRPr="00BA63B1" w:rsidRDefault="000E629A" w:rsidP="000E629A">
            <w:pPr>
              <w:pStyle w:val="Bullet2"/>
              <w:keepNext w:val="0"/>
              <w:tabs>
                <w:tab w:val="clear" w:pos="360"/>
                <w:tab w:val="num" w:pos="259"/>
              </w:tabs>
              <w:ind w:left="259" w:hanging="259"/>
              <w:outlineLvl w:val="9"/>
            </w:pPr>
            <w:r>
              <w:t>were nomadi</w:t>
            </w:r>
            <w:r w:rsidRPr="00601FDC">
              <w:t>c, migrating in s</w:t>
            </w:r>
            <w:r>
              <w:t>earch of food, water, shelter</w:t>
            </w:r>
          </w:p>
          <w:p w:rsidR="000E629A" w:rsidRPr="00BA63B1" w:rsidRDefault="000E629A" w:rsidP="000E629A">
            <w:pPr>
              <w:pStyle w:val="Bullet2"/>
              <w:keepNext w:val="0"/>
              <w:tabs>
                <w:tab w:val="clear" w:pos="360"/>
                <w:tab w:val="num" w:pos="259"/>
              </w:tabs>
              <w:ind w:left="259" w:hanging="259"/>
              <w:outlineLvl w:val="9"/>
            </w:pPr>
            <w:r>
              <w:t>i</w:t>
            </w:r>
            <w:r w:rsidRPr="00BA63B1">
              <w:t>nvented the first tools, including simple weapons</w:t>
            </w:r>
          </w:p>
          <w:p w:rsidR="000E629A" w:rsidRPr="00BA63B1" w:rsidRDefault="000E629A" w:rsidP="000E629A">
            <w:pPr>
              <w:pStyle w:val="Bullet2"/>
              <w:keepNext w:val="0"/>
              <w:tabs>
                <w:tab w:val="clear" w:pos="360"/>
                <w:tab w:val="num" w:pos="259"/>
              </w:tabs>
              <w:ind w:left="259" w:hanging="259"/>
              <w:outlineLvl w:val="9"/>
            </w:pPr>
            <w:r>
              <w:t>l</w:t>
            </w:r>
            <w:r w:rsidRPr="00BA63B1">
              <w:t>earned how to make and use fire</w:t>
            </w:r>
          </w:p>
          <w:p w:rsidR="000E629A" w:rsidRPr="00BA63B1" w:rsidRDefault="000E629A" w:rsidP="000E629A">
            <w:pPr>
              <w:pStyle w:val="Bullet2"/>
              <w:keepNext w:val="0"/>
              <w:tabs>
                <w:tab w:val="clear" w:pos="360"/>
                <w:tab w:val="num" w:pos="259"/>
              </w:tabs>
              <w:ind w:left="259" w:hanging="259"/>
              <w:outlineLvl w:val="9"/>
            </w:pPr>
            <w:r>
              <w:t>l</w:t>
            </w:r>
            <w:r w:rsidRPr="00BA63B1">
              <w:t>ived in clans</w:t>
            </w:r>
          </w:p>
          <w:p w:rsidR="000E629A" w:rsidRPr="00BA63B1" w:rsidRDefault="000E629A" w:rsidP="000E629A">
            <w:pPr>
              <w:pStyle w:val="Bullet2"/>
              <w:keepNext w:val="0"/>
              <w:tabs>
                <w:tab w:val="clear" w:pos="360"/>
                <w:tab w:val="num" w:pos="259"/>
              </w:tabs>
              <w:ind w:left="259" w:hanging="259"/>
              <w:outlineLvl w:val="9"/>
            </w:pPr>
            <w:r>
              <w:t>d</w:t>
            </w:r>
            <w:r w:rsidRPr="00BA63B1">
              <w:t>eveloped oral language</w:t>
            </w:r>
          </w:p>
          <w:p w:rsidR="000E629A" w:rsidRPr="00BA63B1" w:rsidRDefault="000E629A" w:rsidP="000E629A">
            <w:pPr>
              <w:pStyle w:val="Bullet2"/>
              <w:keepNext w:val="0"/>
              <w:tabs>
                <w:tab w:val="clear" w:pos="360"/>
                <w:tab w:val="num" w:pos="259"/>
              </w:tabs>
              <w:ind w:left="259" w:hanging="259"/>
              <w:outlineLvl w:val="9"/>
            </w:pPr>
            <w:r>
              <w:t>c</w:t>
            </w:r>
            <w:r w:rsidRPr="00BA63B1">
              <w:t>reated “cave art</w:t>
            </w:r>
            <w:r>
              <w:t>.</w:t>
            </w:r>
            <w:r w:rsidRPr="00BA63B1">
              <w:t>”</w:t>
            </w:r>
          </w:p>
        </w:tc>
        <w:tc>
          <w:tcPr>
            <w:tcW w:w="1250" w:type="pct"/>
          </w:tcPr>
          <w:p w:rsidR="000E629A" w:rsidRPr="00BA63B1" w:rsidRDefault="000E629A" w:rsidP="00DC5F7B">
            <w:pPr>
              <w:pStyle w:val="NormalHSSCF"/>
            </w:pPr>
          </w:p>
          <w:p w:rsidR="000E629A" w:rsidRPr="00BA63B1" w:rsidRDefault="000E629A" w:rsidP="00DC5F7B">
            <w:pPr>
              <w:pStyle w:val="NormalHSSCF"/>
            </w:pPr>
            <w:r w:rsidRPr="00BA63B1">
              <w:t>Use maps, globes, artifacts, and pictures to analyze the physical and cultural landscapes of the world and interpret the past</w:t>
            </w:r>
            <w:r w:rsidRPr="00BA63B1">
              <w:rPr>
                <w:smallCaps/>
              </w:rPr>
              <w:t xml:space="preserve">. </w:t>
            </w:r>
          </w:p>
          <w:p w:rsidR="000E629A" w:rsidRPr="00BA63B1" w:rsidRDefault="000E629A" w:rsidP="00DC5F7B">
            <w:pPr>
              <w:pStyle w:val="NormalHSSCF"/>
            </w:pPr>
          </w:p>
          <w:p w:rsidR="000E629A" w:rsidRPr="00BA63B1" w:rsidRDefault="000E629A" w:rsidP="000E629A">
            <w:pPr>
              <w:pStyle w:val="NormalHSSCF"/>
            </w:pPr>
            <w:r w:rsidRPr="00BA63B1">
              <w:rPr>
                <w:color w:val="000000"/>
              </w:rPr>
              <w:t>A</w:t>
            </w:r>
            <w:r w:rsidRPr="00BA63B1">
              <w:t xml:space="preserve">nalyze the impact of economic forces, including taxation, government spending, trade, resources, and monetary systems on events. </w:t>
            </w:r>
          </w:p>
        </w:tc>
      </w:tr>
    </w:tbl>
    <w:p w:rsidR="00610262" w:rsidRDefault="00610262" w:rsidP="000E629A">
      <w:pPr>
        <w:pStyle w:val="Bullet1"/>
        <w:ind w:left="1008" w:hanging="1008"/>
      </w:pPr>
    </w:p>
    <w:p w:rsidR="00610262" w:rsidRDefault="00610262" w:rsidP="00610262">
      <w:pPr>
        <w:pStyle w:val="Heading1"/>
        <w:rPr>
          <w:caps/>
          <w:sz w:val="28"/>
          <w:u w:val="single"/>
        </w:rPr>
      </w:pPr>
      <w:r>
        <w:br w:type="page"/>
      </w:r>
      <w:r>
        <w:rPr>
          <w:caps/>
          <w:sz w:val="28"/>
          <w:u w:val="single"/>
        </w:rPr>
        <w:lastRenderedPageBreak/>
        <w:t xml:space="preserve">STANDARD </w:t>
      </w:r>
      <w:r w:rsidR="000E629A">
        <w:rPr>
          <w:caps/>
          <w:sz w:val="28"/>
          <w:u w:val="single"/>
        </w:rPr>
        <w:t>hs-h32</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0E629A" w:rsidRDefault="00610262" w:rsidP="000E629A">
      <w:pPr>
        <w:pStyle w:val="SOLStem"/>
      </w:pPr>
      <w:r>
        <w:rPr>
          <w:sz w:val="24"/>
        </w:rPr>
        <w:t>HS-H</w:t>
      </w:r>
      <w:r w:rsidR="0018579D">
        <w:rPr>
          <w:sz w:val="24"/>
        </w:rPr>
        <w:t>33</w:t>
      </w:r>
      <w:r>
        <w:rPr>
          <w:sz w:val="24"/>
        </w:rPr>
        <w:t xml:space="preserve"> </w:t>
      </w:r>
      <w:r w:rsidR="000E629A">
        <w:t>The student will demonstrate knowledge of early development of humankind from the Paleolithic Era to the agricultural revolution by</w:t>
      </w:r>
    </w:p>
    <w:p w:rsidR="000E629A" w:rsidRDefault="000E629A" w:rsidP="000E629A">
      <w:pPr>
        <w:pStyle w:val="SOLBullet"/>
      </w:pPr>
      <w:r>
        <w:t>c)</w:t>
      </w:r>
      <w:r>
        <w:tab/>
        <w:t>describing technological and social advancements that gave rise to stable communities.</w:t>
      </w:r>
    </w:p>
    <w:p w:rsidR="000E629A" w:rsidRDefault="000E629A" w:rsidP="000E629A">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0E629A" w:rsidTr="00DC5F7B">
        <w:trPr>
          <w:cantSplit/>
        </w:trPr>
        <w:tc>
          <w:tcPr>
            <w:tcW w:w="1250" w:type="pct"/>
          </w:tcPr>
          <w:p w:rsidR="000E629A" w:rsidRDefault="000E629A" w:rsidP="00DC5F7B">
            <w:pPr>
              <w:pStyle w:val="Heading3HSSCF"/>
            </w:pPr>
            <w:r>
              <w:t>Essential Understandings</w:t>
            </w:r>
          </w:p>
        </w:tc>
        <w:tc>
          <w:tcPr>
            <w:tcW w:w="1250" w:type="pct"/>
          </w:tcPr>
          <w:p w:rsidR="000E629A" w:rsidRDefault="000E629A" w:rsidP="00DC5F7B">
            <w:pPr>
              <w:pStyle w:val="Heading3HSSCF"/>
            </w:pPr>
            <w:r>
              <w:t>Essential Questions</w:t>
            </w:r>
          </w:p>
        </w:tc>
        <w:tc>
          <w:tcPr>
            <w:tcW w:w="1250" w:type="pct"/>
          </w:tcPr>
          <w:p w:rsidR="000E629A" w:rsidRDefault="000E629A" w:rsidP="00DC5F7B">
            <w:pPr>
              <w:pStyle w:val="Heading3HSSCF"/>
            </w:pPr>
            <w:r>
              <w:t>Essential Knowledge</w:t>
            </w:r>
          </w:p>
        </w:tc>
        <w:tc>
          <w:tcPr>
            <w:tcW w:w="1250" w:type="pct"/>
          </w:tcPr>
          <w:p w:rsidR="000E629A" w:rsidRDefault="000E629A" w:rsidP="00DC5F7B">
            <w:pPr>
              <w:pStyle w:val="Heading3HSSCF"/>
            </w:pPr>
            <w:r>
              <w:t>Essential Skills</w:t>
            </w:r>
          </w:p>
        </w:tc>
      </w:tr>
      <w:tr w:rsidR="000E629A" w:rsidTr="000E629A">
        <w:trPr>
          <w:cantSplit/>
          <w:trHeight w:val="5290"/>
        </w:trPr>
        <w:tc>
          <w:tcPr>
            <w:tcW w:w="1250" w:type="pct"/>
          </w:tcPr>
          <w:p w:rsidR="000E629A" w:rsidRDefault="000E629A" w:rsidP="00DC5F7B">
            <w:pPr>
              <w:pStyle w:val="NormalHSSCF"/>
            </w:pPr>
          </w:p>
          <w:p w:rsidR="000E629A" w:rsidRPr="002845B8" w:rsidRDefault="000E629A" w:rsidP="00DC5F7B">
            <w:pPr>
              <w:pStyle w:val="NormalHSSCF"/>
              <w:rPr>
                <w:snapToGrid w:val="0"/>
              </w:rPr>
            </w:pPr>
            <w:r w:rsidRPr="002845B8">
              <w:rPr>
                <w:snapToGrid w:val="0"/>
              </w:rPr>
              <w:t>The beginning of agriculture</w:t>
            </w:r>
            <w:r>
              <w:rPr>
                <w:snapToGrid w:val="0"/>
              </w:rPr>
              <w:t>, including permanent settlements,</w:t>
            </w:r>
            <w:r w:rsidRPr="002845B8">
              <w:rPr>
                <w:snapToGrid w:val="0"/>
              </w:rPr>
              <w:t xml:space="preserve"> was a major step in the advance of civilization.</w:t>
            </w:r>
          </w:p>
        </w:tc>
        <w:tc>
          <w:tcPr>
            <w:tcW w:w="1250" w:type="pct"/>
          </w:tcPr>
          <w:p w:rsidR="000E629A" w:rsidRDefault="000E629A" w:rsidP="00DC5F7B">
            <w:pPr>
              <w:pStyle w:val="NormalHSSCF"/>
            </w:pPr>
          </w:p>
          <w:p w:rsidR="000E629A" w:rsidRPr="002845B8" w:rsidRDefault="000E629A" w:rsidP="00DC5F7B">
            <w:pPr>
              <w:pStyle w:val="NormalHSSCF"/>
              <w:rPr>
                <w:snapToGrid w:val="0"/>
              </w:rPr>
            </w:pPr>
            <w:r w:rsidRPr="002845B8">
              <w:rPr>
                <w:snapToGrid w:val="0"/>
              </w:rPr>
              <w:t>How did the beginning of agriculture and the domestication of animals promote the rise of settled communities?</w:t>
            </w:r>
          </w:p>
        </w:tc>
        <w:tc>
          <w:tcPr>
            <w:tcW w:w="1250" w:type="pct"/>
          </w:tcPr>
          <w:p w:rsidR="000E629A" w:rsidRDefault="000E629A" w:rsidP="00DC5F7B">
            <w:pPr>
              <w:pStyle w:val="NormalHSSCF"/>
              <w:rPr>
                <w:snapToGrid w:val="0"/>
              </w:rPr>
            </w:pPr>
          </w:p>
          <w:p w:rsidR="000E629A" w:rsidRPr="00667729" w:rsidRDefault="000E629A" w:rsidP="00DC5F7B">
            <w:pPr>
              <w:pStyle w:val="NormalHSSCF"/>
              <w:rPr>
                <w:snapToGrid w:val="0"/>
              </w:rPr>
            </w:pPr>
            <w:r w:rsidRPr="00667729">
              <w:rPr>
                <w:snapToGrid w:val="0"/>
              </w:rPr>
              <w:t>Societies during the Neolithic Era (New Stone Age)</w:t>
            </w:r>
          </w:p>
          <w:p w:rsidR="000E629A" w:rsidRPr="00E10C9B" w:rsidRDefault="000E629A" w:rsidP="000E629A">
            <w:pPr>
              <w:pStyle w:val="Bullet2"/>
              <w:keepNext w:val="0"/>
              <w:tabs>
                <w:tab w:val="clear" w:pos="360"/>
                <w:tab w:val="num" w:pos="259"/>
              </w:tabs>
              <w:ind w:left="259" w:hanging="259"/>
              <w:outlineLvl w:val="9"/>
              <w:rPr>
                <w:i/>
              </w:rPr>
            </w:pPr>
            <w:r>
              <w:t xml:space="preserve">developed agriculture </w:t>
            </w:r>
            <w:r w:rsidRPr="00474F9C">
              <w:t>(domesticated plants)</w:t>
            </w:r>
          </w:p>
          <w:p w:rsidR="000E629A" w:rsidRDefault="000E629A" w:rsidP="000E629A">
            <w:pPr>
              <w:pStyle w:val="Bullet2"/>
              <w:keepNext w:val="0"/>
              <w:tabs>
                <w:tab w:val="clear" w:pos="360"/>
                <w:tab w:val="num" w:pos="259"/>
              </w:tabs>
              <w:ind w:left="259" w:hanging="259"/>
              <w:outlineLvl w:val="9"/>
            </w:pPr>
            <w:r>
              <w:t>domesticated animals</w:t>
            </w:r>
          </w:p>
          <w:p w:rsidR="000E629A" w:rsidRDefault="000E629A" w:rsidP="000E629A">
            <w:pPr>
              <w:pStyle w:val="Bullet2"/>
              <w:keepNext w:val="0"/>
              <w:tabs>
                <w:tab w:val="clear" w:pos="360"/>
                <w:tab w:val="num" w:pos="259"/>
              </w:tabs>
              <w:ind w:left="259" w:hanging="259"/>
              <w:outlineLvl w:val="9"/>
            </w:pPr>
            <w:r>
              <w:t>used advanced tools</w:t>
            </w:r>
          </w:p>
          <w:p w:rsidR="000E629A" w:rsidRDefault="000E629A" w:rsidP="000E629A">
            <w:pPr>
              <w:pStyle w:val="Bullet2"/>
              <w:keepNext w:val="0"/>
              <w:tabs>
                <w:tab w:val="clear" w:pos="360"/>
                <w:tab w:val="num" w:pos="259"/>
              </w:tabs>
              <w:ind w:left="259" w:hanging="259"/>
              <w:outlineLvl w:val="9"/>
            </w:pPr>
            <w:r>
              <w:t>made pottery</w:t>
            </w:r>
          </w:p>
          <w:p w:rsidR="000E629A" w:rsidRPr="005D555F" w:rsidRDefault="000E629A" w:rsidP="000E629A">
            <w:pPr>
              <w:pStyle w:val="Bullet2"/>
              <w:keepNext w:val="0"/>
              <w:tabs>
                <w:tab w:val="clear" w:pos="360"/>
                <w:tab w:val="num" w:pos="259"/>
              </w:tabs>
              <w:ind w:left="259" w:hanging="259"/>
              <w:outlineLvl w:val="9"/>
            </w:pPr>
            <w:r>
              <w:t>developed weaving skills.</w:t>
            </w:r>
          </w:p>
        </w:tc>
        <w:tc>
          <w:tcPr>
            <w:tcW w:w="1250" w:type="pct"/>
          </w:tcPr>
          <w:p w:rsidR="000E629A" w:rsidRDefault="000E629A" w:rsidP="00DC5F7B">
            <w:pPr>
              <w:pStyle w:val="NormalHSSCF"/>
            </w:pPr>
          </w:p>
          <w:p w:rsidR="000E629A" w:rsidRDefault="000E629A" w:rsidP="00DC5F7B">
            <w:pPr>
              <w:pStyle w:val="NormalHSSCF"/>
            </w:pPr>
            <w:r>
              <w:t>Use maps, globes, artifacts, and pictures to analyze the physical and cultural landscapes of the world and interpret the past</w:t>
            </w:r>
            <w:r>
              <w:rPr>
                <w:smallCaps/>
              </w:rPr>
              <w:t xml:space="preserve">. </w:t>
            </w:r>
          </w:p>
          <w:p w:rsidR="000E629A" w:rsidRDefault="000E629A" w:rsidP="00DC5F7B">
            <w:pPr>
              <w:pStyle w:val="NormalHSSCF"/>
            </w:pPr>
          </w:p>
          <w:p w:rsidR="000E629A" w:rsidRDefault="000E629A" w:rsidP="00775B49">
            <w:pPr>
              <w:pStyle w:val="NormalHSSCF"/>
            </w:pPr>
            <w:r>
              <w:t>Analyze trends in human migration and cultural interaction</w:t>
            </w:r>
            <w:r>
              <w:rPr>
                <w:smallCaps/>
              </w:rPr>
              <w:t xml:space="preserve">. </w:t>
            </w:r>
          </w:p>
        </w:tc>
      </w:tr>
    </w:tbl>
    <w:p w:rsidR="00610262" w:rsidRDefault="00610262" w:rsidP="000E629A">
      <w:pPr>
        <w:pStyle w:val="Bullet1"/>
        <w:ind w:left="1008" w:hanging="1008"/>
      </w:pPr>
    </w:p>
    <w:p w:rsidR="000E629A" w:rsidRDefault="000E629A" w:rsidP="00610262"/>
    <w:p w:rsidR="00E7509F" w:rsidRDefault="00E7509F">
      <w:r>
        <w:br w:type="page"/>
      </w:r>
    </w:p>
    <w:p w:rsidR="00610262" w:rsidRDefault="00610262" w:rsidP="00610262"/>
    <w:p w:rsidR="00610262" w:rsidRDefault="00610262" w:rsidP="00610262">
      <w:pPr>
        <w:pStyle w:val="Heading1"/>
        <w:rPr>
          <w:caps/>
          <w:sz w:val="28"/>
          <w:u w:val="single"/>
        </w:rPr>
      </w:pPr>
      <w:r>
        <w:rPr>
          <w:caps/>
          <w:sz w:val="28"/>
          <w:u w:val="single"/>
        </w:rPr>
        <w:t>STANDARD</w:t>
      </w:r>
      <w:r w:rsidR="002A17F6">
        <w:rPr>
          <w:caps/>
          <w:sz w:val="28"/>
          <w:u w:val="single"/>
        </w:rPr>
        <w:t xml:space="preserve"> hs-h33</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2A17F6" w:rsidRDefault="00610262" w:rsidP="002A17F6">
      <w:pPr>
        <w:pStyle w:val="SOLStem"/>
      </w:pPr>
      <w:r>
        <w:rPr>
          <w:sz w:val="24"/>
        </w:rPr>
        <w:t>HS-H</w:t>
      </w:r>
      <w:r w:rsidR="002A17F6">
        <w:rPr>
          <w:sz w:val="24"/>
        </w:rPr>
        <w:t>33</w:t>
      </w:r>
      <w:r>
        <w:rPr>
          <w:sz w:val="24"/>
        </w:rPr>
        <w:t xml:space="preserve">   </w:t>
      </w:r>
      <w:r w:rsidR="002A17F6">
        <w:t>The student will demonstrate knowledge of ancient river valley civilizations, including those of</w:t>
      </w:r>
      <w:r w:rsidR="002A17F6" w:rsidRPr="00474F9C">
        <w:t xml:space="preserve"> </w:t>
      </w:r>
      <w:smartTag w:uri="urn:schemas-microsoft-com:office:smarttags" w:element="City">
        <w:r w:rsidR="002A17F6" w:rsidRPr="00474F9C">
          <w:t>Mesopotamia</w:t>
        </w:r>
      </w:smartTag>
      <w:r w:rsidR="002A17F6" w:rsidRPr="00474F9C">
        <w:t xml:space="preserve">, </w:t>
      </w:r>
      <w:smartTag w:uri="urn:schemas-microsoft-com:office:smarttags" w:element="country-region">
        <w:r w:rsidR="002A17F6" w:rsidRPr="00474F9C">
          <w:t>Egypt</w:t>
        </w:r>
      </w:smartTag>
      <w:r w:rsidR="002A17F6" w:rsidRPr="00474F9C">
        <w:t xml:space="preserve">, the </w:t>
      </w:r>
      <w:smartTag w:uri="urn:schemas-microsoft-com:office:smarttags" w:element="PlaceName">
        <w:r w:rsidR="002A17F6" w:rsidRPr="00474F9C">
          <w:t>Indus</w:t>
        </w:r>
      </w:smartTag>
      <w:r w:rsidR="002A17F6" w:rsidRPr="00474F9C">
        <w:t xml:space="preserve"> </w:t>
      </w:r>
      <w:smartTag w:uri="urn:schemas-microsoft-com:office:smarttags" w:element="PlaceType">
        <w:r w:rsidR="002A17F6" w:rsidRPr="00474F9C">
          <w:t>River</w:t>
        </w:r>
      </w:smartTag>
      <w:r w:rsidR="002A17F6" w:rsidRPr="00474F9C">
        <w:t xml:space="preserve"> </w:t>
      </w:r>
      <w:smartTag w:uri="urn:schemas-microsoft-com:office:smarttags" w:element="PlaceType">
        <w:r w:rsidR="002A17F6" w:rsidRPr="00474F9C">
          <w:t>Valley</w:t>
        </w:r>
      </w:smartTag>
      <w:r w:rsidR="002A17F6" w:rsidRPr="00474F9C">
        <w:t xml:space="preserve">, and </w:t>
      </w:r>
      <w:smartTag w:uri="urn:schemas-microsoft-com:office:smarttags" w:element="place">
        <w:smartTag w:uri="urn:schemas-microsoft-com:office:smarttags" w:element="country-region">
          <w:r w:rsidR="002A17F6" w:rsidRPr="00474F9C">
            <w:t>China</w:t>
          </w:r>
        </w:smartTag>
      </w:smartTag>
      <w:r w:rsidR="002A17F6" w:rsidRPr="00474F9C">
        <w:t xml:space="preserve"> and the civilizations of the Hebrews, Phoenicians, and Nubians, by</w:t>
      </w:r>
    </w:p>
    <w:p w:rsidR="002A17F6" w:rsidRDefault="002A17F6" w:rsidP="002A17F6">
      <w:pPr>
        <w:pStyle w:val="SOLBullet"/>
      </w:pPr>
      <w:r>
        <w:t>c)</w:t>
      </w:r>
      <w:r>
        <w:tab/>
        <w:t>explaining the development of religious traditions.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2A17F6" w:rsidTr="00E7509F">
        <w:trPr>
          <w:cantSplit/>
          <w:trHeight w:val="188"/>
        </w:trPr>
        <w:tc>
          <w:tcPr>
            <w:tcW w:w="1250" w:type="pct"/>
          </w:tcPr>
          <w:p w:rsidR="002A17F6" w:rsidRDefault="002A17F6" w:rsidP="00DC5F7B">
            <w:pPr>
              <w:pStyle w:val="Heading3HSSCF"/>
            </w:pPr>
            <w:r>
              <w:t>Essential Understandings</w:t>
            </w:r>
          </w:p>
        </w:tc>
        <w:tc>
          <w:tcPr>
            <w:tcW w:w="1250" w:type="pct"/>
          </w:tcPr>
          <w:p w:rsidR="002A17F6" w:rsidRDefault="002A17F6" w:rsidP="00DC5F7B">
            <w:pPr>
              <w:pStyle w:val="Heading3HSSCF"/>
            </w:pPr>
            <w:r>
              <w:t>Essential Questions</w:t>
            </w:r>
          </w:p>
        </w:tc>
        <w:tc>
          <w:tcPr>
            <w:tcW w:w="1250" w:type="pct"/>
          </w:tcPr>
          <w:p w:rsidR="002A17F6" w:rsidRDefault="002A17F6" w:rsidP="00DC5F7B">
            <w:pPr>
              <w:pStyle w:val="Heading3HSSCF"/>
            </w:pPr>
            <w:r>
              <w:t>Essential Knowledge</w:t>
            </w:r>
          </w:p>
        </w:tc>
        <w:tc>
          <w:tcPr>
            <w:tcW w:w="1250" w:type="pct"/>
          </w:tcPr>
          <w:p w:rsidR="002A17F6" w:rsidRDefault="002A17F6" w:rsidP="00DC5F7B">
            <w:pPr>
              <w:pStyle w:val="Heading3HSSCF"/>
            </w:pPr>
            <w:r>
              <w:t>Essential Skills</w:t>
            </w:r>
          </w:p>
        </w:tc>
      </w:tr>
      <w:tr w:rsidR="002A17F6" w:rsidTr="00E7509F">
        <w:trPr>
          <w:cantSplit/>
          <w:trHeight w:val="4461"/>
        </w:trPr>
        <w:tc>
          <w:tcPr>
            <w:tcW w:w="1250" w:type="pct"/>
          </w:tcPr>
          <w:p w:rsidR="002A17F6" w:rsidRDefault="002A17F6" w:rsidP="00DC5F7B">
            <w:pPr>
              <w:pStyle w:val="NormalHSSCF"/>
            </w:pPr>
          </w:p>
          <w:p w:rsidR="002A17F6" w:rsidRDefault="002A17F6" w:rsidP="00DC5F7B">
            <w:pPr>
              <w:pStyle w:val="NormalHSSCF"/>
            </w:pPr>
            <w:r>
              <w:t>Religion was a major part of life in all early civilizations.</w:t>
            </w:r>
          </w:p>
        </w:tc>
        <w:tc>
          <w:tcPr>
            <w:tcW w:w="1250" w:type="pct"/>
          </w:tcPr>
          <w:p w:rsidR="002A17F6" w:rsidRDefault="002A17F6" w:rsidP="00DC5F7B">
            <w:pPr>
              <w:pStyle w:val="NormalHSSCF"/>
            </w:pPr>
          </w:p>
          <w:p w:rsidR="002A17F6" w:rsidRDefault="002A17F6" w:rsidP="00DC5F7B">
            <w:pPr>
              <w:pStyle w:val="NormalHSSCF"/>
            </w:pPr>
            <w:r>
              <w:t>What religious traditions developed in ancient civilizations?</w:t>
            </w:r>
          </w:p>
        </w:tc>
        <w:tc>
          <w:tcPr>
            <w:tcW w:w="1250" w:type="pct"/>
          </w:tcPr>
          <w:p w:rsidR="002A17F6" w:rsidRDefault="002A17F6" w:rsidP="00DC5F7B">
            <w:pPr>
              <w:pStyle w:val="NormalHSSCF"/>
            </w:pPr>
          </w:p>
          <w:p w:rsidR="002A17F6" w:rsidRDefault="002A17F6" w:rsidP="00DC5F7B">
            <w:pPr>
              <w:pStyle w:val="Heading8HSSCF"/>
            </w:pPr>
            <w:r w:rsidRPr="00BA63B1">
              <w:t>Development of religious traditions</w:t>
            </w:r>
          </w:p>
          <w:p w:rsidR="002A17F6" w:rsidRPr="005545B2" w:rsidRDefault="002A17F6" w:rsidP="002A17F6">
            <w:pPr>
              <w:pStyle w:val="Bullet2"/>
              <w:keepNext w:val="0"/>
              <w:tabs>
                <w:tab w:val="clear" w:pos="360"/>
                <w:tab w:val="num" w:pos="259"/>
              </w:tabs>
              <w:ind w:left="259" w:hanging="259"/>
              <w:outlineLvl w:val="9"/>
            </w:pPr>
            <w:r w:rsidRPr="005545B2">
              <w:t>Polytheism was practiced by most early civilizations.</w:t>
            </w:r>
          </w:p>
          <w:p w:rsidR="002A17F6" w:rsidRDefault="002A17F6" w:rsidP="002A17F6">
            <w:pPr>
              <w:pStyle w:val="Bullet2"/>
              <w:keepNext w:val="0"/>
              <w:tabs>
                <w:tab w:val="clear" w:pos="360"/>
                <w:tab w:val="num" w:pos="259"/>
              </w:tabs>
              <w:ind w:left="259" w:hanging="259"/>
              <w:outlineLvl w:val="9"/>
            </w:pPr>
            <w:r w:rsidRPr="005545B2">
              <w:t>Monotheism was practiced by the Hebrews.</w:t>
            </w:r>
          </w:p>
        </w:tc>
        <w:tc>
          <w:tcPr>
            <w:tcW w:w="1250" w:type="pct"/>
          </w:tcPr>
          <w:p w:rsidR="002A17F6" w:rsidRDefault="002A17F6" w:rsidP="00DC5F7B">
            <w:pPr>
              <w:pStyle w:val="NormalHSSCF"/>
            </w:pPr>
          </w:p>
          <w:p w:rsidR="002A17F6" w:rsidRDefault="002A17F6" w:rsidP="00DC5F7B">
            <w:pPr>
              <w:pStyle w:val="NormalHSSCF"/>
            </w:pPr>
            <w:r>
              <w:t>Identify, analyze, and interpret primary and secondary sources to make generalizations about events and life in world history</w:t>
            </w:r>
            <w:r>
              <w:rPr>
                <w:smallCaps/>
              </w:rPr>
              <w:t xml:space="preserve">. </w:t>
            </w:r>
          </w:p>
          <w:p w:rsidR="002A17F6" w:rsidRDefault="002A17F6" w:rsidP="00DC5F7B">
            <w:pPr>
              <w:pStyle w:val="NormalHSSCF"/>
            </w:pPr>
          </w:p>
          <w:p w:rsidR="002A17F6" w:rsidRDefault="002A17F6" w:rsidP="00DC5F7B">
            <w:pPr>
              <w:pStyle w:val="NormalHSSCF"/>
            </w:pPr>
            <w:r>
              <w:t>Use maps, globes, artifacts, and pictures to analyze the physical and cultural landscapes of the world and interpret the past</w:t>
            </w:r>
            <w:r>
              <w:rPr>
                <w:smallCaps/>
              </w:rPr>
              <w:t xml:space="preserve">. </w:t>
            </w:r>
          </w:p>
          <w:p w:rsidR="002A17F6" w:rsidRDefault="002A17F6" w:rsidP="00DC5F7B">
            <w:pPr>
              <w:pStyle w:val="NormalHSSCF"/>
            </w:pPr>
          </w:p>
          <w:p w:rsidR="002A17F6" w:rsidRDefault="002A17F6" w:rsidP="002A17F6">
            <w:pPr>
              <w:pStyle w:val="NormalHSSCF"/>
            </w:pPr>
            <w:r>
              <w:t xml:space="preserve">Analyze trends in human migration and cultural interaction. </w:t>
            </w:r>
          </w:p>
        </w:tc>
      </w:tr>
    </w:tbl>
    <w:p w:rsidR="00E7509F" w:rsidRDefault="00E7509F" w:rsidP="00610262">
      <w:pPr>
        <w:pStyle w:val="Heading1"/>
        <w:rPr>
          <w:caps/>
          <w:sz w:val="28"/>
          <w:u w:val="single"/>
        </w:rPr>
      </w:pPr>
    </w:p>
    <w:p w:rsidR="00E7509F" w:rsidRDefault="00E7509F" w:rsidP="00610262">
      <w:pPr>
        <w:pStyle w:val="Heading1"/>
        <w:rPr>
          <w:caps/>
          <w:sz w:val="28"/>
          <w:u w:val="single"/>
        </w:rPr>
      </w:pPr>
    </w:p>
    <w:p w:rsidR="00E7509F" w:rsidRDefault="00E7509F" w:rsidP="00610262">
      <w:pPr>
        <w:pStyle w:val="Heading1"/>
        <w:rPr>
          <w:caps/>
          <w:sz w:val="28"/>
          <w:u w:val="single"/>
        </w:rPr>
      </w:pPr>
    </w:p>
    <w:p w:rsidR="00E7509F" w:rsidRDefault="00E7509F">
      <w:pPr>
        <w:rPr>
          <w:rFonts w:eastAsia="Times"/>
          <w:b/>
          <w:caps/>
          <w:sz w:val="28"/>
          <w:u w:val="single"/>
        </w:rPr>
      </w:pPr>
      <w:r>
        <w:rPr>
          <w:caps/>
          <w:sz w:val="28"/>
          <w:u w:val="single"/>
        </w:rPr>
        <w:br w:type="page"/>
      </w:r>
    </w:p>
    <w:p w:rsidR="00E7509F" w:rsidRDefault="00E7509F" w:rsidP="00610262">
      <w:pPr>
        <w:pStyle w:val="Heading1"/>
        <w:rPr>
          <w:caps/>
          <w:sz w:val="28"/>
          <w:u w:val="single"/>
        </w:rPr>
      </w:pPr>
    </w:p>
    <w:p w:rsidR="00610262" w:rsidRDefault="00610262" w:rsidP="00610262">
      <w:pPr>
        <w:pStyle w:val="Heading1"/>
        <w:rPr>
          <w:caps/>
          <w:sz w:val="28"/>
          <w:u w:val="single"/>
        </w:rPr>
      </w:pPr>
      <w:r>
        <w:rPr>
          <w:caps/>
          <w:sz w:val="28"/>
          <w:u w:val="single"/>
        </w:rPr>
        <w:t xml:space="preserve">STANDARD </w:t>
      </w:r>
      <w:r w:rsidR="002A17F6">
        <w:rPr>
          <w:caps/>
          <w:sz w:val="28"/>
          <w:u w:val="single"/>
        </w:rPr>
        <w:t>hs-h33</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2A17F6" w:rsidRDefault="00610262" w:rsidP="002A17F6">
      <w:pPr>
        <w:pStyle w:val="SOLStem"/>
      </w:pPr>
      <w:r>
        <w:rPr>
          <w:sz w:val="24"/>
        </w:rPr>
        <w:t>HS-H</w:t>
      </w:r>
      <w:r w:rsidR="002A17F6">
        <w:rPr>
          <w:sz w:val="24"/>
        </w:rPr>
        <w:t>33</w:t>
      </w:r>
      <w:r>
        <w:rPr>
          <w:sz w:val="24"/>
        </w:rPr>
        <w:t xml:space="preserve">   </w:t>
      </w:r>
      <w:r w:rsidR="002A17F6">
        <w:t>The student will demonstrate knowledge of ancient river valley civilizations, including those of</w:t>
      </w:r>
      <w:r w:rsidR="002A17F6" w:rsidRPr="00474F9C">
        <w:t xml:space="preserve"> </w:t>
      </w:r>
      <w:smartTag w:uri="urn:schemas-microsoft-com:office:smarttags" w:element="City">
        <w:r w:rsidR="002A17F6" w:rsidRPr="00474F9C">
          <w:t>Mesopotamia</w:t>
        </w:r>
      </w:smartTag>
      <w:r w:rsidR="002A17F6" w:rsidRPr="00474F9C">
        <w:t xml:space="preserve">, </w:t>
      </w:r>
      <w:smartTag w:uri="urn:schemas-microsoft-com:office:smarttags" w:element="country-region">
        <w:r w:rsidR="002A17F6" w:rsidRPr="00474F9C">
          <w:t>Egypt</w:t>
        </w:r>
      </w:smartTag>
      <w:r w:rsidR="002A17F6" w:rsidRPr="00474F9C">
        <w:t xml:space="preserve">, the </w:t>
      </w:r>
      <w:smartTag w:uri="urn:schemas-microsoft-com:office:smarttags" w:element="PlaceName">
        <w:r w:rsidR="002A17F6" w:rsidRPr="00474F9C">
          <w:t>Indus</w:t>
        </w:r>
      </w:smartTag>
      <w:r w:rsidR="002A17F6" w:rsidRPr="00474F9C">
        <w:t xml:space="preserve"> </w:t>
      </w:r>
      <w:smartTag w:uri="urn:schemas-microsoft-com:office:smarttags" w:element="PlaceType">
        <w:r w:rsidR="002A17F6" w:rsidRPr="00474F9C">
          <w:t>River</w:t>
        </w:r>
      </w:smartTag>
      <w:r w:rsidR="002A17F6" w:rsidRPr="00474F9C">
        <w:t xml:space="preserve"> </w:t>
      </w:r>
      <w:smartTag w:uri="urn:schemas-microsoft-com:office:smarttags" w:element="PlaceType">
        <w:r w:rsidR="002A17F6" w:rsidRPr="00474F9C">
          <w:t>Valley</w:t>
        </w:r>
      </w:smartTag>
      <w:r w:rsidR="002A17F6" w:rsidRPr="00474F9C">
        <w:t xml:space="preserve">, and </w:t>
      </w:r>
      <w:smartTag w:uri="urn:schemas-microsoft-com:office:smarttags" w:element="place">
        <w:smartTag w:uri="urn:schemas-microsoft-com:office:smarttags" w:element="country-region">
          <w:r w:rsidR="002A17F6" w:rsidRPr="00474F9C">
            <w:t>China</w:t>
          </w:r>
        </w:smartTag>
      </w:smartTag>
      <w:r w:rsidR="002A17F6" w:rsidRPr="00474F9C">
        <w:t xml:space="preserve"> and the civilizations of the Hebrews, Phoenicians, and Nubians, by</w:t>
      </w:r>
    </w:p>
    <w:p w:rsidR="002A17F6" w:rsidRDefault="002A17F6" w:rsidP="002A17F6">
      <w:pPr>
        <w:pStyle w:val="SOLBullet"/>
      </w:pPr>
      <w:r>
        <w:t>d)</w:t>
      </w:r>
      <w:r>
        <w:tab/>
        <w:t>describing the origins, beliefs, traditions, customs, and spread of Judaism.</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2A17F6" w:rsidTr="00DC5F7B">
        <w:trPr>
          <w:cantSplit/>
        </w:trPr>
        <w:tc>
          <w:tcPr>
            <w:tcW w:w="1250" w:type="pct"/>
          </w:tcPr>
          <w:p w:rsidR="002A17F6" w:rsidRDefault="002A17F6" w:rsidP="00DC5F7B">
            <w:pPr>
              <w:pStyle w:val="Heading3HSSCF"/>
            </w:pPr>
            <w:r>
              <w:lastRenderedPageBreak/>
              <w:t>Essential Understandings</w:t>
            </w:r>
          </w:p>
        </w:tc>
        <w:tc>
          <w:tcPr>
            <w:tcW w:w="1250" w:type="pct"/>
          </w:tcPr>
          <w:p w:rsidR="002A17F6" w:rsidRDefault="002A17F6" w:rsidP="00DC5F7B">
            <w:pPr>
              <w:pStyle w:val="Heading3HSSCF"/>
            </w:pPr>
            <w:r>
              <w:t>Essential Questions</w:t>
            </w:r>
          </w:p>
        </w:tc>
        <w:tc>
          <w:tcPr>
            <w:tcW w:w="1250" w:type="pct"/>
          </w:tcPr>
          <w:p w:rsidR="002A17F6" w:rsidRDefault="002A17F6" w:rsidP="00DC5F7B">
            <w:pPr>
              <w:pStyle w:val="Heading3HSSCF"/>
            </w:pPr>
            <w:r>
              <w:t>Essential Knowledge</w:t>
            </w:r>
          </w:p>
        </w:tc>
        <w:tc>
          <w:tcPr>
            <w:tcW w:w="1250" w:type="pct"/>
          </w:tcPr>
          <w:p w:rsidR="002A17F6" w:rsidRDefault="002A17F6" w:rsidP="00DC5F7B">
            <w:pPr>
              <w:pStyle w:val="Heading3HSSCF"/>
            </w:pPr>
            <w:r>
              <w:t>Essential Skills</w:t>
            </w:r>
          </w:p>
        </w:tc>
      </w:tr>
      <w:tr w:rsidR="002A17F6" w:rsidTr="00DC5F7B">
        <w:trPr>
          <w:cantSplit/>
          <w:trHeight w:val="8125"/>
        </w:trPr>
        <w:tc>
          <w:tcPr>
            <w:tcW w:w="1250" w:type="pct"/>
          </w:tcPr>
          <w:p w:rsidR="002A17F6" w:rsidRDefault="002A17F6" w:rsidP="00DC5F7B">
            <w:pPr>
              <w:pStyle w:val="NormalHSSCF"/>
            </w:pPr>
          </w:p>
          <w:p w:rsidR="002A17F6" w:rsidRPr="00A00931" w:rsidRDefault="002A17F6" w:rsidP="00DC5F7B">
            <w:pPr>
              <w:pStyle w:val="NormalHSSCF"/>
              <w:rPr>
                <w:snapToGrid w:val="0"/>
              </w:rPr>
            </w:pPr>
            <w:r>
              <w:rPr>
                <w:snapToGrid w:val="0"/>
              </w:rPr>
              <w:t>The monotheism of Abraham became the foundation of Judaism, Christianity, and Islam—religions that changed the world. The Hebrews were the first to become monotheists.</w:t>
            </w:r>
          </w:p>
        </w:tc>
        <w:tc>
          <w:tcPr>
            <w:tcW w:w="1250" w:type="pct"/>
          </w:tcPr>
          <w:p w:rsidR="002A17F6" w:rsidRPr="00E26EFA" w:rsidRDefault="002A17F6" w:rsidP="00DC5F7B">
            <w:pPr>
              <w:pStyle w:val="NormalHSSCF"/>
            </w:pPr>
          </w:p>
          <w:p w:rsidR="002A17F6" w:rsidRPr="00E26EFA" w:rsidRDefault="002A17F6" w:rsidP="00DC5F7B">
            <w:pPr>
              <w:pStyle w:val="NormalHSSCF"/>
              <w:rPr>
                <w:snapToGrid w:val="0"/>
              </w:rPr>
            </w:pPr>
            <w:r w:rsidRPr="00E26EFA">
              <w:rPr>
                <w:snapToGrid w:val="0"/>
              </w:rPr>
              <w:t>What were the essential beliefs of Judaism?</w:t>
            </w:r>
          </w:p>
          <w:p w:rsidR="002A17F6" w:rsidRPr="00E26EFA" w:rsidRDefault="002A17F6" w:rsidP="00DC5F7B">
            <w:pPr>
              <w:pStyle w:val="NormalHSSCF"/>
              <w:rPr>
                <w:snapToGrid w:val="0"/>
              </w:rPr>
            </w:pPr>
          </w:p>
          <w:p w:rsidR="002A17F6" w:rsidRPr="00E26EFA" w:rsidRDefault="002A17F6" w:rsidP="00DC5F7B">
            <w:pPr>
              <w:pStyle w:val="NormalHSSCF"/>
              <w:rPr>
                <w:snapToGrid w:val="0"/>
              </w:rPr>
            </w:pPr>
            <w:r w:rsidRPr="00E26EFA">
              <w:rPr>
                <w:snapToGrid w:val="0"/>
              </w:rPr>
              <w:t>How did Judaism influence Western civilization?</w:t>
            </w:r>
          </w:p>
        </w:tc>
        <w:tc>
          <w:tcPr>
            <w:tcW w:w="1250" w:type="pct"/>
          </w:tcPr>
          <w:p w:rsidR="002A17F6" w:rsidRPr="00E26EFA" w:rsidRDefault="002A17F6" w:rsidP="00DC5F7B">
            <w:pPr>
              <w:pStyle w:val="NormalHSSCF"/>
            </w:pPr>
          </w:p>
          <w:p w:rsidR="002A17F6" w:rsidRPr="00E26EFA" w:rsidRDefault="002A17F6" w:rsidP="00DC5F7B">
            <w:pPr>
              <w:pStyle w:val="Heading8HSSCF"/>
              <w:rPr>
                <w:snapToGrid w:val="0"/>
              </w:rPr>
            </w:pPr>
            <w:r w:rsidRPr="00E26EFA">
              <w:rPr>
                <w:snapToGrid w:val="0"/>
              </w:rPr>
              <w:t>Origins of Judaism</w:t>
            </w:r>
          </w:p>
          <w:p w:rsidR="002A17F6" w:rsidRPr="00E26EFA" w:rsidRDefault="002A17F6" w:rsidP="002A17F6">
            <w:pPr>
              <w:pStyle w:val="Bullet2"/>
              <w:keepNext w:val="0"/>
              <w:tabs>
                <w:tab w:val="clear" w:pos="360"/>
                <w:tab w:val="num" w:pos="259"/>
              </w:tabs>
              <w:ind w:left="259" w:hanging="259"/>
              <w:outlineLvl w:val="9"/>
            </w:pPr>
            <w:r w:rsidRPr="00E26EFA">
              <w:t>Abraham</w:t>
            </w:r>
          </w:p>
          <w:p w:rsidR="002A17F6" w:rsidRPr="00E26EFA" w:rsidRDefault="002A17F6" w:rsidP="002A17F6">
            <w:pPr>
              <w:pStyle w:val="Bullet2"/>
              <w:keepNext w:val="0"/>
              <w:tabs>
                <w:tab w:val="clear" w:pos="360"/>
                <w:tab w:val="num" w:pos="259"/>
              </w:tabs>
              <w:ind w:left="259" w:hanging="259"/>
              <w:outlineLvl w:val="9"/>
            </w:pPr>
            <w:r w:rsidRPr="00E26EFA">
              <w:t>Moses</w:t>
            </w:r>
          </w:p>
          <w:p w:rsidR="002A17F6" w:rsidRPr="00E26EFA" w:rsidRDefault="002A17F6" w:rsidP="002A17F6">
            <w:pPr>
              <w:pStyle w:val="Bullet2"/>
              <w:keepNext w:val="0"/>
              <w:tabs>
                <w:tab w:val="clear" w:pos="360"/>
                <w:tab w:val="num" w:pos="259"/>
              </w:tabs>
              <w:ind w:left="259" w:hanging="259"/>
              <w:outlineLvl w:val="9"/>
            </w:pPr>
            <w:smartTag w:uri="urn:schemas-microsoft-com:office:smarttags" w:element="place">
              <w:smartTag w:uri="urn:schemas-microsoft-com:office:smarttags" w:element="City">
                <w:r w:rsidRPr="00E26EFA">
                  <w:t>Jerusalem</w:t>
                </w:r>
              </w:smartTag>
            </w:smartTag>
          </w:p>
          <w:p w:rsidR="002A17F6" w:rsidRPr="00E26EFA" w:rsidRDefault="002A17F6" w:rsidP="00DC5F7B">
            <w:pPr>
              <w:pStyle w:val="NormalHSSCF"/>
              <w:rPr>
                <w:snapToGrid w:val="0"/>
              </w:rPr>
            </w:pPr>
          </w:p>
          <w:p w:rsidR="002A17F6" w:rsidRPr="00E26EFA" w:rsidRDefault="002A17F6" w:rsidP="00DC5F7B">
            <w:pPr>
              <w:pStyle w:val="Heading8HSSCF"/>
              <w:rPr>
                <w:snapToGrid w:val="0"/>
              </w:rPr>
            </w:pPr>
            <w:r w:rsidRPr="00E26EFA">
              <w:rPr>
                <w:snapToGrid w:val="0"/>
              </w:rPr>
              <w:t>Beliefs, traditions, and customs of Judaism</w:t>
            </w:r>
          </w:p>
          <w:p w:rsidR="002A17F6" w:rsidRPr="00E26EFA" w:rsidRDefault="002A17F6" w:rsidP="002A17F6">
            <w:pPr>
              <w:pStyle w:val="Bullet2"/>
              <w:keepNext w:val="0"/>
              <w:tabs>
                <w:tab w:val="clear" w:pos="360"/>
                <w:tab w:val="num" w:pos="259"/>
              </w:tabs>
              <w:ind w:left="259" w:hanging="259"/>
              <w:outlineLvl w:val="9"/>
            </w:pPr>
            <w:r w:rsidRPr="00E26EFA">
              <w:t>Belief in one God (monotheism)</w:t>
            </w:r>
          </w:p>
          <w:p w:rsidR="002A17F6" w:rsidRPr="00E26EFA" w:rsidRDefault="002A17F6" w:rsidP="002A17F6">
            <w:pPr>
              <w:pStyle w:val="Bullet2"/>
              <w:keepNext w:val="0"/>
              <w:tabs>
                <w:tab w:val="clear" w:pos="360"/>
                <w:tab w:val="num" w:pos="259"/>
              </w:tabs>
              <w:ind w:left="259" w:hanging="259"/>
              <w:outlineLvl w:val="9"/>
            </w:pPr>
            <w:r w:rsidRPr="00E26EFA">
              <w:t>Torah, wh</w:t>
            </w:r>
            <w:r>
              <w:t>ich contains the written records</w:t>
            </w:r>
            <w:r w:rsidRPr="00E26EFA">
              <w:t xml:space="preserve"> and beliefs of the Jews</w:t>
            </w:r>
          </w:p>
          <w:p w:rsidR="002A17F6" w:rsidRPr="00E26EFA" w:rsidRDefault="002A17F6" w:rsidP="002A17F6">
            <w:pPr>
              <w:pStyle w:val="Bullet2"/>
              <w:keepNext w:val="0"/>
              <w:tabs>
                <w:tab w:val="clear" w:pos="360"/>
                <w:tab w:val="num" w:pos="259"/>
              </w:tabs>
              <w:ind w:left="259" w:hanging="259"/>
              <w:outlineLvl w:val="9"/>
            </w:pPr>
            <w:r w:rsidRPr="00E26EFA">
              <w:t>Ten Commandments, which state moral and religious conduct</w:t>
            </w:r>
          </w:p>
          <w:p w:rsidR="002A17F6" w:rsidRPr="00E26EFA" w:rsidRDefault="002A17F6" w:rsidP="00DC5F7B">
            <w:pPr>
              <w:pStyle w:val="NormalHSSCF"/>
            </w:pPr>
          </w:p>
          <w:p w:rsidR="002A17F6" w:rsidRPr="00E26EFA" w:rsidRDefault="002A17F6" w:rsidP="00DC5F7B">
            <w:pPr>
              <w:pStyle w:val="Heading8HSSCF"/>
              <w:rPr>
                <w:snapToGrid w:val="0"/>
              </w:rPr>
            </w:pPr>
            <w:r w:rsidRPr="00E26EFA">
              <w:rPr>
                <w:snapToGrid w:val="0"/>
              </w:rPr>
              <w:t>Spread of Judaism</w:t>
            </w:r>
          </w:p>
          <w:p w:rsidR="002A17F6" w:rsidRPr="00E26EFA" w:rsidRDefault="002A17F6" w:rsidP="002A17F6">
            <w:pPr>
              <w:pStyle w:val="Bullet2"/>
              <w:keepNext w:val="0"/>
              <w:tabs>
                <w:tab w:val="clear" w:pos="360"/>
                <w:tab w:val="num" w:pos="259"/>
              </w:tabs>
              <w:ind w:left="259" w:hanging="259"/>
              <w:outlineLvl w:val="9"/>
            </w:pPr>
            <w:r w:rsidRPr="00E26EFA">
              <w:t>Exile</w:t>
            </w:r>
          </w:p>
          <w:p w:rsidR="002A17F6" w:rsidRPr="00E26EFA" w:rsidRDefault="002A17F6" w:rsidP="002A17F6">
            <w:pPr>
              <w:pStyle w:val="Bullet2"/>
              <w:keepNext w:val="0"/>
              <w:tabs>
                <w:tab w:val="clear" w:pos="360"/>
                <w:tab w:val="num" w:pos="259"/>
              </w:tabs>
              <w:ind w:left="259" w:hanging="259"/>
              <w:outlineLvl w:val="9"/>
            </w:pPr>
            <w:r w:rsidRPr="00E26EFA">
              <w:t>Diaspora</w:t>
            </w:r>
          </w:p>
        </w:tc>
        <w:tc>
          <w:tcPr>
            <w:tcW w:w="1250" w:type="pct"/>
          </w:tcPr>
          <w:p w:rsidR="002A17F6" w:rsidRDefault="002A17F6" w:rsidP="00DC5F7B">
            <w:pPr>
              <w:pStyle w:val="NormalHSSCF"/>
            </w:pPr>
          </w:p>
          <w:p w:rsidR="002A17F6" w:rsidRDefault="002A17F6" w:rsidP="00DC5F7B">
            <w:pPr>
              <w:pStyle w:val="NormalHSSCF"/>
            </w:pPr>
            <w:r>
              <w:t>Identify, analyze, and interpret primary and secondary sources to make generalizations about events and life in world history</w:t>
            </w:r>
            <w:r>
              <w:rPr>
                <w:smallCaps/>
              </w:rPr>
              <w:t xml:space="preserve">. </w:t>
            </w:r>
          </w:p>
          <w:p w:rsidR="002A17F6" w:rsidRDefault="002A17F6" w:rsidP="00DC5F7B">
            <w:pPr>
              <w:pStyle w:val="NormalHSSCF"/>
            </w:pPr>
          </w:p>
          <w:p w:rsidR="002A17F6" w:rsidRDefault="002A17F6" w:rsidP="00DC5F7B">
            <w:pPr>
              <w:pStyle w:val="NormalHSSCF"/>
            </w:pPr>
            <w:r>
              <w:t>Use maps, globes, artifacts, and pictures to analyze the physical and cultural landscapes of the world and interpret the past</w:t>
            </w:r>
            <w:r>
              <w:rPr>
                <w:smallCaps/>
              </w:rPr>
              <w:t xml:space="preserve">. </w:t>
            </w:r>
          </w:p>
          <w:p w:rsidR="002A17F6" w:rsidRDefault="002A17F6" w:rsidP="00DC5F7B">
            <w:pPr>
              <w:pStyle w:val="NormalHSSCF"/>
            </w:pPr>
          </w:p>
          <w:p w:rsidR="002A17F6" w:rsidRDefault="002A17F6" w:rsidP="002A17F6">
            <w:pPr>
              <w:pStyle w:val="NormalHSSCF"/>
            </w:pPr>
            <w:r>
              <w:t xml:space="preserve">Analyze trends in human migration and cultural interaction. </w:t>
            </w:r>
          </w:p>
        </w:tc>
      </w:tr>
    </w:tbl>
    <w:p w:rsidR="00610262" w:rsidRDefault="00610262" w:rsidP="002A17F6">
      <w:pPr>
        <w:pStyle w:val="Standard"/>
        <w:ind w:left="1008" w:hanging="1008"/>
      </w:pPr>
    </w:p>
    <w:p w:rsidR="00610262" w:rsidRDefault="00610262" w:rsidP="00610262"/>
    <w:p w:rsidR="00610262" w:rsidRDefault="00610262" w:rsidP="00610262"/>
    <w:p w:rsidR="00610262" w:rsidRDefault="00610262" w:rsidP="00610262">
      <w:pPr>
        <w:pStyle w:val="Heading1"/>
        <w:rPr>
          <w:caps/>
          <w:sz w:val="28"/>
          <w:u w:val="single"/>
        </w:rPr>
      </w:pPr>
      <w:r>
        <w:rPr>
          <w:caps/>
          <w:sz w:val="28"/>
          <w:u w:val="single"/>
        </w:rPr>
        <w:t xml:space="preserve">STANDARD </w:t>
      </w:r>
      <w:r w:rsidR="002A17F6">
        <w:rPr>
          <w:caps/>
          <w:sz w:val="28"/>
          <w:u w:val="single"/>
        </w:rPr>
        <w:t>hs-h33</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2A17F6" w:rsidRDefault="00610262" w:rsidP="002A17F6">
      <w:pPr>
        <w:pStyle w:val="SOLStem"/>
      </w:pPr>
      <w:r>
        <w:rPr>
          <w:sz w:val="24"/>
        </w:rPr>
        <w:lastRenderedPageBreak/>
        <w:t>HS-H</w:t>
      </w:r>
      <w:r w:rsidR="0018579D">
        <w:rPr>
          <w:sz w:val="24"/>
        </w:rPr>
        <w:t>3</w:t>
      </w:r>
      <w:r w:rsidR="002A17F6">
        <w:rPr>
          <w:sz w:val="24"/>
        </w:rPr>
        <w:t>3</w:t>
      </w:r>
      <w:r>
        <w:rPr>
          <w:sz w:val="24"/>
        </w:rPr>
        <w:t xml:space="preserve">   </w:t>
      </w:r>
      <w:r w:rsidR="002A17F6">
        <w:t>The student will demonstrate knowledge of ancient river valley civilizations, including those of</w:t>
      </w:r>
      <w:r w:rsidR="002A17F6" w:rsidRPr="00474F9C">
        <w:t xml:space="preserve"> </w:t>
      </w:r>
      <w:smartTag w:uri="urn:schemas-microsoft-com:office:smarttags" w:element="City">
        <w:r w:rsidR="002A17F6" w:rsidRPr="00474F9C">
          <w:t>Mesopotamia</w:t>
        </w:r>
      </w:smartTag>
      <w:r w:rsidR="002A17F6" w:rsidRPr="00474F9C">
        <w:t xml:space="preserve">, </w:t>
      </w:r>
      <w:smartTag w:uri="urn:schemas-microsoft-com:office:smarttags" w:element="country-region">
        <w:r w:rsidR="002A17F6" w:rsidRPr="00474F9C">
          <w:t>Egypt</w:t>
        </w:r>
      </w:smartTag>
      <w:r w:rsidR="002A17F6" w:rsidRPr="00474F9C">
        <w:t xml:space="preserve">, the </w:t>
      </w:r>
      <w:smartTag w:uri="urn:schemas-microsoft-com:office:smarttags" w:element="PlaceName">
        <w:r w:rsidR="002A17F6" w:rsidRPr="00474F9C">
          <w:t>Indus</w:t>
        </w:r>
      </w:smartTag>
      <w:r w:rsidR="002A17F6" w:rsidRPr="00474F9C">
        <w:t xml:space="preserve"> </w:t>
      </w:r>
      <w:smartTag w:uri="urn:schemas-microsoft-com:office:smarttags" w:element="PlaceType">
        <w:r w:rsidR="002A17F6" w:rsidRPr="00474F9C">
          <w:t>River</w:t>
        </w:r>
      </w:smartTag>
      <w:r w:rsidR="002A17F6" w:rsidRPr="00474F9C">
        <w:t xml:space="preserve"> </w:t>
      </w:r>
      <w:smartTag w:uri="urn:schemas-microsoft-com:office:smarttags" w:element="PlaceType">
        <w:r w:rsidR="002A17F6" w:rsidRPr="00474F9C">
          <w:t>Valley</w:t>
        </w:r>
      </w:smartTag>
      <w:r w:rsidR="002A17F6" w:rsidRPr="00474F9C">
        <w:t xml:space="preserve">, and </w:t>
      </w:r>
      <w:smartTag w:uri="urn:schemas-microsoft-com:office:smarttags" w:element="place">
        <w:smartTag w:uri="urn:schemas-microsoft-com:office:smarttags" w:element="country-region">
          <w:r w:rsidR="002A17F6" w:rsidRPr="00474F9C">
            <w:t>China</w:t>
          </w:r>
        </w:smartTag>
      </w:smartTag>
      <w:r w:rsidR="002A17F6" w:rsidRPr="00474F9C">
        <w:t xml:space="preserve"> and the civilizations of the Hebrews, Phoenicians, and Nubians, by</w:t>
      </w:r>
    </w:p>
    <w:p w:rsidR="002A17F6" w:rsidRDefault="002A17F6" w:rsidP="002A17F6">
      <w:pPr>
        <w:pStyle w:val="SOLBullet"/>
      </w:pPr>
      <w:r>
        <w:t>e)</w:t>
      </w:r>
      <w:r>
        <w:tab/>
        <w:t>explaining the development of language and writing.</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2A17F6" w:rsidTr="00DC5F7B">
        <w:trPr>
          <w:cantSplit/>
        </w:trPr>
        <w:tc>
          <w:tcPr>
            <w:tcW w:w="1250" w:type="pct"/>
          </w:tcPr>
          <w:p w:rsidR="002A17F6" w:rsidRDefault="002A17F6" w:rsidP="00DC5F7B">
            <w:pPr>
              <w:pStyle w:val="Heading3HSSCF"/>
            </w:pPr>
            <w:r>
              <w:t>Essential Understandings</w:t>
            </w:r>
          </w:p>
        </w:tc>
        <w:tc>
          <w:tcPr>
            <w:tcW w:w="1250" w:type="pct"/>
          </w:tcPr>
          <w:p w:rsidR="002A17F6" w:rsidRDefault="002A17F6" w:rsidP="00DC5F7B">
            <w:pPr>
              <w:pStyle w:val="Heading3HSSCF"/>
            </w:pPr>
            <w:r>
              <w:t>Essential Questions</w:t>
            </w:r>
          </w:p>
        </w:tc>
        <w:tc>
          <w:tcPr>
            <w:tcW w:w="1250" w:type="pct"/>
          </w:tcPr>
          <w:p w:rsidR="002A17F6" w:rsidRDefault="002A17F6" w:rsidP="00DC5F7B">
            <w:pPr>
              <w:pStyle w:val="Heading3HSSCF"/>
            </w:pPr>
            <w:r>
              <w:t>Essential Knowledge</w:t>
            </w:r>
          </w:p>
        </w:tc>
        <w:tc>
          <w:tcPr>
            <w:tcW w:w="1250" w:type="pct"/>
          </w:tcPr>
          <w:p w:rsidR="002A17F6" w:rsidRDefault="002A17F6" w:rsidP="00DC5F7B">
            <w:pPr>
              <w:pStyle w:val="Heading3HSSCF"/>
            </w:pPr>
            <w:r>
              <w:t>Essential Skills</w:t>
            </w:r>
          </w:p>
        </w:tc>
      </w:tr>
      <w:tr w:rsidR="002A17F6" w:rsidTr="002A17F6">
        <w:trPr>
          <w:cantSplit/>
          <w:trHeight w:val="6460"/>
        </w:trPr>
        <w:tc>
          <w:tcPr>
            <w:tcW w:w="1250" w:type="pct"/>
          </w:tcPr>
          <w:p w:rsidR="002A17F6" w:rsidRDefault="002A17F6" w:rsidP="00DC5F7B">
            <w:pPr>
              <w:pStyle w:val="NormalHSSCF"/>
            </w:pPr>
          </w:p>
          <w:p w:rsidR="002A17F6" w:rsidRPr="00DD68A9" w:rsidRDefault="002A17F6" w:rsidP="00DC5F7B">
            <w:pPr>
              <w:pStyle w:val="NormalHSSCF"/>
              <w:rPr>
                <w:snapToGrid w:val="0"/>
              </w:rPr>
            </w:pPr>
            <w:r w:rsidRPr="00DD68A9">
              <w:rPr>
                <w:snapToGrid w:val="0"/>
              </w:rPr>
              <w:t>Language and writing were important cultural innovations.</w:t>
            </w:r>
          </w:p>
        </w:tc>
        <w:tc>
          <w:tcPr>
            <w:tcW w:w="1250" w:type="pct"/>
          </w:tcPr>
          <w:p w:rsidR="002A17F6" w:rsidRDefault="002A17F6" w:rsidP="00DC5F7B">
            <w:pPr>
              <w:pStyle w:val="NormalHSSCF"/>
            </w:pPr>
          </w:p>
          <w:p w:rsidR="002A17F6" w:rsidRPr="00A00931" w:rsidRDefault="002A17F6" w:rsidP="00DC5F7B">
            <w:pPr>
              <w:pStyle w:val="NormalHSSCF"/>
              <w:rPr>
                <w:snapToGrid w:val="0"/>
              </w:rPr>
            </w:pPr>
            <w:r>
              <w:rPr>
                <w:snapToGrid w:val="0"/>
              </w:rPr>
              <w:t>What forms of language and writing existed in early civilizations?</w:t>
            </w:r>
          </w:p>
        </w:tc>
        <w:tc>
          <w:tcPr>
            <w:tcW w:w="1250" w:type="pct"/>
          </w:tcPr>
          <w:p w:rsidR="002A17F6" w:rsidRDefault="002A17F6" w:rsidP="00DC5F7B">
            <w:pPr>
              <w:pStyle w:val="NormalHSSCF"/>
            </w:pPr>
          </w:p>
          <w:p w:rsidR="002A17F6" w:rsidRDefault="002A17F6" w:rsidP="00DC5F7B">
            <w:pPr>
              <w:pStyle w:val="Heading8HSSCF"/>
            </w:pPr>
            <w:r>
              <w:t>Language and writing</w:t>
            </w:r>
          </w:p>
          <w:p w:rsidR="002A17F6" w:rsidRDefault="002A17F6" w:rsidP="002A17F6">
            <w:pPr>
              <w:pStyle w:val="Bullet2"/>
              <w:keepNext w:val="0"/>
              <w:tabs>
                <w:tab w:val="clear" w:pos="360"/>
                <w:tab w:val="num" w:pos="259"/>
              </w:tabs>
              <w:ind w:left="259" w:hanging="259"/>
              <w:outlineLvl w:val="9"/>
            </w:pPr>
            <w:r>
              <w:t>Pictograms: Earliest written symbols</w:t>
            </w:r>
          </w:p>
          <w:p w:rsidR="002A17F6" w:rsidRDefault="002A17F6" w:rsidP="002A17F6">
            <w:pPr>
              <w:pStyle w:val="Bullet2"/>
              <w:keepNext w:val="0"/>
              <w:tabs>
                <w:tab w:val="clear" w:pos="360"/>
                <w:tab w:val="num" w:pos="259"/>
              </w:tabs>
              <w:ind w:left="259" w:hanging="259"/>
              <w:outlineLvl w:val="9"/>
            </w:pPr>
            <w:r>
              <w:t xml:space="preserve">Hieroglyphics: </w:t>
            </w:r>
            <w:smartTag w:uri="urn:schemas-microsoft-com:office:smarttags" w:element="country-region">
              <w:smartTag w:uri="urn:schemas-microsoft-com:office:smarttags" w:element="place">
                <w:r>
                  <w:t>Egypt</w:t>
                </w:r>
              </w:smartTag>
            </w:smartTag>
          </w:p>
          <w:p w:rsidR="002A17F6" w:rsidRPr="00015FA9" w:rsidRDefault="002A17F6" w:rsidP="002A17F6">
            <w:pPr>
              <w:pStyle w:val="Bullet2"/>
              <w:keepNext w:val="0"/>
              <w:tabs>
                <w:tab w:val="clear" w:pos="360"/>
                <w:tab w:val="num" w:pos="259"/>
              </w:tabs>
              <w:ind w:left="259" w:hanging="259"/>
              <w:outlineLvl w:val="9"/>
            </w:pPr>
            <w:r>
              <w:t>Cuneifor</w:t>
            </w:r>
            <w:r w:rsidRPr="00015FA9">
              <w:t xml:space="preserve">m: </w:t>
            </w:r>
            <w:smartTag w:uri="urn:schemas-microsoft-com:office:smarttags" w:element="country-region">
              <w:smartTag w:uri="urn:schemas-microsoft-com:office:smarttags" w:element="place">
                <w:r w:rsidRPr="00015FA9">
                  <w:t>Sumer</w:t>
                </w:r>
              </w:smartTag>
            </w:smartTag>
          </w:p>
          <w:p w:rsidR="002A17F6" w:rsidRDefault="002A17F6" w:rsidP="002A17F6">
            <w:pPr>
              <w:pStyle w:val="Bullet2"/>
              <w:keepNext w:val="0"/>
              <w:tabs>
                <w:tab w:val="clear" w:pos="360"/>
                <w:tab w:val="num" w:pos="259"/>
              </w:tabs>
              <w:ind w:left="259" w:hanging="259"/>
              <w:outlineLvl w:val="9"/>
            </w:pPr>
            <w:r w:rsidRPr="00015FA9">
              <w:t xml:space="preserve">Alphabet: </w:t>
            </w:r>
            <w:smartTag w:uri="urn:schemas-microsoft-com:office:smarttags" w:element="country-region">
              <w:smartTag w:uri="urn:schemas-microsoft-com:office:smarttags" w:element="place">
                <w:r w:rsidRPr="00015FA9">
                  <w:t>Phoenicia</w:t>
                </w:r>
              </w:smartTag>
            </w:smartTag>
          </w:p>
        </w:tc>
        <w:tc>
          <w:tcPr>
            <w:tcW w:w="1250" w:type="pct"/>
          </w:tcPr>
          <w:p w:rsidR="002A17F6" w:rsidRDefault="002A17F6" w:rsidP="00DC5F7B">
            <w:pPr>
              <w:pStyle w:val="NormalHSSCF"/>
            </w:pPr>
          </w:p>
          <w:p w:rsidR="002A17F6" w:rsidRDefault="002A17F6" w:rsidP="00DC5F7B">
            <w:pPr>
              <w:pStyle w:val="NormalHSSCF"/>
            </w:pPr>
            <w:r>
              <w:t>Identify, analyze, and interpret primary and secondary sources to make generalizations about events and life in world history</w:t>
            </w:r>
            <w:r>
              <w:rPr>
                <w:smallCaps/>
              </w:rPr>
              <w:t xml:space="preserve">. </w:t>
            </w:r>
          </w:p>
          <w:p w:rsidR="002A17F6" w:rsidRDefault="002A17F6" w:rsidP="00DC5F7B">
            <w:pPr>
              <w:pStyle w:val="NormalHSSCF"/>
            </w:pPr>
          </w:p>
          <w:p w:rsidR="002A17F6" w:rsidRDefault="002A17F6" w:rsidP="002A17F6">
            <w:pPr>
              <w:pStyle w:val="NormalHSSCF"/>
            </w:pPr>
            <w:r>
              <w:t>Use maps, globes, artifacts, and pictures to analyze the physical and cultural landscapes of the world and interpret the past</w:t>
            </w:r>
            <w:r>
              <w:rPr>
                <w:smallCaps/>
              </w:rPr>
              <w:t xml:space="preserve">. </w:t>
            </w:r>
          </w:p>
        </w:tc>
      </w:tr>
    </w:tbl>
    <w:p w:rsidR="00610262" w:rsidRDefault="00610262" w:rsidP="002A17F6">
      <w:pPr>
        <w:pStyle w:val="Bullet1"/>
        <w:ind w:left="1008" w:hanging="1008"/>
        <w:rPr>
          <w:caps/>
          <w:sz w:val="28"/>
          <w:u w:val="single"/>
        </w:rPr>
      </w:pPr>
    </w:p>
    <w:p w:rsidR="00610262" w:rsidRDefault="00610262" w:rsidP="00610262">
      <w:pPr>
        <w:pStyle w:val="Heading1"/>
        <w:rPr>
          <w:caps/>
          <w:sz w:val="28"/>
          <w:u w:val="single"/>
        </w:rPr>
      </w:pPr>
      <w:r>
        <w:rPr>
          <w:caps/>
          <w:sz w:val="28"/>
          <w:u w:val="single"/>
        </w:rPr>
        <w:br w:type="page"/>
      </w:r>
      <w:r>
        <w:rPr>
          <w:caps/>
          <w:sz w:val="28"/>
          <w:u w:val="single"/>
        </w:rPr>
        <w:lastRenderedPageBreak/>
        <w:t xml:space="preserve">STANDARD </w:t>
      </w:r>
      <w:r w:rsidR="002A17F6">
        <w:rPr>
          <w:caps/>
          <w:sz w:val="28"/>
          <w:u w:val="single"/>
        </w:rPr>
        <w:t>hs-h34</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2A17F6" w:rsidRPr="00967FAF" w:rsidRDefault="00610262" w:rsidP="002A17F6">
      <w:pPr>
        <w:pStyle w:val="SOLStem"/>
      </w:pPr>
      <w:r>
        <w:rPr>
          <w:sz w:val="24"/>
        </w:rPr>
        <w:t>HS-H</w:t>
      </w:r>
      <w:r w:rsidR="002A17F6">
        <w:rPr>
          <w:sz w:val="24"/>
        </w:rPr>
        <w:t>34</w:t>
      </w:r>
      <w:r>
        <w:rPr>
          <w:sz w:val="24"/>
        </w:rPr>
        <w:t xml:space="preserve">  </w:t>
      </w:r>
      <w:r w:rsidR="002A17F6">
        <w:t>The student will</w:t>
      </w:r>
      <w:r w:rsidR="002A17F6" w:rsidRPr="00967FAF">
        <w:t xml:space="preserve"> demonstrate an understanding of the political, cultural, geographic, and economic conditions in the world about 1500 </w:t>
      </w:r>
      <w:proofErr w:type="spellStart"/>
      <w:r w:rsidR="002A17F6" w:rsidRPr="00967FAF">
        <w:rPr>
          <w:smallCaps/>
        </w:rPr>
        <w:t>a.d.</w:t>
      </w:r>
      <w:proofErr w:type="spellEnd"/>
      <w:r w:rsidR="002A17F6" w:rsidRPr="00967FAF">
        <w:rPr>
          <w:smallCaps/>
        </w:rPr>
        <w:t xml:space="preserve"> (</w:t>
      </w:r>
      <w:proofErr w:type="spellStart"/>
      <w:r w:rsidR="002A17F6" w:rsidRPr="00967FAF">
        <w:rPr>
          <w:smallCaps/>
        </w:rPr>
        <w:t>c.e</w:t>
      </w:r>
      <w:proofErr w:type="spellEnd"/>
      <w:r w:rsidR="002A17F6" w:rsidRPr="00967FAF">
        <w:rPr>
          <w:smallCaps/>
        </w:rPr>
        <w:t xml:space="preserve">.) </w:t>
      </w:r>
      <w:r w:rsidR="002A17F6" w:rsidRPr="00967FAF">
        <w:t>by</w:t>
      </w:r>
    </w:p>
    <w:p w:rsidR="002A17F6" w:rsidRPr="00967FAF" w:rsidRDefault="002A17F6" w:rsidP="002A17F6">
      <w:pPr>
        <w:pStyle w:val="SOLBullet"/>
      </w:pPr>
      <w:r>
        <w:t>b)</w:t>
      </w:r>
      <w:r>
        <w:tab/>
      </w:r>
      <w:r w:rsidRPr="00967FAF">
        <w:t>describing artistic, literary, and intellectual ideas of the Renaissance</w:t>
      </w:r>
      <w:r>
        <w:t>.</w:t>
      </w:r>
    </w:p>
    <w:p w:rsidR="002A17F6" w:rsidRPr="00967FAF" w:rsidRDefault="002A17F6" w:rsidP="002A17F6">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2A17F6" w:rsidRPr="002A793B" w:rsidTr="00DC5F7B">
        <w:trPr>
          <w:cantSplit/>
        </w:trPr>
        <w:tc>
          <w:tcPr>
            <w:tcW w:w="1250" w:type="pct"/>
          </w:tcPr>
          <w:p w:rsidR="002A17F6" w:rsidRPr="002A793B" w:rsidRDefault="002A17F6" w:rsidP="00DC5F7B">
            <w:pPr>
              <w:pStyle w:val="Heading3HSSCF"/>
            </w:pPr>
            <w:r w:rsidRPr="002A793B">
              <w:t>Essential Understandings</w:t>
            </w:r>
          </w:p>
        </w:tc>
        <w:tc>
          <w:tcPr>
            <w:tcW w:w="1250" w:type="pct"/>
          </w:tcPr>
          <w:p w:rsidR="002A17F6" w:rsidRPr="002A793B" w:rsidRDefault="002A17F6" w:rsidP="00DC5F7B">
            <w:pPr>
              <w:pStyle w:val="Heading3HSSCF"/>
            </w:pPr>
            <w:r w:rsidRPr="002A793B">
              <w:t>Essential Questions</w:t>
            </w:r>
          </w:p>
        </w:tc>
        <w:tc>
          <w:tcPr>
            <w:tcW w:w="1250" w:type="pct"/>
          </w:tcPr>
          <w:p w:rsidR="002A17F6" w:rsidRPr="002A793B" w:rsidRDefault="002A17F6" w:rsidP="00DC5F7B">
            <w:pPr>
              <w:pStyle w:val="Heading3HSSCF"/>
            </w:pPr>
            <w:r w:rsidRPr="002A793B">
              <w:t>Essential Knowledge</w:t>
            </w:r>
          </w:p>
        </w:tc>
        <w:tc>
          <w:tcPr>
            <w:tcW w:w="1250" w:type="pct"/>
          </w:tcPr>
          <w:p w:rsidR="002A17F6" w:rsidRPr="002A793B" w:rsidRDefault="002A17F6" w:rsidP="00DC5F7B">
            <w:pPr>
              <w:pStyle w:val="Heading3HSSCF"/>
            </w:pPr>
            <w:r w:rsidRPr="002A793B">
              <w:t>Essential Skills</w:t>
            </w:r>
          </w:p>
        </w:tc>
      </w:tr>
      <w:tr w:rsidR="002A17F6" w:rsidRPr="002A793B" w:rsidTr="002A17F6">
        <w:trPr>
          <w:cantSplit/>
          <w:trHeight w:val="6838"/>
        </w:trPr>
        <w:tc>
          <w:tcPr>
            <w:tcW w:w="1250" w:type="pct"/>
          </w:tcPr>
          <w:p w:rsidR="002A17F6" w:rsidRPr="002A793B" w:rsidRDefault="002A17F6" w:rsidP="00DC5F7B">
            <w:pPr>
              <w:pStyle w:val="NormalHSSCF"/>
            </w:pPr>
          </w:p>
          <w:p w:rsidR="002A17F6" w:rsidRPr="002A793B" w:rsidRDefault="002A17F6" w:rsidP="00DC5F7B">
            <w:pPr>
              <w:pStyle w:val="NormalHSSCF"/>
            </w:pPr>
            <w:r w:rsidRPr="002A793B">
              <w:t>New intellectual and artistic ideas that developed during the Renaissance marked the beginning of the modern world.</w:t>
            </w:r>
          </w:p>
        </w:tc>
        <w:tc>
          <w:tcPr>
            <w:tcW w:w="1250" w:type="pct"/>
          </w:tcPr>
          <w:p w:rsidR="002A17F6" w:rsidRPr="002A793B" w:rsidRDefault="002A17F6" w:rsidP="00DC5F7B">
            <w:pPr>
              <w:pStyle w:val="NormalHSSCF"/>
            </w:pPr>
          </w:p>
          <w:p w:rsidR="002A17F6" w:rsidRPr="002A793B" w:rsidRDefault="002A17F6" w:rsidP="00DC5F7B">
            <w:pPr>
              <w:pStyle w:val="NormalHSSCF"/>
            </w:pPr>
            <w:r w:rsidRPr="002A793B">
              <w:t>What were the artistic, literary, and intelle</w:t>
            </w:r>
            <w:r>
              <w:t>ctual ideas of the Renaissance?</w:t>
            </w:r>
          </w:p>
        </w:tc>
        <w:tc>
          <w:tcPr>
            <w:tcW w:w="1250" w:type="pct"/>
          </w:tcPr>
          <w:p w:rsidR="002A17F6" w:rsidRPr="002A793B" w:rsidRDefault="002A17F6" w:rsidP="00DC5F7B">
            <w:pPr>
              <w:pStyle w:val="NormalHSSCF"/>
            </w:pPr>
          </w:p>
          <w:p w:rsidR="002A17F6" w:rsidRPr="006D0FC2" w:rsidRDefault="002A17F6" w:rsidP="00DC5F7B">
            <w:pPr>
              <w:pStyle w:val="Heading8HSSCF"/>
            </w:pPr>
            <w:r w:rsidRPr="006D0FC2">
              <w:t>Renaissance</w:t>
            </w:r>
          </w:p>
          <w:p w:rsidR="002A17F6" w:rsidRPr="002A793B" w:rsidRDefault="002A17F6" w:rsidP="002A17F6">
            <w:pPr>
              <w:pStyle w:val="Bullet2"/>
              <w:keepNext w:val="0"/>
              <w:tabs>
                <w:tab w:val="clear" w:pos="360"/>
                <w:tab w:val="num" w:pos="259"/>
              </w:tabs>
              <w:ind w:left="259" w:hanging="259"/>
              <w:outlineLvl w:val="9"/>
            </w:pPr>
            <w:r w:rsidRPr="002A793B">
              <w:t>“Rebirth” of class</w:t>
            </w:r>
            <w:r>
              <w:t>ical knowledge;</w:t>
            </w:r>
            <w:r w:rsidRPr="002A793B">
              <w:t xml:space="preserve"> “birth” of the modern world</w:t>
            </w:r>
          </w:p>
          <w:p w:rsidR="002A17F6" w:rsidRPr="002A793B" w:rsidRDefault="002A17F6" w:rsidP="002A17F6">
            <w:pPr>
              <w:pStyle w:val="Bullet2"/>
              <w:keepNext w:val="0"/>
              <w:tabs>
                <w:tab w:val="clear" w:pos="360"/>
                <w:tab w:val="num" w:pos="259"/>
              </w:tabs>
              <w:ind w:left="259" w:hanging="259"/>
              <w:outlineLvl w:val="9"/>
            </w:pPr>
            <w:r w:rsidRPr="002A793B">
              <w:t>Spread of the Re</w:t>
            </w:r>
            <w:r>
              <w:t>naissance from the Italian city-</w:t>
            </w:r>
            <w:r w:rsidRPr="002A793B">
              <w:t xml:space="preserve">states to northern </w:t>
            </w:r>
            <w:smartTag w:uri="urn:schemas-microsoft-com:office:smarttags" w:element="place">
              <w:r w:rsidRPr="002A793B">
                <w:t>Europe</w:t>
              </w:r>
            </w:smartTag>
          </w:p>
          <w:p w:rsidR="002A17F6" w:rsidRPr="002A793B" w:rsidRDefault="002A17F6" w:rsidP="00DC5F7B">
            <w:pPr>
              <w:pStyle w:val="NormalHSSCF"/>
            </w:pPr>
          </w:p>
          <w:p w:rsidR="002A17F6" w:rsidRPr="006D0FC2" w:rsidRDefault="002A17F6" w:rsidP="00DC5F7B">
            <w:pPr>
              <w:pStyle w:val="Heading8HSSCF"/>
            </w:pPr>
            <w:r w:rsidRPr="006D0FC2">
              <w:t>Contributions of the Renaissance</w:t>
            </w:r>
          </w:p>
          <w:p w:rsidR="002A17F6" w:rsidRPr="002A793B" w:rsidRDefault="002A17F6" w:rsidP="002A17F6">
            <w:pPr>
              <w:pStyle w:val="Bullet2"/>
              <w:keepNext w:val="0"/>
              <w:tabs>
                <w:tab w:val="clear" w:pos="360"/>
                <w:tab w:val="num" w:pos="259"/>
              </w:tabs>
              <w:ind w:left="259" w:hanging="259"/>
              <w:outlineLvl w:val="9"/>
            </w:pPr>
            <w:r w:rsidRPr="002A793B">
              <w:t>Acco</w:t>
            </w:r>
            <w:r>
              <w:t>mplishments in the visual arts:</w:t>
            </w:r>
            <w:r w:rsidRPr="002A793B">
              <w:t xml:space="preserve"> Michelangelo, Leonardo da Vinci</w:t>
            </w:r>
          </w:p>
          <w:p w:rsidR="002A17F6" w:rsidRPr="00501431" w:rsidRDefault="002A17F6" w:rsidP="002A17F6">
            <w:pPr>
              <w:pStyle w:val="Bullet2"/>
              <w:keepNext w:val="0"/>
              <w:tabs>
                <w:tab w:val="clear" w:pos="360"/>
                <w:tab w:val="num" w:pos="259"/>
              </w:tabs>
              <w:ind w:left="259" w:hanging="259"/>
              <w:outlineLvl w:val="9"/>
            </w:pPr>
            <w:r>
              <w:t>Accomplish</w:t>
            </w:r>
            <w:r w:rsidRPr="00501431">
              <w:t>ments in literature</w:t>
            </w:r>
            <w:r>
              <w:t xml:space="preserve"> </w:t>
            </w:r>
            <w:r w:rsidRPr="00501431">
              <w:t>(sonnets, plays, essays)</w:t>
            </w:r>
            <w:r>
              <w:t xml:space="preserve">: </w:t>
            </w:r>
            <w:r w:rsidRPr="00501431">
              <w:t>Shakespeare</w:t>
            </w:r>
          </w:p>
          <w:p w:rsidR="002A17F6" w:rsidRPr="002A793B" w:rsidRDefault="002A17F6" w:rsidP="002A17F6">
            <w:pPr>
              <w:pStyle w:val="Bullet2"/>
              <w:keepNext w:val="0"/>
              <w:tabs>
                <w:tab w:val="clear" w:pos="360"/>
                <w:tab w:val="num" w:pos="259"/>
              </w:tabs>
              <w:ind w:left="259" w:hanging="259"/>
              <w:outlineLvl w:val="9"/>
            </w:pPr>
            <w:r w:rsidRPr="00501431">
              <w:t>Accomplishments in intell</w:t>
            </w:r>
            <w:r w:rsidRPr="002A793B">
              <w:t>ec</w:t>
            </w:r>
            <w:r>
              <w:t>tual ideas (humanism): Erasmus</w:t>
            </w:r>
          </w:p>
        </w:tc>
        <w:tc>
          <w:tcPr>
            <w:tcW w:w="1250" w:type="pct"/>
          </w:tcPr>
          <w:p w:rsidR="002A17F6" w:rsidRPr="002A793B" w:rsidRDefault="002A17F6" w:rsidP="00DC5F7B">
            <w:pPr>
              <w:pStyle w:val="NormalHSSCF"/>
            </w:pPr>
          </w:p>
          <w:p w:rsidR="002A17F6" w:rsidRPr="002A793B" w:rsidRDefault="002A17F6" w:rsidP="00DC5F7B">
            <w:pPr>
              <w:pStyle w:val="NormalHSSCF"/>
            </w:pPr>
            <w:r w:rsidRPr="002A793B">
              <w:t>Identify, analyze, and interpret primary and secondary sources to make generalizations about events and life in world history</w:t>
            </w:r>
            <w:r w:rsidRPr="002A793B">
              <w:rPr>
                <w:smallCaps/>
              </w:rPr>
              <w:t xml:space="preserve">. </w:t>
            </w:r>
          </w:p>
          <w:p w:rsidR="002A17F6" w:rsidRPr="002A793B" w:rsidRDefault="002A17F6" w:rsidP="00DC5F7B">
            <w:pPr>
              <w:pStyle w:val="NormalHSSCF"/>
            </w:pPr>
          </w:p>
          <w:p w:rsidR="002A17F6" w:rsidRPr="002A793B" w:rsidRDefault="002A17F6" w:rsidP="002A17F6">
            <w:pPr>
              <w:pStyle w:val="NormalHSSCF"/>
            </w:pPr>
            <w:r w:rsidRPr="002A793B">
              <w:t xml:space="preserve">Analyze trends in human migration and </w:t>
            </w:r>
            <w:r>
              <w:t xml:space="preserve">cultural interaction. </w:t>
            </w:r>
          </w:p>
        </w:tc>
      </w:tr>
    </w:tbl>
    <w:p w:rsidR="00610262" w:rsidRDefault="00610262" w:rsidP="002A17F6">
      <w:pPr>
        <w:pStyle w:val="Bullet1"/>
        <w:ind w:left="1008" w:hanging="1008"/>
        <w:rPr>
          <w:caps/>
          <w:sz w:val="28"/>
          <w:u w:val="single"/>
        </w:rPr>
      </w:pPr>
    </w:p>
    <w:p w:rsidR="00610262" w:rsidRDefault="00610262" w:rsidP="00610262">
      <w:pPr>
        <w:pStyle w:val="Heading1"/>
        <w:rPr>
          <w:caps/>
          <w:sz w:val="28"/>
          <w:u w:val="single"/>
        </w:rPr>
      </w:pPr>
      <w:r>
        <w:rPr>
          <w:caps/>
          <w:sz w:val="28"/>
          <w:u w:val="single"/>
        </w:rPr>
        <w:br w:type="page"/>
      </w:r>
      <w:r>
        <w:rPr>
          <w:caps/>
          <w:sz w:val="28"/>
          <w:u w:val="single"/>
        </w:rPr>
        <w:lastRenderedPageBreak/>
        <w:t>STANDARD</w:t>
      </w:r>
      <w:r w:rsidR="002A17F6">
        <w:rPr>
          <w:caps/>
          <w:sz w:val="28"/>
          <w:u w:val="single"/>
        </w:rPr>
        <w:t xml:space="preserve"> hs-h34</w:t>
      </w:r>
      <w:r w:rsidR="00E7509F">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ind w:left="1008" w:hanging="1008"/>
        <w:rPr>
          <w:b/>
          <w:caps/>
        </w:rPr>
      </w:pPr>
    </w:p>
    <w:p w:rsidR="002A17F6" w:rsidRPr="00967FAF" w:rsidRDefault="00610262" w:rsidP="002A17F6">
      <w:pPr>
        <w:pStyle w:val="SOLStem"/>
      </w:pPr>
      <w:r>
        <w:rPr>
          <w:sz w:val="24"/>
        </w:rPr>
        <w:t>HS-H</w:t>
      </w:r>
      <w:r w:rsidR="0018579D">
        <w:rPr>
          <w:sz w:val="24"/>
        </w:rPr>
        <w:t>3</w:t>
      </w:r>
      <w:r w:rsidR="002A17F6">
        <w:rPr>
          <w:sz w:val="24"/>
        </w:rPr>
        <w:t>4</w:t>
      </w:r>
      <w:r>
        <w:rPr>
          <w:sz w:val="24"/>
        </w:rPr>
        <w:t xml:space="preserve">   </w:t>
      </w:r>
      <w:r w:rsidR="002A17F6">
        <w:t>The student will</w:t>
      </w:r>
      <w:r w:rsidR="002A17F6" w:rsidRPr="00967FAF">
        <w:t xml:space="preserve"> demonstrate an understanding of the political, cultural, geographic, and economic conditions in the world about 1500 </w:t>
      </w:r>
      <w:proofErr w:type="spellStart"/>
      <w:r w:rsidR="002A17F6" w:rsidRPr="00967FAF">
        <w:rPr>
          <w:smallCaps/>
        </w:rPr>
        <w:t>a.d.</w:t>
      </w:r>
      <w:proofErr w:type="spellEnd"/>
      <w:r w:rsidR="002A17F6" w:rsidRPr="00967FAF">
        <w:rPr>
          <w:smallCaps/>
        </w:rPr>
        <w:t xml:space="preserve"> (</w:t>
      </w:r>
      <w:proofErr w:type="spellStart"/>
      <w:r w:rsidR="002A17F6" w:rsidRPr="00967FAF">
        <w:rPr>
          <w:smallCaps/>
        </w:rPr>
        <w:t>c.e</w:t>
      </w:r>
      <w:proofErr w:type="spellEnd"/>
      <w:r w:rsidR="002A17F6" w:rsidRPr="00967FAF">
        <w:rPr>
          <w:smallCaps/>
        </w:rPr>
        <w:t xml:space="preserve">.) </w:t>
      </w:r>
      <w:r w:rsidR="002A17F6" w:rsidRPr="00967FAF">
        <w:t>by</w:t>
      </w:r>
    </w:p>
    <w:p w:rsidR="002A17F6" w:rsidRPr="00967FAF" w:rsidRDefault="002A17F6" w:rsidP="002A17F6">
      <w:pPr>
        <w:pStyle w:val="SOLBullet"/>
      </w:pPr>
      <w:r>
        <w:t>e)</w:t>
      </w:r>
      <w:r>
        <w:tab/>
      </w:r>
      <w:r w:rsidRPr="00967FAF">
        <w:t>citing major technological and scientific exchanges in the Eastern Hemisphere.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2A17F6" w:rsidRPr="00967FAF" w:rsidTr="00DC5F7B">
        <w:trPr>
          <w:cantSplit/>
          <w:trHeight w:val="144"/>
        </w:trPr>
        <w:tc>
          <w:tcPr>
            <w:tcW w:w="1250" w:type="pct"/>
          </w:tcPr>
          <w:p w:rsidR="002A17F6" w:rsidRPr="00967FAF" w:rsidRDefault="002A17F6" w:rsidP="00DC5F7B">
            <w:pPr>
              <w:pStyle w:val="Heading3HSSCF"/>
            </w:pPr>
            <w:r w:rsidRPr="00967FAF">
              <w:t>Essential Understandings</w:t>
            </w:r>
          </w:p>
        </w:tc>
        <w:tc>
          <w:tcPr>
            <w:tcW w:w="1250" w:type="pct"/>
          </w:tcPr>
          <w:p w:rsidR="002A17F6" w:rsidRPr="00967FAF" w:rsidRDefault="002A17F6" w:rsidP="00DC5F7B">
            <w:pPr>
              <w:pStyle w:val="Heading3HSSCF"/>
            </w:pPr>
            <w:r w:rsidRPr="00967FAF">
              <w:t>Essential Questions</w:t>
            </w:r>
          </w:p>
        </w:tc>
        <w:tc>
          <w:tcPr>
            <w:tcW w:w="1250" w:type="pct"/>
          </w:tcPr>
          <w:p w:rsidR="002A17F6" w:rsidRPr="00967FAF" w:rsidRDefault="002A17F6" w:rsidP="00DC5F7B">
            <w:pPr>
              <w:pStyle w:val="Heading3HSSCF"/>
            </w:pPr>
            <w:r w:rsidRPr="00967FAF">
              <w:t>Essential Knowledge</w:t>
            </w:r>
          </w:p>
        </w:tc>
        <w:tc>
          <w:tcPr>
            <w:tcW w:w="1250" w:type="pct"/>
          </w:tcPr>
          <w:p w:rsidR="002A17F6" w:rsidRPr="00967FAF" w:rsidRDefault="002A17F6" w:rsidP="00DC5F7B">
            <w:pPr>
              <w:pStyle w:val="Heading3HSSCF"/>
            </w:pPr>
            <w:r w:rsidRPr="00967FAF">
              <w:t>Essential Skills</w:t>
            </w:r>
          </w:p>
        </w:tc>
      </w:tr>
      <w:tr w:rsidR="002A17F6" w:rsidRPr="00967FAF" w:rsidTr="00DC5F7B">
        <w:trPr>
          <w:cantSplit/>
          <w:trHeight w:val="8143"/>
        </w:trPr>
        <w:tc>
          <w:tcPr>
            <w:tcW w:w="1250" w:type="pct"/>
          </w:tcPr>
          <w:p w:rsidR="002A17F6" w:rsidRPr="00967FAF" w:rsidRDefault="002A17F6" w:rsidP="00DC5F7B">
            <w:pPr>
              <w:pStyle w:val="NormalHSSCF"/>
            </w:pPr>
          </w:p>
          <w:p w:rsidR="002A17F6" w:rsidRPr="00967FAF" w:rsidRDefault="002A17F6" w:rsidP="00DC5F7B">
            <w:pPr>
              <w:pStyle w:val="NormalHSSCF"/>
            </w:pPr>
            <w:r w:rsidRPr="00967FAF">
              <w:t xml:space="preserve">By 1500 </w:t>
            </w:r>
            <w:proofErr w:type="spellStart"/>
            <w:r w:rsidRPr="00967FAF">
              <w:rPr>
                <w:smallCaps/>
              </w:rPr>
              <w:t>a.d.</w:t>
            </w:r>
            <w:proofErr w:type="spellEnd"/>
            <w:r w:rsidRPr="00967FAF">
              <w:rPr>
                <w:smallCaps/>
              </w:rPr>
              <w:t xml:space="preserve"> (</w:t>
            </w:r>
            <w:proofErr w:type="spellStart"/>
            <w:r w:rsidRPr="00967FAF">
              <w:rPr>
                <w:smallCaps/>
              </w:rPr>
              <w:t>c.e</w:t>
            </w:r>
            <w:proofErr w:type="spellEnd"/>
            <w:r w:rsidRPr="00967FAF">
              <w:rPr>
                <w:smallCaps/>
              </w:rPr>
              <w:t>.),</w:t>
            </w:r>
            <w:r w:rsidRPr="00967FAF">
              <w:t xml:space="preserve"> technological and scientific advancements had been exchang</w:t>
            </w:r>
            <w:r>
              <w:t>ed among cultures of the world.</w:t>
            </w:r>
          </w:p>
        </w:tc>
        <w:tc>
          <w:tcPr>
            <w:tcW w:w="1250" w:type="pct"/>
          </w:tcPr>
          <w:p w:rsidR="002A17F6" w:rsidRPr="00967FAF" w:rsidRDefault="002A17F6" w:rsidP="00DC5F7B">
            <w:pPr>
              <w:pStyle w:val="NormalHSSCF"/>
            </w:pPr>
          </w:p>
          <w:p w:rsidR="002A17F6" w:rsidRPr="002A793B" w:rsidRDefault="002A17F6" w:rsidP="00DC5F7B">
            <w:pPr>
              <w:pStyle w:val="NormalHSSCF"/>
            </w:pPr>
            <w:r w:rsidRPr="00967FAF">
              <w:t xml:space="preserve">What technological and scientific advancements had been made and exchanged by 1500 </w:t>
            </w:r>
            <w:proofErr w:type="spellStart"/>
            <w:r w:rsidRPr="00967FAF">
              <w:rPr>
                <w:smallCaps/>
              </w:rPr>
              <w:t>a.d.</w:t>
            </w:r>
            <w:proofErr w:type="spellEnd"/>
            <w:r w:rsidRPr="00967FAF">
              <w:rPr>
                <w:smallCaps/>
              </w:rPr>
              <w:t xml:space="preserve"> (</w:t>
            </w:r>
            <w:proofErr w:type="spellStart"/>
            <w:r w:rsidRPr="00967FAF">
              <w:rPr>
                <w:smallCaps/>
              </w:rPr>
              <w:t>c.e</w:t>
            </w:r>
            <w:proofErr w:type="spellEnd"/>
            <w:r w:rsidRPr="00967FAF">
              <w:rPr>
                <w:smallCaps/>
              </w:rPr>
              <w:t>.)?</w:t>
            </w:r>
          </w:p>
        </w:tc>
        <w:tc>
          <w:tcPr>
            <w:tcW w:w="1250" w:type="pct"/>
          </w:tcPr>
          <w:p w:rsidR="002A17F6" w:rsidRPr="00967FAF" w:rsidRDefault="002A17F6" w:rsidP="00DC5F7B">
            <w:pPr>
              <w:pStyle w:val="NormalHSSCF"/>
            </w:pPr>
          </w:p>
          <w:p w:rsidR="002A17F6" w:rsidRPr="006D0FC2" w:rsidRDefault="002A17F6" w:rsidP="00DC5F7B">
            <w:pPr>
              <w:pStyle w:val="Heading8HSSCF"/>
            </w:pPr>
            <w:r w:rsidRPr="006D0FC2">
              <w:t>Advancements exchanged along trade routes</w:t>
            </w:r>
          </w:p>
          <w:p w:rsidR="002A17F6" w:rsidRPr="00967FAF" w:rsidRDefault="002A17F6" w:rsidP="002A17F6">
            <w:pPr>
              <w:pStyle w:val="Bullet2"/>
              <w:keepNext w:val="0"/>
              <w:tabs>
                <w:tab w:val="clear" w:pos="360"/>
                <w:tab w:val="num" w:pos="259"/>
              </w:tabs>
              <w:ind w:left="259" w:hanging="259"/>
              <w:outlineLvl w:val="9"/>
            </w:pPr>
            <w:r w:rsidRPr="00967FAF">
              <w:t>Paper, compass, silk, porcelain (</w:t>
            </w:r>
            <w:smartTag w:uri="urn:schemas-microsoft-com:office:smarttags" w:element="country-region">
              <w:smartTag w:uri="urn:schemas-microsoft-com:office:smarttags" w:element="place">
                <w:r w:rsidRPr="00967FAF">
                  <w:t>China</w:t>
                </w:r>
              </w:smartTag>
            </w:smartTag>
            <w:r w:rsidRPr="00967FAF">
              <w:t>)</w:t>
            </w:r>
          </w:p>
          <w:p w:rsidR="002A17F6" w:rsidRPr="00967FAF" w:rsidRDefault="002A17F6" w:rsidP="002A17F6">
            <w:pPr>
              <w:pStyle w:val="Bullet2"/>
              <w:keepNext w:val="0"/>
              <w:tabs>
                <w:tab w:val="clear" w:pos="360"/>
                <w:tab w:val="num" w:pos="259"/>
              </w:tabs>
              <w:ind w:left="259" w:hanging="259"/>
              <w:outlineLvl w:val="9"/>
            </w:pPr>
            <w:r w:rsidRPr="00967FAF">
              <w:t>Textiles, numeral system (</w:t>
            </w:r>
            <w:smartTag w:uri="urn:schemas-microsoft-com:office:smarttags" w:element="country-region">
              <w:r w:rsidRPr="00967FAF">
                <w:t>India</w:t>
              </w:r>
            </w:smartTag>
            <w:r w:rsidRPr="00967FAF">
              <w:t xml:space="preserve"> and </w:t>
            </w:r>
            <w:smartTag w:uri="urn:schemas-microsoft-com:office:smarttags" w:element="place">
              <w:r w:rsidRPr="00967FAF">
                <w:t>Middle East</w:t>
              </w:r>
            </w:smartTag>
            <w:r w:rsidRPr="00967FAF">
              <w:t>)</w:t>
            </w:r>
          </w:p>
          <w:p w:rsidR="002A17F6" w:rsidRPr="00967FAF" w:rsidRDefault="002A17F6" w:rsidP="002A17F6">
            <w:pPr>
              <w:pStyle w:val="Bullet2"/>
              <w:keepNext w:val="0"/>
              <w:tabs>
                <w:tab w:val="clear" w:pos="360"/>
                <w:tab w:val="num" w:pos="259"/>
              </w:tabs>
              <w:ind w:left="259" w:hanging="259"/>
              <w:outlineLvl w:val="9"/>
            </w:pPr>
            <w:r>
              <w:t>Scientifi</w:t>
            </w:r>
            <w:r w:rsidRPr="000F16CF">
              <w:t>c knowledge—m</w:t>
            </w:r>
            <w:r>
              <w:t>edicine, astronomy, mathematics</w:t>
            </w:r>
          </w:p>
        </w:tc>
        <w:tc>
          <w:tcPr>
            <w:tcW w:w="1250" w:type="pct"/>
          </w:tcPr>
          <w:p w:rsidR="002A17F6" w:rsidRPr="00967FAF" w:rsidRDefault="002A17F6" w:rsidP="00DC5F7B">
            <w:pPr>
              <w:pStyle w:val="NormalHSSCF"/>
            </w:pPr>
          </w:p>
          <w:p w:rsidR="002A17F6" w:rsidRPr="00967FAF" w:rsidRDefault="002A17F6" w:rsidP="005A4E29">
            <w:pPr>
              <w:pStyle w:val="NormalHSSCF"/>
            </w:pPr>
            <w:r w:rsidRPr="00967FAF">
              <w:t xml:space="preserve">Analyze trends in human migration and </w:t>
            </w:r>
            <w:r>
              <w:t xml:space="preserve">cultural interaction. </w:t>
            </w:r>
          </w:p>
        </w:tc>
      </w:tr>
    </w:tbl>
    <w:p w:rsidR="00610262" w:rsidRDefault="00610262" w:rsidP="00610262">
      <w:pPr>
        <w:pStyle w:val="Heading1"/>
        <w:rPr>
          <w:caps/>
          <w:sz w:val="28"/>
          <w:u w:val="single"/>
        </w:rPr>
      </w:pPr>
      <w:r>
        <w:rPr>
          <w:caps/>
          <w:sz w:val="28"/>
          <w:u w:val="single"/>
        </w:rPr>
        <w:lastRenderedPageBreak/>
        <w:t xml:space="preserve">STANDARD </w:t>
      </w:r>
      <w:r w:rsidR="005A4E29">
        <w:rPr>
          <w:caps/>
          <w:sz w:val="28"/>
          <w:u w:val="single"/>
        </w:rPr>
        <w:t>hs-h35</w:t>
      </w:r>
      <w:r w:rsidR="00E7509F">
        <w:rPr>
          <w:sz w:val="28"/>
          <w:u w:val="single"/>
        </w:rPr>
        <w:t xml:space="preserve">   </w:t>
      </w:r>
      <w:r>
        <w:rPr>
          <w:caps/>
          <w:sz w:val="28"/>
          <w:u w:val="single"/>
        </w:rPr>
        <w:t xml:space="preserve">REPORTING CATEGORY: </w:t>
      </w:r>
      <w:r w:rsidR="005A4E29">
        <w:rPr>
          <w:caps/>
          <w:sz w:val="28"/>
          <w:u w:val="single"/>
        </w:rPr>
        <w:t>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pStyle w:val="Heading1"/>
        <w:rPr>
          <w:sz w:val="24"/>
        </w:rPr>
      </w:pPr>
    </w:p>
    <w:p w:rsidR="005A4E29" w:rsidRPr="00967FAF" w:rsidRDefault="00610262" w:rsidP="005A4E29">
      <w:pPr>
        <w:pStyle w:val="SOLStem"/>
      </w:pPr>
      <w:r>
        <w:rPr>
          <w:sz w:val="24"/>
        </w:rPr>
        <w:t>HS-</w:t>
      </w:r>
      <w:r w:rsidR="005A4E29">
        <w:rPr>
          <w:sz w:val="24"/>
        </w:rPr>
        <w:t>H35</w:t>
      </w:r>
      <w:r>
        <w:rPr>
          <w:sz w:val="24"/>
        </w:rPr>
        <w:t xml:space="preserve"> </w:t>
      </w:r>
      <w:r w:rsidR="005A4E29">
        <w:t>The student will</w:t>
      </w:r>
      <w:r w:rsidR="005A4E29" w:rsidRPr="00967FAF">
        <w:t xml:space="preserve"> demonstrate knowledge of the impact of the European Age of Discovery and expansion into the Americas, Africa, and Asia by</w:t>
      </w:r>
    </w:p>
    <w:p w:rsidR="005A4E29" w:rsidRPr="00967FAF" w:rsidRDefault="005A4E29" w:rsidP="005A4E29">
      <w:pPr>
        <w:pStyle w:val="SOLBullet"/>
      </w:pPr>
      <w:r>
        <w:t>a)</w:t>
      </w:r>
      <w:r>
        <w:tab/>
      </w:r>
      <w:r w:rsidRPr="00967FAF">
        <w:t>explaining the roles and economic motivations of explorers and conquistadors</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5A4E29" w:rsidRPr="00967FAF" w:rsidTr="00DC5F7B">
        <w:trPr>
          <w:cantSplit/>
        </w:trPr>
        <w:tc>
          <w:tcPr>
            <w:tcW w:w="1250" w:type="pct"/>
          </w:tcPr>
          <w:p w:rsidR="005A4E29" w:rsidRPr="00967FAF" w:rsidRDefault="005A4E29" w:rsidP="00DC5F7B">
            <w:pPr>
              <w:pStyle w:val="Heading3HSSCF"/>
            </w:pPr>
            <w:r w:rsidRPr="00967FAF">
              <w:t>Essential Understandings</w:t>
            </w:r>
          </w:p>
        </w:tc>
        <w:tc>
          <w:tcPr>
            <w:tcW w:w="1250" w:type="pct"/>
          </w:tcPr>
          <w:p w:rsidR="005A4E29" w:rsidRPr="00967FAF" w:rsidRDefault="005A4E29" w:rsidP="00DC5F7B">
            <w:pPr>
              <w:pStyle w:val="Heading3HSSCF"/>
            </w:pPr>
            <w:r w:rsidRPr="00967FAF">
              <w:t>Essential Questions</w:t>
            </w:r>
          </w:p>
        </w:tc>
        <w:tc>
          <w:tcPr>
            <w:tcW w:w="1250" w:type="pct"/>
          </w:tcPr>
          <w:p w:rsidR="005A4E29" w:rsidRPr="00967FAF" w:rsidRDefault="005A4E29" w:rsidP="00DC5F7B">
            <w:pPr>
              <w:pStyle w:val="Heading3HSSCF"/>
            </w:pPr>
            <w:r w:rsidRPr="00967FAF">
              <w:t>Essential Knowledge</w:t>
            </w:r>
          </w:p>
        </w:tc>
        <w:tc>
          <w:tcPr>
            <w:tcW w:w="1250" w:type="pct"/>
          </w:tcPr>
          <w:p w:rsidR="005A4E29" w:rsidRPr="00967FAF" w:rsidRDefault="005A4E29" w:rsidP="00DC5F7B">
            <w:pPr>
              <w:pStyle w:val="Heading3HSSCF"/>
            </w:pPr>
            <w:r w:rsidRPr="00967FAF">
              <w:t>Essential Skills</w:t>
            </w:r>
          </w:p>
        </w:tc>
      </w:tr>
      <w:tr w:rsidR="005A4E29" w:rsidRPr="00967FAF" w:rsidTr="005A4E29">
        <w:trPr>
          <w:cantSplit/>
          <w:trHeight w:val="6370"/>
        </w:trPr>
        <w:tc>
          <w:tcPr>
            <w:tcW w:w="1250" w:type="pct"/>
          </w:tcPr>
          <w:p w:rsidR="005A4E29" w:rsidRPr="00967FAF" w:rsidRDefault="005A4E29" w:rsidP="00DC5F7B">
            <w:pPr>
              <w:pStyle w:val="NormalHSSCF"/>
            </w:pPr>
          </w:p>
          <w:p w:rsidR="005A4E29" w:rsidRPr="007F23D9" w:rsidRDefault="005A4E29" w:rsidP="00DC5F7B">
            <w:pPr>
              <w:pStyle w:val="NormalHSSCF"/>
              <w:rPr>
                <w:snapToGrid w:val="0"/>
              </w:rPr>
            </w:pPr>
            <w:r w:rsidRPr="00967FAF">
              <w:rPr>
                <w:snapToGrid w:val="0"/>
              </w:rPr>
              <w:t xml:space="preserve">The expanding economies of European states stimulated increased trade with markets in </w:t>
            </w:r>
            <w:smartTag w:uri="urn:schemas-microsoft-com:office:smarttags" w:element="place">
              <w:r w:rsidRPr="00967FAF">
                <w:rPr>
                  <w:snapToGrid w:val="0"/>
                </w:rPr>
                <w:t>Asia</w:t>
              </w:r>
            </w:smartTag>
            <w:r w:rsidRPr="00967FAF">
              <w:rPr>
                <w:snapToGrid w:val="0"/>
              </w:rPr>
              <w:t xml:space="preserve">. With the loss of Constantinople in 1453, European nations fronting the </w:t>
            </w:r>
            <w:smartTag w:uri="urn:schemas-microsoft-com:office:smarttags" w:element="place">
              <w:r w:rsidRPr="00967FAF">
                <w:rPr>
                  <w:snapToGrid w:val="0"/>
                </w:rPr>
                <w:t>Atlantic</w:t>
              </w:r>
            </w:smartTag>
            <w:r w:rsidRPr="00967FAF">
              <w:rPr>
                <w:snapToGrid w:val="0"/>
              </w:rPr>
              <w:t xml:space="preserve"> sought</w:t>
            </w:r>
            <w:r>
              <w:rPr>
                <w:snapToGrid w:val="0"/>
              </w:rPr>
              <w:t xml:space="preserve"> new maritime routes for trade.</w:t>
            </w:r>
          </w:p>
        </w:tc>
        <w:tc>
          <w:tcPr>
            <w:tcW w:w="1250" w:type="pct"/>
          </w:tcPr>
          <w:p w:rsidR="005A4E29" w:rsidRPr="00967FAF" w:rsidRDefault="005A4E29" w:rsidP="00DC5F7B">
            <w:pPr>
              <w:pStyle w:val="NormalHSSCF"/>
            </w:pPr>
          </w:p>
          <w:p w:rsidR="005A4E29" w:rsidRPr="00967FAF" w:rsidRDefault="005A4E29" w:rsidP="00DC5F7B">
            <w:pPr>
              <w:pStyle w:val="NormalHSSCF"/>
              <w:rPr>
                <w:snapToGrid w:val="0"/>
              </w:rPr>
            </w:pPr>
            <w:r w:rsidRPr="00967FAF">
              <w:rPr>
                <w:snapToGrid w:val="0"/>
              </w:rPr>
              <w:t>Why were Europeans interested in discovering new lands and markets?</w:t>
            </w:r>
          </w:p>
          <w:p w:rsidR="005A4E29" w:rsidRPr="00967FAF" w:rsidRDefault="005A4E29" w:rsidP="00DC5F7B">
            <w:pPr>
              <w:pStyle w:val="NormalHSSCF"/>
              <w:rPr>
                <w:snapToGrid w:val="0"/>
              </w:rPr>
            </w:pPr>
          </w:p>
          <w:p w:rsidR="005A4E29" w:rsidRPr="007F23D9" w:rsidRDefault="005A4E29" w:rsidP="00DC5F7B">
            <w:pPr>
              <w:pStyle w:val="NormalHSSCF"/>
              <w:rPr>
                <w:snapToGrid w:val="0"/>
              </w:rPr>
            </w:pPr>
            <w:r w:rsidRPr="00967FAF">
              <w:rPr>
                <w:snapToGrid w:val="0"/>
              </w:rPr>
              <w:t>Who were so</w:t>
            </w:r>
            <w:r>
              <w:rPr>
                <w:snapToGrid w:val="0"/>
              </w:rPr>
              <w:t>me important explorers?</w:t>
            </w:r>
          </w:p>
        </w:tc>
        <w:tc>
          <w:tcPr>
            <w:tcW w:w="1250" w:type="pct"/>
          </w:tcPr>
          <w:p w:rsidR="005A4E29" w:rsidRPr="00967FAF" w:rsidRDefault="005A4E29" w:rsidP="00DC5F7B">
            <w:pPr>
              <w:pStyle w:val="NormalHSSCF"/>
            </w:pPr>
          </w:p>
          <w:p w:rsidR="005A4E29" w:rsidRPr="006D0FC2" w:rsidRDefault="005A4E29" w:rsidP="00DC5F7B">
            <w:pPr>
              <w:pStyle w:val="Heading8HSSCF"/>
              <w:rPr>
                <w:snapToGrid w:val="0"/>
              </w:rPr>
            </w:pPr>
            <w:r w:rsidRPr="006D0FC2">
              <w:rPr>
                <w:snapToGrid w:val="0"/>
              </w:rPr>
              <w:t xml:space="preserve">Factors contributing to the European discovery of lands in the </w:t>
            </w:r>
            <w:smartTag w:uri="urn:schemas-microsoft-com:office:smarttags" w:element="place">
              <w:r w:rsidRPr="006D0FC2">
                <w:rPr>
                  <w:snapToGrid w:val="0"/>
                </w:rPr>
                <w:t>Western Hemisphere</w:t>
              </w:r>
            </w:smartTag>
          </w:p>
          <w:p w:rsidR="005A4E29" w:rsidRPr="00967FAF" w:rsidRDefault="005A4E29" w:rsidP="005A4E29">
            <w:pPr>
              <w:pStyle w:val="Bullet2"/>
              <w:keepNext w:val="0"/>
              <w:tabs>
                <w:tab w:val="clear" w:pos="360"/>
                <w:tab w:val="num" w:pos="259"/>
              </w:tabs>
              <w:ind w:left="259" w:hanging="259"/>
              <w:outlineLvl w:val="9"/>
            </w:pPr>
            <w:r w:rsidRPr="00967FAF">
              <w:t xml:space="preserve">Demand for gold, spices, and natural resources in </w:t>
            </w:r>
            <w:smartTag w:uri="urn:schemas-microsoft-com:office:smarttags" w:element="place">
              <w:r w:rsidRPr="00967FAF">
                <w:t>Europe</w:t>
              </w:r>
            </w:smartTag>
          </w:p>
          <w:p w:rsidR="005A4E29" w:rsidRPr="00967FAF" w:rsidRDefault="005A4E29" w:rsidP="005A4E29">
            <w:pPr>
              <w:pStyle w:val="Bullet2"/>
              <w:keepNext w:val="0"/>
              <w:tabs>
                <w:tab w:val="clear" w:pos="360"/>
                <w:tab w:val="num" w:pos="259"/>
              </w:tabs>
              <w:ind w:left="259" w:hanging="259"/>
              <w:outlineLvl w:val="9"/>
            </w:pPr>
            <w:r w:rsidRPr="00967FAF">
              <w:t>Support for the diffusion of Christianity</w:t>
            </w:r>
          </w:p>
          <w:p w:rsidR="005A4E29" w:rsidRPr="00967FAF" w:rsidRDefault="005A4E29" w:rsidP="005A4E29">
            <w:pPr>
              <w:pStyle w:val="Bullet2"/>
              <w:keepNext w:val="0"/>
              <w:tabs>
                <w:tab w:val="clear" w:pos="360"/>
                <w:tab w:val="num" w:pos="259"/>
              </w:tabs>
              <w:ind w:left="259" w:hanging="259"/>
              <w:outlineLvl w:val="9"/>
            </w:pPr>
            <w:r w:rsidRPr="00967FAF">
              <w:t>Political and economic competition between European empires</w:t>
            </w:r>
          </w:p>
          <w:p w:rsidR="005A4E29" w:rsidRPr="00751B0F" w:rsidRDefault="005A4E29" w:rsidP="005A4E29">
            <w:pPr>
              <w:pStyle w:val="Bullet2"/>
              <w:keepNext w:val="0"/>
              <w:tabs>
                <w:tab w:val="clear" w:pos="360"/>
                <w:tab w:val="num" w:pos="259"/>
              </w:tabs>
              <w:ind w:left="259" w:hanging="259"/>
              <w:outlineLvl w:val="9"/>
            </w:pPr>
            <w:r>
              <w:t xml:space="preserve">Innovations </w:t>
            </w:r>
            <w:r w:rsidRPr="00751B0F">
              <w:t xml:space="preserve">of </w:t>
            </w:r>
            <w:r>
              <w:t>European and Islamic origins</w:t>
            </w:r>
            <w:r w:rsidRPr="00751B0F">
              <w:t xml:space="preserve"> in navigational arts</w:t>
            </w:r>
          </w:p>
          <w:p w:rsidR="005A4E29" w:rsidRPr="00751B0F" w:rsidRDefault="005A4E29" w:rsidP="005A4E29">
            <w:pPr>
              <w:pStyle w:val="Bullet2"/>
              <w:keepNext w:val="0"/>
              <w:tabs>
                <w:tab w:val="clear" w:pos="360"/>
                <w:tab w:val="num" w:pos="259"/>
              </w:tabs>
              <w:ind w:left="259" w:hanging="259"/>
              <w:outlineLvl w:val="9"/>
            </w:pPr>
            <w:r w:rsidRPr="00751B0F">
              <w:t>Pioneering role of Prince Henry the Navigator</w:t>
            </w:r>
          </w:p>
          <w:p w:rsidR="005A4E29" w:rsidRPr="00967FAF" w:rsidRDefault="005A4E29" w:rsidP="00DC5F7B">
            <w:pPr>
              <w:pStyle w:val="NormalHSSCF"/>
              <w:rPr>
                <w:snapToGrid w:val="0"/>
              </w:rPr>
            </w:pPr>
          </w:p>
          <w:p w:rsidR="005A4E29" w:rsidRPr="006D0FC2" w:rsidRDefault="005A4E29" w:rsidP="00DC5F7B">
            <w:pPr>
              <w:pStyle w:val="Heading8HSSCF"/>
              <w:rPr>
                <w:snapToGrid w:val="0"/>
              </w:rPr>
            </w:pPr>
            <w:r w:rsidRPr="006D0FC2">
              <w:rPr>
                <w:snapToGrid w:val="0"/>
              </w:rPr>
              <w:t>Establishment of overseas empires and decimation of indigenous populations</w:t>
            </w:r>
          </w:p>
          <w:p w:rsidR="005A4E29" w:rsidRPr="00967FAF" w:rsidRDefault="005A4E29" w:rsidP="005A4E29">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t>Portugal</w:t>
                </w:r>
              </w:smartTag>
            </w:smartTag>
            <w:r>
              <w:t>:</w:t>
            </w:r>
            <w:r w:rsidRPr="00967FAF">
              <w:t xml:space="preserve"> Vasco da Gama</w:t>
            </w:r>
          </w:p>
          <w:p w:rsidR="005A4E29" w:rsidRPr="00967FAF" w:rsidRDefault="005A4E29" w:rsidP="005A4E29">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t>Spain</w:t>
                </w:r>
              </w:smartTag>
            </w:smartTag>
            <w:r>
              <w:t>:</w:t>
            </w:r>
            <w:r w:rsidRPr="00967FAF">
              <w:t xml:space="preserve"> Christopher Columbus, Hernando Cortez, Francisco Pizarro, Ferdinand Magellan</w:t>
            </w:r>
          </w:p>
          <w:p w:rsidR="005A4E29" w:rsidRPr="00967FAF" w:rsidRDefault="005A4E29" w:rsidP="005A4E29">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t>England</w:t>
                </w:r>
              </w:smartTag>
            </w:smartTag>
            <w:r>
              <w:t>:</w:t>
            </w:r>
            <w:r w:rsidRPr="00967FAF">
              <w:t xml:space="preserve"> Francis Drake</w:t>
            </w:r>
          </w:p>
          <w:p w:rsidR="005A4E29" w:rsidRPr="007F23D9" w:rsidRDefault="005A4E29" w:rsidP="005A4E29">
            <w:pPr>
              <w:pStyle w:val="Bullet2"/>
              <w:keepNext w:val="0"/>
              <w:tabs>
                <w:tab w:val="clear" w:pos="360"/>
                <w:tab w:val="num" w:pos="259"/>
              </w:tabs>
              <w:ind w:left="259" w:hanging="259"/>
              <w:outlineLvl w:val="9"/>
            </w:pPr>
            <w:smartTag w:uri="urn:schemas-microsoft-com:office:smarttags" w:element="country-region">
              <w:smartTag w:uri="urn:schemas-microsoft-com:office:smarttags" w:element="place">
                <w:r>
                  <w:t>France</w:t>
                </w:r>
              </w:smartTag>
            </w:smartTag>
            <w:r>
              <w:t>: Jacques Cartier</w:t>
            </w:r>
          </w:p>
        </w:tc>
        <w:tc>
          <w:tcPr>
            <w:tcW w:w="1250" w:type="pct"/>
          </w:tcPr>
          <w:p w:rsidR="005A4E29" w:rsidRPr="00967FAF" w:rsidRDefault="005A4E29" w:rsidP="00DC5F7B">
            <w:pPr>
              <w:pStyle w:val="NormalHSSCF"/>
            </w:pPr>
          </w:p>
          <w:p w:rsidR="005A4E29" w:rsidRPr="00967FAF" w:rsidRDefault="005A4E29" w:rsidP="00DC5F7B">
            <w:pPr>
              <w:pStyle w:val="NormalHSSCF"/>
            </w:pPr>
            <w:r w:rsidRPr="00967FAF">
              <w:t xml:space="preserve">Use maps, globes, artifacts, and pictures to analyze the physical and cultural landscapes of the world and to interpret the </w:t>
            </w:r>
            <w:r>
              <w:t xml:space="preserve">past. </w:t>
            </w:r>
          </w:p>
          <w:p w:rsidR="005A4E29" w:rsidRPr="00967FAF" w:rsidRDefault="005A4E29" w:rsidP="00DC5F7B">
            <w:pPr>
              <w:pStyle w:val="NormalHSSCF"/>
            </w:pPr>
          </w:p>
          <w:p w:rsidR="005A4E29" w:rsidRPr="00967FAF" w:rsidRDefault="005A4E29" w:rsidP="00DC5F7B">
            <w:pPr>
              <w:pStyle w:val="NormalHSSCF"/>
            </w:pPr>
            <w:r w:rsidRPr="00967FAF">
              <w:t>Identify geographic features important to the study of world history</w:t>
            </w:r>
            <w:r w:rsidRPr="00967FAF">
              <w:rPr>
                <w:smallCaps/>
              </w:rPr>
              <w:t xml:space="preserve">. </w:t>
            </w:r>
          </w:p>
          <w:p w:rsidR="005A4E29" w:rsidRPr="00967FAF" w:rsidRDefault="005A4E29" w:rsidP="00DC5F7B">
            <w:pPr>
              <w:pStyle w:val="NormalHSSCF"/>
            </w:pPr>
          </w:p>
          <w:p w:rsidR="005A4E29" w:rsidRPr="00967FAF" w:rsidRDefault="005A4E29" w:rsidP="005A4E29">
            <w:pPr>
              <w:pStyle w:val="NormalHSSCF"/>
            </w:pPr>
            <w:r w:rsidRPr="00967FAF">
              <w:t xml:space="preserve">Analyze trends in human migration and </w:t>
            </w:r>
            <w:r>
              <w:t xml:space="preserve">cultural interaction. </w:t>
            </w:r>
          </w:p>
        </w:tc>
      </w:tr>
    </w:tbl>
    <w:p w:rsidR="00610262" w:rsidRDefault="00610262" w:rsidP="005A4E29">
      <w:pPr>
        <w:pStyle w:val="Bullet1"/>
        <w:ind w:left="1008" w:hanging="1008"/>
        <w:rPr>
          <w:caps/>
          <w:sz w:val="28"/>
          <w:u w:val="single"/>
        </w:rPr>
      </w:pPr>
      <w:r>
        <w:br w:type="page"/>
      </w:r>
      <w:r>
        <w:rPr>
          <w:caps/>
          <w:sz w:val="28"/>
          <w:u w:val="single"/>
        </w:rPr>
        <w:lastRenderedPageBreak/>
        <w:t xml:space="preserve">STANDARD </w:t>
      </w:r>
      <w:r w:rsidR="005A4E29">
        <w:rPr>
          <w:caps/>
          <w:sz w:val="28"/>
          <w:u w:val="single"/>
        </w:rPr>
        <w:t>hs-h35</w:t>
      </w:r>
      <w:r>
        <w:rPr>
          <w:sz w:val="28"/>
          <w:u w:val="single"/>
        </w:rPr>
        <w:t xml:space="preserve">   </w:t>
      </w:r>
      <w:r>
        <w:rPr>
          <w:caps/>
          <w:sz w:val="28"/>
          <w:u w:val="single"/>
        </w:rPr>
        <w:t xml:space="preserve">REPORTING CATEGORY: </w:t>
      </w:r>
      <w:r w:rsidR="005A4E29">
        <w:rPr>
          <w:caps/>
          <w:sz w:val="28"/>
          <w:u w:val="single"/>
        </w:rPr>
        <w:t>History</w:t>
      </w:r>
      <w:r w:rsidR="006207CF">
        <w:rPr>
          <w:caps/>
          <w:sz w:val="28"/>
          <w:u w:val="single"/>
        </w:rPr>
        <w:t xml:space="preserve">  </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pStyle w:val="Heading1"/>
        <w:rPr>
          <w:sz w:val="24"/>
        </w:rPr>
      </w:pPr>
    </w:p>
    <w:p w:rsidR="005A4E29" w:rsidRPr="00967FAF" w:rsidRDefault="005A4E29" w:rsidP="005A4E29">
      <w:pPr>
        <w:pStyle w:val="SOLStem"/>
      </w:pPr>
      <w:r>
        <w:rPr>
          <w:sz w:val="24"/>
        </w:rPr>
        <w:t>HS-H35</w:t>
      </w:r>
      <w:r w:rsidR="00610262">
        <w:rPr>
          <w:sz w:val="24"/>
        </w:rPr>
        <w:t xml:space="preserve"> </w:t>
      </w:r>
      <w:r>
        <w:t>The student will</w:t>
      </w:r>
      <w:r w:rsidRPr="00967FAF">
        <w:t xml:space="preserve"> demonstrate knowledge of the impact of the European Age of Discovery and expansion into the Americas, Africa, and Asia by</w:t>
      </w:r>
    </w:p>
    <w:p w:rsidR="005A4E29" w:rsidRPr="00967FAF" w:rsidRDefault="005A4E29" w:rsidP="005A4E29">
      <w:pPr>
        <w:pStyle w:val="SOLBullet"/>
      </w:pPr>
      <w:r>
        <w:t>b)</w:t>
      </w:r>
      <w:r>
        <w:tab/>
      </w:r>
      <w:r w:rsidRPr="00967FAF">
        <w:t>describing the influence of religion</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5A4E29" w:rsidRPr="00967FAF" w:rsidTr="00DC5F7B">
        <w:trPr>
          <w:cantSplit/>
        </w:trPr>
        <w:tc>
          <w:tcPr>
            <w:tcW w:w="1250" w:type="pct"/>
          </w:tcPr>
          <w:p w:rsidR="005A4E29" w:rsidRPr="00967FAF" w:rsidRDefault="005A4E29" w:rsidP="00DC5F7B">
            <w:pPr>
              <w:pStyle w:val="Heading3HSSCF"/>
            </w:pPr>
            <w:r w:rsidRPr="00967FAF">
              <w:t>Essential Understandings</w:t>
            </w:r>
          </w:p>
        </w:tc>
        <w:tc>
          <w:tcPr>
            <w:tcW w:w="1250" w:type="pct"/>
          </w:tcPr>
          <w:p w:rsidR="005A4E29" w:rsidRPr="00967FAF" w:rsidRDefault="005A4E29" w:rsidP="00DC5F7B">
            <w:pPr>
              <w:pStyle w:val="Heading3HSSCF"/>
            </w:pPr>
            <w:r w:rsidRPr="00967FAF">
              <w:t>Essential Questions</w:t>
            </w:r>
          </w:p>
        </w:tc>
        <w:tc>
          <w:tcPr>
            <w:tcW w:w="1250" w:type="pct"/>
          </w:tcPr>
          <w:p w:rsidR="005A4E29" w:rsidRPr="00967FAF" w:rsidRDefault="005A4E29" w:rsidP="00DC5F7B">
            <w:pPr>
              <w:pStyle w:val="Heading3HSSCF"/>
            </w:pPr>
            <w:r w:rsidRPr="00967FAF">
              <w:t>Essential Knowledge</w:t>
            </w:r>
          </w:p>
        </w:tc>
        <w:tc>
          <w:tcPr>
            <w:tcW w:w="1250" w:type="pct"/>
          </w:tcPr>
          <w:p w:rsidR="005A4E29" w:rsidRPr="00967FAF" w:rsidRDefault="005A4E29" w:rsidP="00DC5F7B">
            <w:pPr>
              <w:pStyle w:val="Heading3HSSCF"/>
            </w:pPr>
            <w:r w:rsidRPr="00967FAF">
              <w:t>Essential Skills</w:t>
            </w:r>
          </w:p>
        </w:tc>
      </w:tr>
      <w:tr w:rsidR="005A4E29" w:rsidRPr="00967FAF" w:rsidTr="005A4E29">
        <w:trPr>
          <w:cantSplit/>
          <w:trHeight w:val="5560"/>
        </w:trPr>
        <w:tc>
          <w:tcPr>
            <w:tcW w:w="1250" w:type="pct"/>
          </w:tcPr>
          <w:p w:rsidR="005A4E29" w:rsidRPr="00967FAF" w:rsidRDefault="005A4E29" w:rsidP="00DC5F7B">
            <w:pPr>
              <w:pStyle w:val="NormalHSSCF"/>
            </w:pPr>
          </w:p>
          <w:p w:rsidR="005A4E29" w:rsidRPr="00967FAF" w:rsidRDefault="005A4E29" w:rsidP="00DC5F7B">
            <w:pPr>
              <w:pStyle w:val="NormalHSSCF"/>
            </w:pPr>
            <w:r w:rsidRPr="00967FAF">
              <w:rPr>
                <w:snapToGrid w:val="0"/>
              </w:rPr>
              <w:t>One motive for exploration was to spread the Christian religion.</w:t>
            </w:r>
          </w:p>
        </w:tc>
        <w:tc>
          <w:tcPr>
            <w:tcW w:w="1250" w:type="pct"/>
          </w:tcPr>
          <w:p w:rsidR="005A4E29" w:rsidRPr="00967FAF" w:rsidRDefault="005A4E29" w:rsidP="00DC5F7B">
            <w:pPr>
              <w:pStyle w:val="NormalHSSCF"/>
            </w:pPr>
          </w:p>
          <w:p w:rsidR="005A4E29" w:rsidRPr="00722302" w:rsidRDefault="005A4E29" w:rsidP="00DC5F7B">
            <w:pPr>
              <w:pStyle w:val="NormalHSSCF"/>
              <w:rPr>
                <w:snapToGrid w:val="0"/>
              </w:rPr>
            </w:pPr>
            <w:r w:rsidRPr="00967FAF">
              <w:rPr>
                <w:snapToGrid w:val="0"/>
              </w:rPr>
              <w:t xml:space="preserve">How did the expansion of European empires into the </w:t>
            </w:r>
            <w:smartTag w:uri="urn:schemas-microsoft-com:office:smarttags" w:element="country-region">
              <w:r w:rsidRPr="00967FAF">
                <w:rPr>
                  <w:snapToGrid w:val="0"/>
                </w:rPr>
                <w:t>Americas</w:t>
              </w:r>
            </w:smartTag>
            <w:r w:rsidRPr="00967FAF">
              <w:rPr>
                <w:snapToGrid w:val="0"/>
              </w:rPr>
              <w:t xml:space="preserve">, Africa, and </w:t>
            </w:r>
            <w:smartTag w:uri="urn:schemas-microsoft-com:office:smarttags" w:element="place">
              <w:r w:rsidRPr="00967FAF">
                <w:rPr>
                  <w:snapToGrid w:val="0"/>
                </w:rPr>
                <w:t>Asia</w:t>
              </w:r>
            </w:smartTag>
            <w:r w:rsidRPr="00967FAF">
              <w:rPr>
                <w:snapToGrid w:val="0"/>
              </w:rPr>
              <w:t xml:space="preserve"> affect religion in tho</w:t>
            </w:r>
            <w:r>
              <w:rPr>
                <w:snapToGrid w:val="0"/>
              </w:rPr>
              <w:t>se areas?</w:t>
            </w:r>
          </w:p>
        </w:tc>
        <w:tc>
          <w:tcPr>
            <w:tcW w:w="1250" w:type="pct"/>
          </w:tcPr>
          <w:p w:rsidR="005A4E29" w:rsidRPr="00967FAF" w:rsidRDefault="005A4E29" w:rsidP="00DC5F7B">
            <w:pPr>
              <w:pStyle w:val="NormalHSSCF"/>
            </w:pPr>
          </w:p>
          <w:p w:rsidR="005A4E29" w:rsidRPr="006D0FC2" w:rsidRDefault="005A4E29" w:rsidP="00DC5F7B">
            <w:pPr>
              <w:pStyle w:val="Heading8HSSCF"/>
              <w:rPr>
                <w:snapToGrid w:val="0"/>
              </w:rPr>
            </w:pPr>
            <w:r w:rsidRPr="006D0FC2">
              <w:rPr>
                <w:snapToGrid w:val="0"/>
              </w:rPr>
              <w:t>Means of diffusion of Christianity</w:t>
            </w:r>
          </w:p>
          <w:p w:rsidR="005A4E29" w:rsidRPr="00706A06" w:rsidRDefault="005A4E29" w:rsidP="005A4E29">
            <w:pPr>
              <w:pStyle w:val="Bullet2"/>
              <w:keepNext w:val="0"/>
              <w:tabs>
                <w:tab w:val="clear" w:pos="360"/>
                <w:tab w:val="num" w:pos="259"/>
              </w:tabs>
              <w:ind w:left="259" w:hanging="259"/>
              <w:outlineLvl w:val="9"/>
            </w:pPr>
            <w:r w:rsidRPr="00706A06">
              <w:t>Migration of colonists to new lands</w:t>
            </w:r>
          </w:p>
          <w:p w:rsidR="005A4E29" w:rsidRPr="00706A06" w:rsidRDefault="005A4E29" w:rsidP="005A4E29">
            <w:pPr>
              <w:pStyle w:val="Bullet2"/>
              <w:keepNext w:val="0"/>
              <w:tabs>
                <w:tab w:val="clear" w:pos="360"/>
                <w:tab w:val="num" w:pos="259"/>
              </w:tabs>
              <w:ind w:left="259" w:hanging="259"/>
              <w:outlineLvl w:val="9"/>
            </w:pPr>
            <w:r w:rsidRPr="00706A06">
              <w:t>Influence of Catholic and Protestant colonists, who carried their faith, language, and cultures to new lands</w:t>
            </w:r>
          </w:p>
          <w:p w:rsidR="005A4E29" w:rsidRPr="00967FAF" w:rsidRDefault="005A4E29" w:rsidP="005A4E29">
            <w:pPr>
              <w:pStyle w:val="Bullet2"/>
              <w:keepNext w:val="0"/>
              <w:tabs>
                <w:tab w:val="clear" w:pos="360"/>
                <w:tab w:val="num" w:pos="259"/>
              </w:tabs>
              <w:ind w:left="259" w:hanging="259"/>
              <w:outlineLvl w:val="9"/>
            </w:pPr>
            <w:r w:rsidRPr="00706A06">
              <w:t>Conversion of indigen</w:t>
            </w:r>
            <w:r w:rsidRPr="00967FAF">
              <w:t>ous peoples</w:t>
            </w:r>
          </w:p>
        </w:tc>
        <w:tc>
          <w:tcPr>
            <w:tcW w:w="1250" w:type="pct"/>
          </w:tcPr>
          <w:p w:rsidR="005A4E29" w:rsidRPr="00967FAF" w:rsidRDefault="005A4E29" w:rsidP="00DC5F7B">
            <w:pPr>
              <w:pStyle w:val="NormalHSSCF"/>
            </w:pPr>
          </w:p>
          <w:p w:rsidR="005A4E29" w:rsidRPr="00967FAF" w:rsidRDefault="005A4E29" w:rsidP="005A4E29">
            <w:pPr>
              <w:pStyle w:val="NormalHSSCF"/>
            </w:pPr>
            <w:r w:rsidRPr="00967FAF">
              <w:t xml:space="preserve">Analyze trends in human migration and </w:t>
            </w:r>
            <w:r>
              <w:t xml:space="preserve">cultural interaction. </w:t>
            </w:r>
          </w:p>
        </w:tc>
      </w:tr>
    </w:tbl>
    <w:p w:rsidR="00610262" w:rsidRDefault="00610262" w:rsidP="005A4E29">
      <w:pPr>
        <w:pStyle w:val="Heading1"/>
        <w:ind w:left="1008" w:hanging="1008"/>
      </w:pPr>
    </w:p>
    <w:p w:rsidR="00610262" w:rsidRDefault="00610262" w:rsidP="00610262">
      <w:pPr>
        <w:pStyle w:val="Heading1"/>
        <w:rPr>
          <w:caps/>
          <w:sz w:val="28"/>
          <w:u w:val="single"/>
        </w:rPr>
      </w:pPr>
      <w:r>
        <w:br w:type="page"/>
      </w:r>
      <w:r>
        <w:rPr>
          <w:caps/>
          <w:sz w:val="28"/>
          <w:u w:val="single"/>
        </w:rPr>
        <w:lastRenderedPageBreak/>
        <w:t>STANDARD</w:t>
      </w:r>
      <w:r w:rsidR="005A4E29">
        <w:rPr>
          <w:caps/>
          <w:sz w:val="28"/>
          <w:u w:val="single"/>
        </w:rPr>
        <w:t xml:space="preserve"> hs-h36</w:t>
      </w:r>
      <w:r w:rsidR="00E7509F">
        <w:rPr>
          <w:sz w:val="28"/>
          <w:u w:val="single"/>
        </w:rPr>
        <w:t xml:space="preserve">   </w:t>
      </w:r>
      <w:r>
        <w:rPr>
          <w:caps/>
          <w:sz w:val="28"/>
          <w:u w:val="single"/>
        </w:rPr>
        <w:t xml:space="preserve">REPORTING CATEGORY: </w:t>
      </w:r>
      <w:r w:rsidR="005A4E29">
        <w:rPr>
          <w:caps/>
          <w:sz w:val="28"/>
          <w:u w:val="single"/>
        </w:rPr>
        <w:t>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pStyle w:val="Heading1"/>
        <w:rPr>
          <w:sz w:val="24"/>
        </w:rPr>
      </w:pPr>
    </w:p>
    <w:p w:rsidR="005A4E29" w:rsidRPr="00967FAF" w:rsidRDefault="005A4E29" w:rsidP="005A4E29">
      <w:pPr>
        <w:pStyle w:val="SOLStem"/>
      </w:pPr>
      <w:r>
        <w:rPr>
          <w:sz w:val="24"/>
        </w:rPr>
        <w:t>HS-H36</w:t>
      </w:r>
      <w:r w:rsidR="00610262">
        <w:rPr>
          <w:sz w:val="24"/>
        </w:rPr>
        <w:t xml:space="preserve">   </w:t>
      </w:r>
      <w:r>
        <w:t>The student will</w:t>
      </w:r>
      <w:r w:rsidRPr="00967FAF">
        <w:t xml:space="preserve"> demonstrate knowledge of scientific, political, economic, and religious changes during the sixteenth, seventeenth, and eighteenth centuries by</w:t>
      </w:r>
    </w:p>
    <w:p w:rsidR="005A4E29" w:rsidRPr="00967FAF" w:rsidRDefault="005A4E29" w:rsidP="005A4E29">
      <w:pPr>
        <w:pStyle w:val="SOLBullet"/>
      </w:pPr>
      <w:r>
        <w:t>a)</w:t>
      </w:r>
      <w:r>
        <w:tab/>
      </w:r>
      <w:r w:rsidRPr="00967FAF">
        <w:t>describing the Scientific Revolution and its effects</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5A4E29" w:rsidRPr="00967FAF" w:rsidTr="00DC5F7B">
        <w:trPr>
          <w:cantSplit/>
        </w:trPr>
        <w:tc>
          <w:tcPr>
            <w:tcW w:w="1250" w:type="pct"/>
          </w:tcPr>
          <w:p w:rsidR="005A4E29" w:rsidRPr="00967FAF" w:rsidRDefault="005A4E29" w:rsidP="00DC5F7B">
            <w:pPr>
              <w:pStyle w:val="Heading3HSSCF"/>
            </w:pPr>
            <w:r w:rsidRPr="00967FAF">
              <w:t>Essential Understandings</w:t>
            </w:r>
          </w:p>
        </w:tc>
        <w:tc>
          <w:tcPr>
            <w:tcW w:w="1250" w:type="pct"/>
          </w:tcPr>
          <w:p w:rsidR="005A4E29" w:rsidRPr="00967FAF" w:rsidRDefault="005A4E29" w:rsidP="00DC5F7B">
            <w:pPr>
              <w:pStyle w:val="Heading3HSSCF"/>
            </w:pPr>
            <w:r w:rsidRPr="00967FAF">
              <w:t>Essential Questions</w:t>
            </w:r>
          </w:p>
        </w:tc>
        <w:tc>
          <w:tcPr>
            <w:tcW w:w="1250" w:type="pct"/>
          </w:tcPr>
          <w:p w:rsidR="005A4E29" w:rsidRPr="00967FAF" w:rsidRDefault="005A4E29" w:rsidP="00DC5F7B">
            <w:pPr>
              <w:pStyle w:val="Heading3HSSCF"/>
            </w:pPr>
            <w:r w:rsidRPr="00967FAF">
              <w:t>Essential Knowledge</w:t>
            </w:r>
          </w:p>
        </w:tc>
        <w:tc>
          <w:tcPr>
            <w:tcW w:w="1250" w:type="pct"/>
          </w:tcPr>
          <w:p w:rsidR="005A4E29" w:rsidRPr="00967FAF" w:rsidRDefault="005A4E29" w:rsidP="00DC5F7B">
            <w:pPr>
              <w:pStyle w:val="Heading3HSSCF"/>
            </w:pPr>
            <w:r w:rsidRPr="00967FAF">
              <w:t>Essential Skills</w:t>
            </w:r>
          </w:p>
        </w:tc>
      </w:tr>
      <w:tr w:rsidR="005A4E29" w:rsidRPr="00967FAF" w:rsidTr="005A4E29">
        <w:trPr>
          <w:cantSplit/>
          <w:trHeight w:val="6100"/>
        </w:trPr>
        <w:tc>
          <w:tcPr>
            <w:tcW w:w="1250" w:type="pct"/>
          </w:tcPr>
          <w:p w:rsidR="005A4E29" w:rsidRPr="00967FAF" w:rsidRDefault="005A4E29" w:rsidP="00DC5F7B">
            <w:pPr>
              <w:pStyle w:val="NormalHSSCF"/>
            </w:pPr>
          </w:p>
          <w:p w:rsidR="005A4E29" w:rsidRPr="00967FAF" w:rsidRDefault="005A4E29" w:rsidP="00DC5F7B">
            <w:pPr>
              <w:pStyle w:val="NormalHSSCF"/>
            </w:pPr>
            <w:r w:rsidRPr="00967FAF">
              <w:rPr>
                <w:snapToGrid w:val="0"/>
              </w:rPr>
              <w:t>With its emphasis on reasoned observa</w:t>
            </w:r>
            <w:r w:rsidRPr="00A56B24">
              <w:rPr>
                <w:snapToGrid w:val="0"/>
              </w:rPr>
              <w:t>tion and systematic measurement, the Scientific Revolution changed the way people viewed the world and their place in it.</w:t>
            </w:r>
          </w:p>
        </w:tc>
        <w:tc>
          <w:tcPr>
            <w:tcW w:w="1250" w:type="pct"/>
          </w:tcPr>
          <w:p w:rsidR="005A4E29" w:rsidRPr="00967FAF" w:rsidRDefault="005A4E29" w:rsidP="00DC5F7B">
            <w:pPr>
              <w:pStyle w:val="NormalHSSCF"/>
            </w:pPr>
          </w:p>
          <w:p w:rsidR="005A4E29" w:rsidRPr="00967FAF" w:rsidRDefault="005A4E29" w:rsidP="00DC5F7B">
            <w:pPr>
              <w:pStyle w:val="NormalHSSCF"/>
              <w:rPr>
                <w:snapToGrid w:val="0"/>
              </w:rPr>
            </w:pPr>
            <w:r w:rsidRPr="00967FAF">
              <w:rPr>
                <w:snapToGrid w:val="0"/>
              </w:rPr>
              <w:t>What were some new scientific theories and discoveries?</w:t>
            </w:r>
          </w:p>
          <w:p w:rsidR="005A4E29" w:rsidRPr="00967FAF" w:rsidRDefault="005A4E29" w:rsidP="00DC5F7B">
            <w:pPr>
              <w:pStyle w:val="NormalHSSCF"/>
              <w:rPr>
                <w:snapToGrid w:val="0"/>
              </w:rPr>
            </w:pPr>
          </w:p>
          <w:p w:rsidR="005A4E29" w:rsidRDefault="005A4E29" w:rsidP="00DC5F7B">
            <w:pPr>
              <w:pStyle w:val="NormalHSSCF"/>
              <w:rPr>
                <w:snapToGrid w:val="0"/>
              </w:rPr>
            </w:pPr>
            <w:r w:rsidRPr="00967FAF">
              <w:rPr>
                <w:snapToGrid w:val="0"/>
              </w:rPr>
              <w:t>What were some of the</w:t>
            </w:r>
            <w:r>
              <w:rPr>
                <w:snapToGrid w:val="0"/>
              </w:rPr>
              <w:t xml:space="preserve"> effects of these new theories?</w:t>
            </w:r>
          </w:p>
          <w:p w:rsidR="005A4E29" w:rsidRDefault="005A4E29" w:rsidP="00DC5F7B">
            <w:pPr>
              <w:pStyle w:val="NormalHSSCF"/>
              <w:rPr>
                <w:snapToGrid w:val="0"/>
              </w:rPr>
            </w:pPr>
          </w:p>
          <w:p w:rsidR="005A4E29" w:rsidRPr="00266A60" w:rsidRDefault="005A4E29" w:rsidP="00DC5F7B">
            <w:pPr>
              <w:pStyle w:val="NormalHSSCF"/>
              <w:rPr>
                <w:snapToGrid w:val="0"/>
              </w:rPr>
            </w:pPr>
          </w:p>
        </w:tc>
        <w:tc>
          <w:tcPr>
            <w:tcW w:w="1250" w:type="pct"/>
          </w:tcPr>
          <w:p w:rsidR="005A4E29" w:rsidRPr="00967FAF" w:rsidRDefault="005A4E29" w:rsidP="00DC5F7B">
            <w:pPr>
              <w:pStyle w:val="NormalHSSCF"/>
            </w:pPr>
          </w:p>
          <w:p w:rsidR="005A4E29" w:rsidRPr="006D0FC2" w:rsidRDefault="005A4E29" w:rsidP="00DC5F7B">
            <w:pPr>
              <w:pStyle w:val="Heading8HSSCF"/>
              <w:rPr>
                <w:snapToGrid w:val="0"/>
              </w:rPr>
            </w:pPr>
            <w:r w:rsidRPr="006D0FC2">
              <w:rPr>
                <w:snapToGrid w:val="0"/>
              </w:rPr>
              <w:t>Pioneers of the scientific revolution</w:t>
            </w:r>
          </w:p>
          <w:p w:rsidR="005A4E29" w:rsidRPr="00967FAF" w:rsidRDefault="005A4E29" w:rsidP="005A4E29">
            <w:pPr>
              <w:pStyle w:val="Bullet2"/>
              <w:keepNext w:val="0"/>
              <w:tabs>
                <w:tab w:val="clear" w:pos="360"/>
                <w:tab w:val="num" w:pos="259"/>
              </w:tabs>
              <w:ind w:left="259" w:hanging="259"/>
              <w:outlineLvl w:val="9"/>
            </w:pPr>
            <w:r>
              <w:t>Nicolaus Copernicus</w:t>
            </w:r>
            <w:r w:rsidRPr="00967FAF">
              <w:t xml:space="preserve"> </w:t>
            </w:r>
            <w:r>
              <w:t>d</w:t>
            </w:r>
            <w:r w:rsidRPr="00967FAF">
              <w:t>eveloped heliocentric theory</w:t>
            </w:r>
            <w:r>
              <w:t>.</w:t>
            </w:r>
          </w:p>
          <w:p w:rsidR="005A4E29" w:rsidRPr="00967FAF" w:rsidRDefault="005A4E29" w:rsidP="005A4E29">
            <w:pPr>
              <w:pStyle w:val="Bullet2"/>
              <w:keepNext w:val="0"/>
              <w:tabs>
                <w:tab w:val="clear" w:pos="360"/>
                <w:tab w:val="num" w:pos="259"/>
              </w:tabs>
              <w:ind w:left="259" w:hanging="259"/>
              <w:outlineLvl w:val="9"/>
            </w:pPr>
            <w:r>
              <w:t>Johannes Kepler</w:t>
            </w:r>
            <w:r w:rsidRPr="00967FAF">
              <w:t xml:space="preserve"> </w:t>
            </w:r>
            <w:r>
              <w:t>d</w:t>
            </w:r>
            <w:r w:rsidRPr="00967FAF">
              <w:t>iscovered planetary motion</w:t>
            </w:r>
            <w:r>
              <w:t>.</w:t>
            </w:r>
          </w:p>
          <w:p w:rsidR="005A4E29" w:rsidRPr="00A56B24" w:rsidRDefault="005A4E29" w:rsidP="005A4E29">
            <w:pPr>
              <w:pStyle w:val="Bullet2"/>
              <w:keepNext w:val="0"/>
              <w:tabs>
                <w:tab w:val="clear" w:pos="360"/>
                <w:tab w:val="num" w:pos="259"/>
              </w:tabs>
              <w:ind w:left="259" w:hanging="259"/>
              <w:outlineLvl w:val="9"/>
            </w:pPr>
            <w:r>
              <w:t xml:space="preserve">Galileo </w:t>
            </w:r>
            <w:r w:rsidRPr="00A56B24">
              <w:t>Galilei used telescope to support heliocentric theory.</w:t>
            </w:r>
          </w:p>
          <w:p w:rsidR="005A4E29" w:rsidRPr="00A56B24" w:rsidRDefault="005A4E29" w:rsidP="005A4E29">
            <w:pPr>
              <w:pStyle w:val="Bullet2"/>
              <w:keepNext w:val="0"/>
              <w:tabs>
                <w:tab w:val="clear" w:pos="360"/>
                <w:tab w:val="num" w:pos="259"/>
              </w:tabs>
              <w:ind w:left="259" w:hanging="259"/>
              <w:outlineLvl w:val="9"/>
            </w:pPr>
            <w:r w:rsidRPr="00A56B24">
              <w:t>Isaac Newton formulated law of gravity.</w:t>
            </w:r>
          </w:p>
          <w:p w:rsidR="005A4E29" w:rsidRPr="00967FAF" w:rsidRDefault="005A4E29" w:rsidP="005A4E29">
            <w:pPr>
              <w:pStyle w:val="Bullet2"/>
              <w:keepNext w:val="0"/>
              <w:tabs>
                <w:tab w:val="clear" w:pos="360"/>
                <w:tab w:val="num" w:pos="259"/>
              </w:tabs>
              <w:ind w:left="259" w:hanging="259"/>
              <w:outlineLvl w:val="9"/>
            </w:pPr>
            <w:r w:rsidRPr="00A56B24">
              <w:t>William Harv</w:t>
            </w:r>
            <w:r>
              <w:t>ey</w:t>
            </w:r>
            <w:r w:rsidRPr="00967FAF">
              <w:t xml:space="preserve"> </w:t>
            </w:r>
            <w:r>
              <w:t>d</w:t>
            </w:r>
            <w:r w:rsidRPr="00967FAF">
              <w:t>iscovered circulation of the blood</w:t>
            </w:r>
            <w:r>
              <w:t>.</w:t>
            </w:r>
          </w:p>
          <w:p w:rsidR="005A4E29" w:rsidRPr="00967FAF" w:rsidRDefault="005A4E29" w:rsidP="00DC5F7B">
            <w:pPr>
              <w:pStyle w:val="NormalHSSCF"/>
              <w:rPr>
                <w:snapToGrid w:val="0"/>
              </w:rPr>
            </w:pPr>
          </w:p>
          <w:p w:rsidR="005A4E29" w:rsidRPr="006D0FC2" w:rsidRDefault="005A4E29" w:rsidP="00DC5F7B">
            <w:pPr>
              <w:pStyle w:val="Heading8HSSCF"/>
              <w:rPr>
                <w:snapToGrid w:val="0"/>
              </w:rPr>
            </w:pPr>
            <w:r w:rsidRPr="006D0FC2">
              <w:rPr>
                <w:snapToGrid w:val="0"/>
              </w:rPr>
              <w:t>Importance of the scientific revolution</w:t>
            </w:r>
          </w:p>
          <w:p w:rsidR="005A4E29" w:rsidRPr="00967FAF" w:rsidRDefault="005A4E29" w:rsidP="005A4E29">
            <w:pPr>
              <w:pStyle w:val="Bullet2"/>
              <w:keepNext w:val="0"/>
              <w:tabs>
                <w:tab w:val="clear" w:pos="360"/>
                <w:tab w:val="num" w:pos="259"/>
              </w:tabs>
              <w:ind w:left="259" w:hanging="259"/>
              <w:outlineLvl w:val="9"/>
            </w:pPr>
            <w:r w:rsidRPr="00967FAF">
              <w:t>Emphasis on reason and systematic observation of nature</w:t>
            </w:r>
          </w:p>
          <w:p w:rsidR="005A4E29" w:rsidRPr="00967FAF" w:rsidRDefault="005A4E29" w:rsidP="005A4E29">
            <w:pPr>
              <w:pStyle w:val="Bullet2"/>
              <w:keepNext w:val="0"/>
              <w:tabs>
                <w:tab w:val="clear" w:pos="360"/>
                <w:tab w:val="num" w:pos="259"/>
              </w:tabs>
              <w:ind w:left="259" w:hanging="259"/>
              <w:outlineLvl w:val="9"/>
            </w:pPr>
            <w:r w:rsidRPr="00967FAF">
              <w:t>Formulation of the scientific method</w:t>
            </w:r>
          </w:p>
          <w:p w:rsidR="005A4E29" w:rsidRPr="00967FAF" w:rsidRDefault="005A4E29" w:rsidP="005A4E29">
            <w:pPr>
              <w:pStyle w:val="Bullet2"/>
              <w:keepNext w:val="0"/>
              <w:tabs>
                <w:tab w:val="clear" w:pos="360"/>
                <w:tab w:val="num" w:pos="259"/>
              </w:tabs>
              <w:ind w:left="259" w:hanging="259"/>
              <w:outlineLvl w:val="9"/>
            </w:pPr>
            <w:r w:rsidRPr="00967FAF">
              <w:t>Expansion of scientific knowledge</w:t>
            </w:r>
          </w:p>
        </w:tc>
        <w:tc>
          <w:tcPr>
            <w:tcW w:w="1250" w:type="pct"/>
          </w:tcPr>
          <w:p w:rsidR="005A4E29" w:rsidRPr="00967FAF" w:rsidRDefault="005A4E29" w:rsidP="00DC5F7B">
            <w:pPr>
              <w:pStyle w:val="NormalHSSCF"/>
            </w:pPr>
          </w:p>
          <w:p w:rsidR="005A4E29" w:rsidRPr="00967FAF" w:rsidRDefault="005A4E29" w:rsidP="005A4E29">
            <w:pPr>
              <w:pStyle w:val="NormalHSSCF"/>
            </w:pPr>
            <w:r w:rsidRPr="00967FAF">
              <w:t xml:space="preserve">Analyze trends in </w:t>
            </w:r>
            <w:r>
              <w:t xml:space="preserve">cultural interaction. </w:t>
            </w:r>
          </w:p>
        </w:tc>
      </w:tr>
    </w:tbl>
    <w:p w:rsidR="00610262" w:rsidRDefault="00610262" w:rsidP="005A4E29">
      <w:pPr>
        <w:pStyle w:val="Heading1"/>
        <w:ind w:left="1008" w:hanging="1008"/>
        <w:rPr>
          <w:caps/>
          <w:sz w:val="28"/>
          <w:u w:val="single"/>
        </w:rPr>
      </w:pPr>
      <w:r>
        <w:br w:type="page"/>
      </w:r>
      <w:r>
        <w:rPr>
          <w:caps/>
          <w:sz w:val="28"/>
          <w:u w:val="single"/>
        </w:rPr>
        <w:lastRenderedPageBreak/>
        <w:t xml:space="preserve">STANDARD </w:t>
      </w:r>
      <w:r w:rsidR="005A4E29">
        <w:rPr>
          <w:caps/>
          <w:sz w:val="28"/>
          <w:u w:val="single"/>
        </w:rPr>
        <w:t>hs-h36</w:t>
      </w:r>
      <w:r w:rsidR="00E7509F">
        <w:rPr>
          <w:sz w:val="28"/>
          <w:u w:val="single"/>
        </w:rPr>
        <w:t xml:space="preserve">   </w:t>
      </w:r>
      <w:r>
        <w:rPr>
          <w:caps/>
          <w:sz w:val="28"/>
          <w:u w:val="single"/>
        </w:rPr>
        <w:t xml:space="preserve">REPORTING CATEGORY: </w:t>
      </w:r>
      <w:r w:rsidR="005A4E29">
        <w:rPr>
          <w:caps/>
          <w:sz w:val="28"/>
          <w:u w:val="single"/>
        </w:rPr>
        <w:t>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pStyle w:val="Heading1"/>
        <w:rPr>
          <w:sz w:val="24"/>
        </w:rPr>
      </w:pPr>
    </w:p>
    <w:p w:rsidR="005A4E29" w:rsidRPr="00967FAF" w:rsidRDefault="00610262" w:rsidP="005A4E29">
      <w:pPr>
        <w:pStyle w:val="SOLStem"/>
      </w:pPr>
      <w:r>
        <w:rPr>
          <w:sz w:val="24"/>
        </w:rPr>
        <w:t>HS-</w:t>
      </w:r>
      <w:r w:rsidR="005A4E29">
        <w:rPr>
          <w:sz w:val="24"/>
        </w:rPr>
        <w:t>H36</w:t>
      </w:r>
      <w:r>
        <w:rPr>
          <w:sz w:val="24"/>
        </w:rPr>
        <w:t xml:space="preserve">   </w:t>
      </w:r>
      <w:r w:rsidR="005A4E29">
        <w:t>The student will</w:t>
      </w:r>
      <w:r w:rsidR="005A4E29" w:rsidRPr="00967FAF">
        <w:t xml:space="preserve"> demonstrate knowledge of scientific, political, economic, and religious changes during the sixteenth, seventeenth, and eighteenth centuries by</w:t>
      </w:r>
    </w:p>
    <w:p w:rsidR="005A4E29" w:rsidRPr="00967FAF" w:rsidRDefault="005A4E29" w:rsidP="005A4E29">
      <w:pPr>
        <w:pStyle w:val="SOLBullet"/>
      </w:pPr>
      <w:r w:rsidRPr="00967FAF">
        <w:t>f)</w:t>
      </w:r>
      <w:r>
        <w:tab/>
      </w:r>
      <w:r w:rsidRPr="00967FAF">
        <w:t>describing the expansion of the arts, philosophy, literature, and new technology.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5A4E29" w:rsidRPr="00967FAF" w:rsidTr="00DC5F7B">
        <w:trPr>
          <w:cantSplit/>
        </w:trPr>
        <w:tc>
          <w:tcPr>
            <w:tcW w:w="1250" w:type="pct"/>
          </w:tcPr>
          <w:p w:rsidR="005A4E29" w:rsidRPr="00967FAF" w:rsidRDefault="005A4E29" w:rsidP="00DC5F7B">
            <w:pPr>
              <w:pStyle w:val="Heading3HSSCF"/>
            </w:pPr>
            <w:r w:rsidRPr="00967FAF">
              <w:t>Essential Understandings</w:t>
            </w:r>
          </w:p>
        </w:tc>
        <w:tc>
          <w:tcPr>
            <w:tcW w:w="1250" w:type="pct"/>
          </w:tcPr>
          <w:p w:rsidR="005A4E29" w:rsidRPr="00967FAF" w:rsidRDefault="005A4E29" w:rsidP="00DC5F7B">
            <w:pPr>
              <w:pStyle w:val="Heading3HSSCF"/>
            </w:pPr>
            <w:r w:rsidRPr="00967FAF">
              <w:t>Essential Questions</w:t>
            </w:r>
          </w:p>
        </w:tc>
        <w:tc>
          <w:tcPr>
            <w:tcW w:w="1250" w:type="pct"/>
          </w:tcPr>
          <w:p w:rsidR="005A4E29" w:rsidRPr="00967FAF" w:rsidRDefault="005A4E29" w:rsidP="00DC5F7B">
            <w:pPr>
              <w:pStyle w:val="Heading3HSSCF"/>
            </w:pPr>
            <w:r w:rsidRPr="00967FAF">
              <w:t>Essential Knowledge</w:t>
            </w:r>
          </w:p>
        </w:tc>
        <w:tc>
          <w:tcPr>
            <w:tcW w:w="1250" w:type="pct"/>
          </w:tcPr>
          <w:p w:rsidR="005A4E29" w:rsidRPr="00967FAF" w:rsidRDefault="005A4E29" w:rsidP="00DC5F7B">
            <w:pPr>
              <w:pStyle w:val="Heading3HSSCF"/>
            </w:pPr>
            <w:r w:rsidRPr="00967FAF">
              <w:t>Essential Skills</w:t>
            </w:r>
          </w:p>
        </w:tc>
      </w:tr>
      <w:tr w:rsidR="005A4E29" w:rsidRPr="00967FAF" w:rsidTr="005A4E29">
        <w:trPr>
          <w:cantSplit/>
          <w:trHeight w:val="7360"/>
        </w:trPr>
        <w:tc>
          <w:tcPr>
            <w:tcW w:w="1250" w:type="pct"/>
          </w:tcPr>
          <w:p w:rsidR="005A4E29" w:rsidRPr="00967FAF" w:rsidRDefault="005A4E29" w:rsidP="00DC5F7B">
            <w:pPr>
              <w:pStyle w:val="NormalHSSCF"/>
            </w:pPr>
          </w:p>
          <w:p w:rsidR="005A4E29" w:rsidRPr="00967FAF" w:rsidRDefault="005A4E29" w:rsidP="00DC5F7B">
            <w:pPr>
              <w:pStyle w:val="NormalHSSCF"/>
              <w:rPr>
                <w:snapToGrid w:val="0"/>
              </w:rPr>
            </w:pPr>
            <w:r w:rsidRPr="00967FAF">
              <w:rPr>
                <w:snapToGrid w:val="0"/>
              </w:rPr>
              <w:t>The sixteenth, seventeenth, and eighteenth centuries brought many changes in the arts, literature, and political philosophy.</w:t>
            </w:r>
          </w:p>
          <w:p w:rsidR="005A4E29" w:rsidRPr="00967FAF" w:rsidRDefault="005A4E29" w:rsidP="00DC5F7B">
            <w:pPr>
              <w:pStyle w:val="NormalHSSCF"/>
              <w:rPr>
                <w:snapToGrid w:val="0"/>
              </w:rPr>
            </w:pPr>
          </w:p>
          <w:p w:rsidR="005A4E29" w:rsidRPr="00722302" w:rsidRDefault="005A4E29" w:rsidP="00DC5F7B">
            <w:pPr>
              <w:pStyle w:val="NormalHSSCF"/>
              <w:rPr>
                <w:snapToGrid w:val="0"/>
              </w:rPr>
            </w:pPr>
            <w:r w:rsidRPr="00967FAF">
              <w:rPr>
                <w:snapToGrid w:val="0"/>
              </w:rPr>
              <w:t>The Age of Reason witnessed inventions and innovations in technology that stimu</w:t>
            </w:r>
            <w:r>
              <w:rPr>
                <w:snapToGrid w:val="0"/>
              </w:rPr>
              <w:t>lated trade and transportation.</w:t>
            </w:r>
          </w:p>
        </w:tc>
        <w:tc>
          <w:tcPr>
            <w:tcW w:w="1250" w:type="pct"/>
          </w:tcPr>
          <w:p w:rsidR="005A4E29" w:rsidRPr="00967FAF" w:rsidRDefault="005A4E29" w:rsidP="00DC5F7B">
            <w:pPr>
              <w:pStyle w:val="NormalHSSCF"/>
            </w:pPr>
          </w:p>
          <w:p w:rsidR="005A4E29" w:rsidRPr="00967FAF" w:rsidRDefault="005A4E29" w:rsidP="00DC5F7B">
            <w:pPr>
              <w:pStyle w:val="NormalHSSCF"/>
              <w:rPr>
                <w:snapToGrid w:val="0"/>
              </w:rPr>
            </w:pPr>
            <w:r w:rsidRPr="00967FAF">
              <w:rPr>
                <w:snapToGrid w:val="0"/>
              </w:rPr>
              <w:t xml:space="preserve">Who were some </w:t>
            </w:r>
            <w:r>
              <w:rPr>
                <w:snapToGrid w:val="0"/>
              </w:rPr>
              <w:t xml:space="preserve">composers, </w:t>
            </w:r>
            <w:r w:rsidRPr="00967FAF">
              <w:rPr>
                <w:snapToGrid w:val="0"/>
              </w:rPr>
              <w:t>artists, philosophers, and writers of the period?</w:t>
            </w:r>
          </w:p>
          <w:p w:rsidR="005A4E29" w:rsidRPr="00967FAF" w:rsidRDefault="005A4E29" w:rsidP="00DC5F7B">
            <w:pPr>
              <w:pStyle w:val="NormalHSSCF"/>
              <w:rPr>
                <w:snapToGrid w:val="0"/>
              </w:rPr>
            </w:pPr>
          </w:p>
          <w:p w:rsidR="005A4E29" w:rsidRPr="00A83AB2" w:rsidRDefault="005A4E29" w:rsidP="00DC5F7B">
            <w:pPr>
              <w:pStyle w:val="NormalHSSCF"/>
              <w:rPr>
                <w:snapToGrid w:val="0"/>
              </w:rPr>
            </w:pPr>
            <w:r w:rsidRPr="00967FAF">
              <w:rPr>
                <w:snapToGrid w:val="0"/>
              </w:rPr>
              <w:t>What improved technologies and institutions were i</w:t>
            </w:r>
            <w:r>
              <w:rPr>
                <w:snapToGrid w:val="0"/>
              </w:rPr>
              <w:t>mportant to European economies?</w:t>
            </w:r>
          </w:p>
        </w:tc>
        <w:tc>
          <w:tcPr>
            <w:tcW w:w="1250" w:type="pct"/>
          </w:tcPr>
          <w:p w:rsidR="005A4E29" w:rsidRPr="00967FAF" w:rsidRDefault="005A4E29" w:rsidP="00DC5F7B">
            <w:pPr>
              <w:pStyle w:val="NormalHSSCF"/>
            </w:pPr>
          </w:p>
          <w:p w:rsidR="005A4E29" w:rsidRPr="006D0FC2" w:rsidRDefault="005A4E29" w:rsidP="00DC5F7B">
            <w:pPr>
              <w:pStyle w:val="Heading8HSSCF"/>
              <w:rPr>
                <w:snapToGrid w:val="0"/>
              </w:rPr>
            </w:pPr>
            <w:r w:rsidRPr="006D0FC2">
              <w:rPr>
                <w:snapToGrid w:val="0"/>
              </w:rPr>
              <w:t>Representative</w:t>
            </w:r>
            <w:r>
              <w:rPr>
                <w:snapToGrid w:val="0"/>
              </w:rPr>
              <w:t xml:space="preserve"> </w:t>
            </w:r>
            <w:r w:rsidRPr="00083EB6">
              <w:rPr>
                <w:snapToGrid w:val="0"/>
              </w:rPr>
              <w:t>composers, artists, philosophers, and writers</w:t>
            </w:r>
          </w:p>
          <w:p w:rsidR="005A4E29" w:rsidRPr="00967FAF" w:rsidRDefault="005A4E29" w:rsidP="005A4E29">
            <w:pPr>
              <w:pStyle w:val="Bullet2"/>
              <w:keepNext w:val="0"/>
              <w:tabs>
                <w:tab w:val="clear" w:pos="360"/>
                <w:tab w:val="num" w:pos="259"/>
              </w:tabs>
              <w:ind w:left="259" w:hanging="259"/>
              <w:outlineLvl w:val="9"/>
            </w:pPr>
            <w:r w:rsidRPr="00967FAF">
              <w:t>J</w:t>
            </w:r>
            <w:r>
              <w:t>ohann Sebastian Bach: Baroque c</w:t>
            </w:r>
            <w:r w:rsidRPr="00967FAF">
              <w:t>omposer</w:t>
            </w:r>
          </w:p>
          <w:p w:rsidR="005A4E29" w:rsidRPr="00967FAF" w:rsidRDefault="005A4E29" w:rsidP="005A4E29">
            <w:pPr>
              <w:pStyle w:val="Bullet2"/>
              <w:keepNext w:val="0"/>
              <w:tabs>
                <w:tab w:val="clear" w:pos="360"/>
                <w:tab w:val="num" w:pos="259"/>
              </w:tabs>
              <w:ind w:left="259" w:hanging="259"/>
              <w:outlineLvl w:val="9"/>
            </w:pPr>
            <w:r>
              <w:t>Wolfgang Amadeus Mozart:</w:t>
            </w:r>
            <w:r w:rsidRPr="00967FAF">
              <w:t xml:space="preserve"> </w:t>
            </w:r>
            <w:r>
              <w:t>Classical c</w:t>
            </w:r>
            <w:r w:rsidRPr="00967FAF">
              <w:t>omposer</w:t>
            </w:r>
          </w:p>
          <w:p w:rsidR="005A4E29" w:rsidRPr="00967FAF" w:rsidRDefault="005A4E29" w:rsidP="005A4E29">
            <w:pPr>
              <w:pStyle w:val="Bullet2"/>
              <w:keepNext w:val="0"/>
              <w:tabs>
                <w:tab w:val="clear" w:pos="360"/>
                <w:tab w:val="num" w:pos="259"/>
              </w:tabs>
              <w:ind w:left="259" w:hanging="259"/>
              <w:outlineLvl w:val="9"/>
            </w:pPr>
            <w:r>
              <w:t>Voltaire: P</w:t>
            </w:r>
            <w:r w:rsidRPr="00967FAF">
              <w:t>hilosopher</w:t>
            </w:r>
          </w:p>
          <w:p w:rsidR="005A4E29" w:rsidRDefault="005A4E29" w:rsidP="005A4E29">
            <w:pPr>
              <w:pStyle w:val="Bullet2"/>
              <w:keepNext w:val="0"/>
              <w:tabs>
                <w:tab w:val="clear" w:pos="360"/>
                <w:tab w:val="num" w:pos="259"/>
              </w:tabs>
              <w:ind w:left="259" w:hanging="259"/>
              <w:outlineLvl w:val="9"/>
            </w:pPr>
            <w:r w:rsidRPr="00967FAF">
              <w:t xml:space="preserve">Miguel </w:t>
            </w:r>
            <w:r>
              <w:t>de Cervantes: N</w:t>
            </w:r>
            <w:r w:rsidRPr="00967FAF">
              <w:t>ovelist</w:t>
            </w:r>
          </w:p>
          <w:p w:rsidR="005A4E29" w:rsidRPr="00967FAF" w:rsidRDefault="005A4E29" w:rsidP="005A4E29">
            <w:pPr>
              <w:pStyle w:val="Bullet2"/>
              <w:keepNext w:val="0"/>
              <w:tabs>
                <w:tab w:val="clear" w:pos="360"/>
                <w:tab w:val="num" w:pos="259"/>
              </w:tabs>
              <w:ind w:left="259" w:hanging="259"/>
              <w:outlineLvl w:val="9"/>
            </w:pPr>
            <w:proofErr w:type="spellStart"/>
            <w:r w:rsidRPr="00967FAF">
              <w:t>Eugè</w:t>
            </w:r>
            <w:r>
              <w:t>ne</w:t>
            </w:r>
            <w:proofErr w:type="spellEnd"/>
            <w:r>
              <w:t xml:space="preserve"> Delacroix: Painter (transition to the </w:t>
            </w:r>
            <w:smartTag w:uri="urn:schemas-microsoft-com:office:smarttags" w:element="place">
              <w:smartTag w:uri="urn:schemas-microsoft-com:office:smarttags" w:element="PlaceName">
                <w:r>
                  <w:t>Romantic</w:t>
                </w:r>
              </w:smartTag>
              <w:r>
                <w:t xml:space="preserve"> </w:t>
              </w:r>
              <w:smartTag w:uri="urn:schemas-microsoft-com:office:smarttags" w:element="PlaceType">
                <w:r>
                  <w:t>School</w:t>
                </w:r>
              </w:smartTag>
            </w:smartTag>
            <w:r>
              <w:t xml:space="preserve"> of the nineteenth century)</w:t>
            </w:r>
          </w:p>
          <w:p w:rsidR="005A4E29" w:rsidRPr="00967FAF" w:rsidRDefault="005A4E29" w:rsidP="00DC5F7B">
            <w:pPr>
              <w:pStyle w:val="NormalHSSCF"/>
            </w:pPr>
          </w:p>
          <w:p w:rsidR="005A4E29" w:rsidRPr="00967FAF" w:rsidRDefault="005A4E29" w:rsidP="00DC5F7B">
            <w:pPr>
              <w:pStyle w:val="Heading8HSSCF"/>
            </w:pPr>
            <w:r w:rsidRPr="00967FAF">
              <w:t>New schools of art and forms of literature</w:t>
            </w:r>
          </w:p>
          <w:p w:rsidR="005A4E29" w:rsidRPr="00967FAF" w:rsidRDefault="005A4E29" w:rsidP="005A4E29">
            <w:pPr>
              <w:pStyle w:val="Bullet2"/>
              <w:keepNext w:val="0"/>
              <w:tabs>
                <w:tab w:val="clear" w:pos="360"/>
                <w:tab w:val="num" w:pos="259"/>
              </w:tabs>
              <w:ind w:left="259" w:hanging="259"/>
              <w:outlineLvl w:val="9"/>
            </w:pPr>
            <w:r w:rsidRPr="00967FAF">
              <w:t>Painting depicted classical subjects, public events, natural scenes, and living people (portraits).</w:t>
            </w:r>
          </w:p>
          <w:p w:rsidR="005A4E29" w:rsidRPr="00967FAF" w:rsidRDefault="005A4E29" w:rsidP="005A4E29">
            <w:pPr>
              <w:pStyle w:val="Bullet2"/>
              <w:keepNext w:val="0"/>
              <w:tabs>
                <w:tab w:val="clear" w:pos="360"/>
                <w:tab w:val="num" w:pos="259"/>
              </w:tabs>
              <w:ind w:left="259" w:hanging="259"/>
              <w:outlineLvl w:val="9"/>
            </w:pPr>
            <w:r w:rsidRPr="00967FAF">
              <w:t>N</w:t>
            </w:r>
            <w:r>
              <w:t xml:space="preserve">ew </w:t>
            </w:r>
            <w:r w:rsidRPr="00FF5252">
              <w:t>forms of literature evolved, such as the</w:t>
            </w:r>
            <w:r w:rsidRPr="00967FAF">
              <w:t xml:space="preserve"> novel (e.g., Cervantes’ </w:t>
            </w:r>
            <w:r w:rsidRPr="00967FAF">
              <w:rPr>
                <w:i/>
              </w:rPr>
              <w:t>Don Quixote</w:t>
            </w:r>
            <w:r w:rsidRPr="00967FAF">
              <w:t>).</w:t>
            </w:r>
          </w:p>
          <w:p w:rsidR="005A4E29" w:rsidRPr="00967FAF" w:rsidRDefault="005A4E29" w:rsidP="00DC5F7B">
            <w:pPr>
              <w:pStyle w:val="NormalHSSCF"/>
            </w:pPr>
          </w:p>
          <w:p w:rsidR="005A4E29" w:rsidRPr="006D0FC2" w:rsidRDefault="005A4E29" w:rsidP="00DC5F7B">
            <w:pPr>
              <w:pStyle w:val="Heading8HSSCF"/>
              <w:rPr>
                <w:snapToGrid w:val="0"/>
              </w:rPr>
            </w:pPr>
            <w:r w:rsidRPr="006D0FC2">
              <w:rPr>
                <w:snapToGrid w:val="0"/>
              </w:rPr>
              <w:t>Technologies</w:t>
            </w:r>
          </w:p>
          <w:p w:rsidR="005A4E29" w:rsidRPr="00967FAF" w:rsidRDefault="005A4E29" w:rsidP="005A4E29">
            <w:pPr>
              <w:pStyle w:val="Bullet2"/>
              <w:keepNext w:val="0"/>
              <w:tabs>
                <w:tab w:val="clear" w:pos="360"/>
                <w:tab w:val="num" w:pos="259"/>
              </w:tabs>
              <w:ind w:left="259" w:hanging="259"/>
              <w:outlineLvl w:val="9"/>
            </w:pPr>
            <w:r w:rsidRPr="00967FAF">
              <w:t>All-weather roads improved year- round transport and trade.</w:t>
            </w:r>
          </w:p>
          <w:p w:rsidR="005A4E29" w:rsidRPr="00967FAF" w:rsidRDefault="005A4E29" w:rsidP="005A4E29">
            <w:pPr>
              <w:pStyle w:val="Bullet2"/>
              <w:keepNext w:val="0"/>
              <w:tabs>
                <w:tab w:val="clear" w:pos="360"/>
                <w:tab w:val="num" w:pos="259"/>
              </w:tabs>
              <w:ind w:left="259" w:hanging="259"/>
              <w:outlineLvl w:val="9"/>
            </w:pPr>
            <w:r w:rsidRPr="00967FAF">
              <w:t>New designs in farm tools increased productivity (agricultural revolution).</w:t>
            </w:r>
          </w:p>
          <w:p w:rsidR="005A4E29" w:rsidRPr="00967FAF" w:rsidRDefault="005A4E29" w:rsidP="005A4E29">
            <w:pPr>
              <w:pStyle w:val="Bullet2"/>
              <w:keepNext w:val="0"/>
              <w:tabs>
                <w:tab w:val="clear" w:pos="360"/>
                <w:tab w:val="num" w:pos="259"/>
              </w:tabs>
              <w:ind w:left="259" w:hanging="259"/>
              <w:outlineLvl w:val="9"/>
            </w:pPr>
            <w:r w:rsidRPr="00967FAF">
              <w:t>Improvements in ship design lowered the cost of transport.</w:t>
            </w:r>
          </w:p>
        </w:tc>
        <w:tc>
          <w:tcPr>
            <w:tcW w:w="1250" w:type="pct"/>
          </w:tcPr>
          <w:p w:rsidR="005A4E29" w:rsidRPr="00967FAF" w:rsidRDefault="005A4E29" w:rsidP="00DC5F7B">
            <w:pPr>
              <w:pStyle w:val="NormalHSSCF"/>
            </w:pPr>
          </w:p>
          <w:p w:rsidR="005A4E29" w:rsidRPr="00967FAF" w:rsidRDefault="005A4E29" w:rsidP="00DC5F7B">
            <w:pPr>
              <w:pStyle w:val="NormalHSSCF"/>
            </w:pPr>
            <w:r w:rsidRPr="00967FAF">
              <w:t>Use artifacts and pictures to analyze the physical and cultural landscapes of the wo</w:t>
            </w:r>
            <w:r w:rsidR="00CF7221">
              <w:t xml:space="preserve">rld and to interpret the past. </w:t>
            </w:r>
          </w:p>
          <w:p w:rsidR="005A4E29" w:rsidRPr="00967FAF" w:rsidRDefault="005A4E29" w:rsidP="00DC5F7B">
            <w:pPr>
              <w:pStyle w:val="NormalHSSCF"/>
            </w:pPr>
          </w:p>
          <w:p w:rsidR="005A4E29" w:rsidRPr="00967FAF" w:rsidRDefault="005A4E29" w:rsidP="00CF7221">
            <w:pPr>
              <w:pStyle w:val="NormalHSSCF"/>
            </w:pPr>
            <w:r w:rsidRPr="00967FAF">
              <w:t xml:space="preserve">Analyze trends in human migration and </w:t>
            </w:r>
            <w:r>
              <w:t xml:space="preserve">cultural interaction. </w:t>
            </w:r>
          </w:p>
        </w:tc>
      </w:tr>
    </w:tbl>
    <w:p w:rsidR="00610262" w:rsidRDefault="00610262" w:rsidP="005A4E29">
      <w:pPr>
        <w:pStyle w:val="SOLStem"/>
        <w:rPr>
          <w:caps/>
          <w:sz w:val="28"/>
          <w:u w:val="single"/>
        </w:rPr>
      </w:pPr>
      <w:r>
        <w:br w:type="page"/>
      </w:r>
      <w:r>
        <w:rPr>
          <w:caps/>
          <w:sz w:val="28"/>
          <w:u w:val="single"/>
        </w:rPr>
        <w:lastRenderedPageBreak/>
        <w:t xml:space="preserve">STANDARD </w:t>
      </w:r>
      <w:r w:rsidR="00CF7221">
        <w:rPr>
          <w:sz w:val="28"/>
          <w:u w:val="single"/>
        </w:rPr>
        <w:t>HS-H37</w:t>
      </w:r>
      <w:r w:rsidR="006207CF">
        <w:rPr>
          <w:sz w:val="28"/>
          <w:u w:val="single"/>
        </w:rPr>
        <w:t xml:space="preserve">  </w:t>
      </w:r>
      <w:r w:rsidR="00D0570E">
        <w:rPr>
          <w:caps/>
          <w:sz w:val="28"/>
          <w:u w:val="single"/>
        </w:rPr>
        <w:t xml:space="preserve"> </w:t>
      </w:r>
      <w:r>
        <w:rPr>
          <w:caps/>
          <w:sz w:val="28"/>
          <w:u w:val="single"/>
        </w:rPr>
        <w:t xml:space="preserve">REPORTING CATEGORY: </w:t>
      </w:r>
      <w:r w:rsidR="00CF7221">
        <w:rPr>
          <w:caps/>
          <w:sz w:val="28"/>
          <w:u w:val="single"/>
        </w:rPr>
        <w:t>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pStyle w:val="Heading1"/>
        <w:rPr>
          <w:sz w:val="24"/>
        </w:rPr>
      </w:pPr>
    </w:p>
    <w:p w:rsidR="00CF7221" w:rsidRPr="00967FAF" w:rsidRDefault="00610262" w:rsidP="00CF7221">
      <w:pPr>
        <w:pStyle w:val="SOLStem"/>
      </w:pPr>
      <w:r>
        <w:rPr>
          <w:sz w:val="24"/>
        </w:rPr>
        <w:t>HS-</w:t>
      </w:r>
      <w:r w:rsidR="00CF7221">
        <w:rPr>
          <w:sz w:val="24"/>
        </w:rPr>
        <w:t>H37</w:t>
      </w:r>
      <w:r>
        <w:rPr>
          <w:sz w:val="24"/>
        </w:rPr>
        <w:t xml:space="preserve">   </w:t>
      </w:r>
      <w:r w:rsidR="00CF7221">
        <w:t>The student will</w:t>
      </w:r>
      <w:r w:rsidR="00CF7221" w:rsidRPr="00967FAF">
        <w:t xml:space="preserve"> demonstrate knowledge of the worldwide impact of World War II by</w:t>
      </w:r>
    </w:p>
    <w:p w:rsidR="00CF7221" w:rsidRPr="00967FAF" w:rsidRDefault="00CF7221" w:rsidP="00CF7221">
      <w:pPr>
        <w:pStyle w:val="SOLBullet"/>
      </w:pPr>
      <w:r>
        <w:t>b)</w:t>
      </w:r>
      <w:r>
        <w:tab/>
      </w:r>
      <w:r w:rsidRPr="00967FAF">
        <w:t>examining the Holocaust and other examples of genocide in the twentieth century</w:t>
      </w:r>
      <w:r>
        <w:t>.</w:t>
      </w:r>
    </w:p>
    <w:p w:rsidR="00CF7221" w:rsidRPr="00967FAF" w:rsidRDefault="00CF7221" w:rsidP="00CF7221">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CF7221" w:rsidRPr="00967FAF" w:rsidTr="00DC5F7B">
        <w:trPr>
          <w:cantSplit/>
        </w:trPr>
        <w:tc>
          <w:tcPr>
            <w:tcW w:w="1250" w:type="pct"/>
          </w:tcPr>
          <w:p w:rsidR="00CF7221" w:rsidRPr="00967FAF" w:rsidRDefault="00CF7221" w:rsidP="00DC5F7B">
            <w:pPr>
              <w:pStyle w:val="Heading3HSSCF"/>
            </w:pPr>
            <w:r w:rsidRPr="00967FAF">
              <w:t>Essential Understandings</w:t>
            </w:r>
          </w:p>
        </w:tc>
        <w:tc>
          <w:tcPr>
            <w:tcW w:w="1250" w:type="pct"/>
          </w:tcPr>
          <w:p w:rsidR="00CF7221" w:rsidRPr="00967FAF" w:rsidRDefault="00CF7221" w:rsidP="00DC5F7B">
            <w:pPr>
              <w:pStyle w:val="Heading3HSSCF"/>
            </w:pPr>
            <w:r w:rsidRPr="00967FAF">
              <w:t>Essential Questions</w:t>
            </w:r>
          </w:p>
        </w:tc>
        <w:tc>
          <w:tcPr>
            <w:tcW w:w="1250" w:type="pct"/>
          </w:tcPr>
          <w:p w:rsidR="00CF7221" w:rsidRPr="00967FAF" w:rsidRDefault="00CF7221" w:rsidP="00DC5F7B">
            <w:pPr>
              <w:pStyle w:val="Heading3HSSCF"/>
            </w:pPr>
            <w:r w:rsidRPr="00967FAF">
              <w:t>Essential Knowledge</w:t>
            </w:r>
          </w:p>
        </w:tc>
        <w:tc>
          <w:tcPr>
            <w:tcW w:w="1250" w:type="pct"/>
          </w:tcPr>
          <w:p w:rsidR="00CF7221" w:rsidRPr="00967FAF" w:rsidRDefault="00CF7221" w:rsidP="00DC5F7B">
            <w:pPr>
              <w:pStyle w:val="Heading3HSSCF"/>
            </w:pPr>
            <w:r w:rsidRPr="00967FAF">
              <w:t>Essential Skills</w:t>
            </w:r>
          </w:p>
        </w:tc>
      </w:tr>
      <w:tr w:rsidR="00CF7221" w:rsidRPr="00967FAF" w:rsidTr="00CF7221">
        <w:trPr>
          <w:cantSplit/>
          <w:trHeight w:val="7000"/>
        </w:trPr>
        <w:tc>
          <w:tcPr>
            <w:tcW w:w="1250" w:type="pct"/>
          </w:tcPr>
          <w:p w:rsidR="00CF7221" w:rsidRPr="00967FAF" w:rsidRDefault="00CF7221" w:rsidP="00DC5F7B">
            <w:pPr>
              <w:pStyle w:val="NormalHSSCF"/>
            </w:pPr>
          </w:p>
          <w:p w:rsidR="00CF7221" w:rsidRPr="00967FAF" w:rsidRDefault="00CF7221" w:rsidP="00DC5F7B">
            <w:pPr>
              <w:pStyle w:val="NormalHSSCF"/>
              <w:rPr>
                <w:snapToGrid w:val="0"/>
              </w:rPr>
            </w:pPr>
            <w:r w:rsidRPr="00967FAF">
              <w:rPr>
                <w:snapToGrid w:val="0"/>
              </w:rPr>
              <w:t xml:space="preserve">There had been a climate of hatred against Jews in Europe and </w:t>
            </w:r>
            <w:smartTag w:uri="urn:schemas-microsoft-com:office:smarttags" w:element="country-region">
              <w:smartTag w:uri="urn:schemas-microsoft-com:office:smarttags" w:element="place">
                <w:r w:rsidRPr="00967FAF">
                  <w:rPr>
                    <w:snapToGrid w:val="0"/>
                  </w:rPr>
                  <w:t>Russia</w:t>
                </w:r>
              </w:smartTag>
            </w:smartTag>
            <w:r w:rsidRPr="00967FAF">
              <w:rPr>
                <w:snapToGrid w:val="0"/>
              </w:rPr>
              <w:t xml:space="preserve"> for centuries.</w:t>
            </w:r>
          </w:p>
          <w:p w:rsidR="00CF7221" w:rsidRPr="00967FAF" w:rsidRDefault="00CF7221" w:rsidP="00DC5F7B">
            <w:pPr>
              <w:pStyle w:val="NormalHSSCF"/>
              <w:rPr>
                <w:snapToGrid w:val="0"/>
              </w:rPr>
            </w:pPr>
          </w:p>
          <w:p w:rsidR="00CF7221" w:rsidRPr="00967FAF" w:rsidRDefault="00CF7221" w:rsidP="00DC5F7B">
            <w:pPr>
              <w:pStyle w:val="NormalHSSCF"/>
            </w:pPr>
            <w:r w:rsidRPr="00967FAF">
              <w:rPr>
                <w:snapToGrid w:val="0"/>
              </w:rPr>
              <w:t>Various instances of g</w:t>
            </w:r>
            <w:r w:rsidRPr="00967FAF">
              <w:t>en</w:t>
            </w:r>
            <w:r w:rsidRPr="008C48AE">
              <w:t>ocide occurred</w:t>
            </w:r>
            <w:r w:rsidRPr="00967FAF">
              <w:t xml:space="preserve"> throughout the twentieth century.</w:t>
            </w:r>
          </w:p>
        </w:tc>
        <w:tc>
          <w:tcPr>
            <w:tcW w:w="1250" w:type="pct"/>
          </w:tcPr>
          <w:p w:rsidR="00CF7221" w:rsidRPr="00967FAF" w:rsidRDefault="00CF7221" w:rsidP="00DC5F7B">
            <w:pPr>
              <w:pStyle w:val="NormalHSSCF"/>
            </w:pPr>
          </w:p>
          <w:p w:rsidR="00CF7221" w:rsidRPr="00967FAF" w:rsidRDefault="00CF7221" w:rsidP="00DC5F7B">
            <w:pPr>
              <w:pStyle w:val="NormalHSSCF"/>
              <w:rPr>
                <w:snapToGrid w:val="0"/>
              </w:rPr>
            </w:pPr>
            <w:r w:rsidRPr="00967FAF">
              <w:rPr>
                <w:snapToGrid w:val="0"/>
              </w:rPr>
              <w:t>Why did the Holocaust occur?</w:t>
            </w:r>
          </w:p>
          <w:p w:rsidR="00CF7221" w:rsidRPr="00967FAF" w:rsidRDefault="00CF7221" w:rsidP="00DC5F7B">
            <w:pPr>
              <w:pStyle w:val="NormalHSSCF"/>
              <w:rPr>
                <w:snapToGrid w:val="0"/>
              </w:rPr>
            </w:pPr>
          </w:p>
          <w:p w:rsidR="00CF7221" w:rsidRPr="00967FAF" w:rsidRDefault="00CF7221" w:rsidP="00DC5F7B">
            <w:pPr>
              <w:pStyle w:val="NormalHSSCF"/>
              <w:rPr>
                <w:snapToGrid w:val="0"/>
              </w:rPr>
            </w:pPr>
            <w:r w:rsidRPr="00967FAF">
              <w:rPr>
                <w:snapToGrid w:val="0"/>
              </w:rPr>
              <w:t>What are other examples of geno</w:t>
            </w:r>
            <w:r>
              <w:rPr>
                <w:snapToGrid w:val="0"/>
              </w:rPr>
              <w:t>cide</w:t>
            </w:r>
            <w:r w:rsidRPr="00967FAF">
              <w:rPr>
                <w:snapToGrid w:val="0"/>
              </w:rPr>
              <w:t xml:space="preserve"> in the twentieth century?</w:t>
            </w:r>
          </w:p>
        </w:tc>
        <w:tc>
          <w:tcPr>
            <w:tcW w:w="1250" w:type="pct"/>
          </w:tcPr>
          <w:p w:rsidR="00CF7221" w:rsidRPr="00967FAF" w:rsidRDefault="00CF7221" w:rsidP="00DC5F7B">
            <w:pPr>
              <w:pStyle w:val="NormalHSSCF"/>
            </w:pPr>
          </w:p>
          <w:p w:rsidR="00CF7221" w:rsidRPr="006D0FC2" w:rsidRDefault="00CF7221" w:rsidP="00DC5F7B">
            <w:pPr>
              <w:pStyle w:val="Heading8HSSCF"/>
              <w:rPr>
                <w:snapToGrid w:val="0"/>
              </w:rPr>
            </w:pPr>
            <w:r w:rsidRPr="006D0FC2">
              <w:rPr>
                <w:snapToGrid w:val="0"/>
              </w:rPr>
              <w:t>Terms to know</w:t>
            </w:r>
          </w:p>
          <w:p w:rsidR="00CF7221" w:rsidRPr="00967FAF" w:rsidRDefault="00CF7221" w:rsidP="00CF7221">
            <w:pPr>
              <w:pStyle w:val="Bullet2"/>
              <w:keepNext w:val="0"/>
              <w:tabs>
                <w:tab w:val="clear" w:pos="360"/>
                <w:tab w:val="num" w:pos="259"/>
              </w:tabs>
              <w:ind w:left="259" w:hanging="259"/>
              <w:outlineLvl w:val="9"/>
            </w:pPr>
            <w:r>
              <w:t>g</w:t>
            </w:r>
            <w:r w:rsidRPr="00967FAF">
              <w:t>enocide: The systematic and purposeful destruction of a racial, political, religious, or cultural group</w:t>
            </w:r>
          </w:p>
          <w:p w:rsidR="00CF7221" w:rsidRPr="00967FAF" w:rsidRDefault="00CF7221" w:rsidP="00DC5F7B">
            <w:pPr>
              <w:pStyle w:val="NormalHSSCF"/>
              <w:rPr>
                <w:snapToGrid w:val="0"/>
              </w:rPr>
            </w:pPr>
          </w:p>
          <w:p w:rsidR="00CF7221" w:rsidRPr="00967FAF" w:rsidRDefault="00CF7221" w:rsidP="00DC5F7B">
            <w:pPr>
              <w:pStyle w:val="Heading8HSSCF"/>
              <w:rPr>
                <w:snapToGrid w:val="0"/>
              </w:rPr>
            </w:pPr>
            <w:r w:rsidRPr="00967FAF">
              <w:rPr>
                <w:snapToGrid w:val="0"/>
              </w:rPr>
              <w:t>Elements leading to the Holocaust</w:t>
            </w:r>
          </w:p>
          <w:p w:rsidR="00CF7221" w:rsidRPr="00967FAF" w:rsidRDefault="00CF7221" w:rsidP="00CF7221">
            <w:pPr>
              <w:pStyle w:val="Bullet2"/>
              <w:keepNext w:val="0"/>
              <w:tabs>
                <w:tab w:val="clear" w:pos="360"/>
                <w:tab w:val="num" w:pos="259"/>
              </w:tabs>
              <w:ind w:left="259" w:hanging="259"/>
              <w:outlineLvl w:val="9"/>
            </w:pPr>
            <w:r w:rsidRPr="00967FAF">
              <w:t>Totalitarianism combined with nationalism</w:t>
            </w:r>
          </w:p>
          <w:p w:rsidR="00CF7221" w:rsidRPr="00967FAF" w:rsidRDefault="00CF7221" w:rsidP="00CF7221">
            <w:pPr>
              <w:pStyle w:val="Bullet2"/>
              <w:keepNext w:val="0"/>
              <w:tabs>
                <w:tab w:val="clear" w:pos="360"/>
                <w:tab w:val="num" w:pos="259"/>
              </w:tabs>
              <w:ind w:left="259" w:hanging="259"/>
              <w:outlineLvl w:val="9"/>
            </w:pPr>
            <w:r w:rsidRPr="00967FAF">
              <w:t>History of anti-Semitism</w:t>
            </w:r>
          </w:p>
          <w:p w:rsidR="00CF7221" w:rsidRPr="00967FAF" w:rsidRDefault="00CF7221" w:rsidP="00CF7221">
            <w:pPr>
              <w:pStyle w:val="Bullet2"/>
              <w:keepNext w:val="0"/>
              <w:tabs>
                <w:tab w:val="clear" w:pos="360"/>
                <w:tab w:val="num" w:pos="259"/>
              </w:tabs>
              <w:ind w:left="259" w:hanging="259"/>
              <w:outlineLvl w:val="9"/>
            </w:pPr>
            <w:r w:rsidRPr="00967FAF">
              <w:t>Defeat in World War I and economic depression blamed on German Jews</w:t>
            </w:r>
          </w:p>
          <w:p w:rsidR="00CF7221" w:rsidRPr="00967FAF" w:rsidRDefault="00CF7221" w:rsidP="00CF7221">
            <w:pPr>
              <w:pStyle w:val="Bullet2"/>
              <w:keepNext w:val="0"/>
              <w:tabs>
                <w:tab w:val="clear" w:pos="360"/>
                <w:tab w:val="num" w:pos="259"/>
              </w:tabs>
              <w:ind w:left="259" w:hanging="259"/>
              <w:outlineLvl w:val="9"/>
            </w:pPr>
            <w:r w:rsidRPr="00967FAF">
              <w:t>Hitler’s belief in the master race</w:t>
            </w:r>
          </w:p>
          <w:p w:rsidR="00CF7221" w:rsidRPr="00967FAF" w:rsidRDefault="00CF7221" w:rsidP="00CF7221">
            <w:pPr>
              <w:pStyle w:val="Bullet2"/>
              <w:keepNext w:val="0"/>
              <w:tabs>
                <w:tab w:val="clear" w:pos="360"/>
                <w:tab w:val="num" w:pos="259"/>
              </w:tabs>
              <w:ind w:left="259" w:hanging="259"/>
              <w:outlineLvl w:val="9"/>
            </w:pPr>
            <w:r>
              <w:t>Final solution: E</w:t>
            </w:r>
            <w:r w:rsidRPr="00967FAF">
              <w:t>xtermination camps, gas chambers</w:t>
            </w:r>
          </w:p>
          <w:p w:rsidR="00CF7221" w:rsidRPr="00967FAF" w:rsidRDefault="00CF7221" w:rsidP="00DC5F7B">
            <w:pPr>
              <w:pStyle w:val="NormalHSSCF"/>
              <w:rPr>
                <w:snapToGrid w:val="0"/>
              </w:rPr>
            </w:pPr>
          </w:p>
          <w:p w:rsidR="00CF7221" w:rsidRPr="006D0FC2" w:rsidRDefault="00CF7221" w:rsidP="00DC5F7B">
            <w:pPr>
              <w:pStyle w:val="Heading8HSSCF"/>
              <w:rPr>
                <w:snapToGrid w:val="0"/>
              </w:rPr>
            </w:pPr>
            <w:r>
              <w:rPr>
                <w:snapToGrid w:val="0"/>
              </w:rPr>
              <w:t>Other e</w:t>
            </w:r>
            <w:r w:rsidRPr="006D0FC2">
              <w:rPr>
                <w:snapToGrid w:val="0"/>
              </w:rPr>
              <w:t>xamples of geno</w:t>
            </w:r>
            <w:r>
              <w:rPr>
                <w:snapToGrid w:val="0"/>
              </w:rPr>
              <w:t>cide</w:t>
            </w:r>
          </w:p>
          <w:p w:rsidR="00CF7221" w:rsidRPr="00967FAF" w:rsidRDefault="00CF7221" w:rsidP="00CF7221">
            <w:pPr>
              <w:pStyle w:val="Bullet2"/>
              <w:keepNext w:val="0"/>
              <w:tabs>
                <w:tab w:val="clear" w:pos="360"/>
                <w:tab w:val="num" w:pos="259"/>
              </w:tabs>
              <w:ind w:left="259" w:hanging="259"/>
              <w:outlineLvl w:val="9"/>
            </w:pPr>
            <w:r w:rsidRPr="00967FAF">
              <w:t xml:space="preserve">Armenians by leaders of the </w:t>
            </w:r>
            <w:smartTag w:uri="urn:schemas-microsoft-com:office:smarttags" w:element="place">
              <w:r w:rsidRPr="00967FAF">
                <w:t>Ottoman Empire</w:t>
              </w:r>
            </w:smartTag>
          </w:p>
          <w:p w:rsidR="00CF7221" w:rsidRPr="00CE4B85" w:rsidRDefault="00CF7221" w:rsidP="00CF7221">
            <w:pPr>
              <w:pStyle w:val="Bullet2"/>
              <w:keepNext w:val="0"/>
              <w:tabs>
                <w:tab w:val="clear" w:pos="360"/>
                <w:tab w:val="num" w:pos="259"/>
              </w:tabs>
              <w:ind w:left="259" w:hanging="259"/>
              <w:outlineLvl w:val="9"/>
            </w:pPr>
            <w:r w:rsidRPr="00967FAF">
              <w:t>Peasants, government and military leaders, and me</w:t>
            </w:r>
            <w:r w:rsidRPr="00CE4B85">
              <w:t xml:space="preserve">mbers of the elite in the </w:t>
            </w:r>
            <w:smartTag w:uri="urn:schemas-microsoft-com:office:smarttags" w:element="place">
              <w:r w:rsidRPr="00CE4B85">
                <w:t>Soviet Union</w:t>
              </w:r>
            </w:smartTag>
            <w:r w:rsidRPr="00CE4B85">
              <w:t xml:space="preserve"> by Joseph Stalin</w:t>
            </w:r>
          </w:p>
          <w:p w:rsidR="00CF7221" w:rsidRPr="00CE4B85" w:rsidRDefault="00CF7221" w:rsidP="00CF7221">
            <w:pPr>
              <w:pStyle w:val="Bullet2"/>
              <w:keepNext w:val="0"/>
              <w:tabs>
                <w:tab w:val="clear" w:pos="360"/>
                <w:tab w:val="num" w:pos="259"/>
              </w:tabs>
              <w:ind w:left="259" w:hanging="259"/>
              <w:outlineLvl w:val="9"/>
            </w:pPr>
            <w:r w:rsidRPr="00CE4B85">
              <w:rPr>
                <w:noProof/>
              </w:rPr>
              <w:t xml:space="preserve">Artists, technicians, former government officials, monks, minorities, and other educated individuals by Pol Pot in </w:t>
            </w:r>
            <w:smartTag w:uri="urn:schemas-microsoft-com:office:smarttags" w:element="country-region">
              <w:smartTag w:uri="urn:schemas-microsoft-com:office:smarttags" w:element="place">
                <w:r w:rsidRPr="00CE4B85">
                  <w:rPr>
                    <w:noProof/>
                  </w:rPr>
                  <w:t>Cambodia</w:t>
                </w:r>
              </w:smartTag>
            </w:smartTag>
          </w:p>
          <w:p w:rsidR="00CF7221" w:rsidRPr="00967FAF" w:rsidRDefault="00CF7221" w:rsidP="00CF7221">
            <w:pPr>
              <w:pStyle w:val="Bullet2"/>
              <w:keepNext w:val="0"/>
              <w:tabs>
                <w:tab w:val="clear" w:pos="360"/>
                <w:tab w:val="num" w:pos="259"/>
              </w:tabs>
              <w:ind w:left="259" w:hanging="259"/>
              <w:outlineLvl w:val="9"/>
            </w:pPr>
            <w:r w:rsidRPr="00CE4B85">
              <w:t xml:space="preserve">Tutsi minority by Hutu in </w:t>
            </w:r>
            <w:smartTag w:uri="urn:schemas-microsoft-com:office:smarttags" w:element="country-region">
              <w:smartTag w:uri="urn:schemas-microsoft-com:office:smarttags" w:element="place">
                <w:r w:rsidRPr="00CE4B85">
                  <w:t>Rwanda</w:t>
                </w:r>
              </w:smartTag>
            </w:smartTag>
          </w:p>
        </w:tc>
        <w:tc>
          <w:tcPr>
            <w:tcW w:w="1250" w:type="pct"/>
          </w:tcPr>
          <w:p w:rsidR="00CF7221" w:rsidRPr="00967FAF" w:rsidRDefault="00CF7221" w:rsidP="00DC5F7B">
            <w:pPr>
              <w:pStyle w:val="NormalHSSCF"/>
            </w:pPr>
          </w:p>
          <w:p w:rsidR="00CF7221" w:rsidRPr="00967FAF" w:rsidRDefault="00CF7221" w:rsidP="00DC5F7B">
            <w:pPr>
              <w:pStyle w:val="NormalHSSCF"/>
            </w:pPr>
            <w:r w:rsidRPr="00967FAF">
              <w:t>Identify, analyze, and interpret primary and secondary sources to make generalizations about events and life in world history.</w:t>
            </w:r>
          </w:p>
          <w:p w:rsidR="00CF7221" w:rsidRPr="00967FAF" w:rsidRDefault="00CF7221" w:rsidP="00DC5F7B">
            <w:pPr>
              <w:pStyle w:val="NormalHSSCF"/>
            </w:pPr>
          </w:p>
          <w:p w:rsidR="00CF7221" w:rsidRPr="00967FAF" w:rsidRDefault="00CF7221" w:rsidP="00DC5F7B">
            <w:pPr>
              <w:pStyle w:val="NormalHSSCF"/>
            </w:pPr>
            <w:r w:rsidRPr="00967FAF">
              <w:t>Use maps, globes, artifacts, and pictures to analyze the physical and cultural landscapes of the wo</w:t>
            </w:r>
            <w:r>
              <w:t xml:space="preserve">rld and to interpret the past. </w:t>
            </w:r>
          </w:p>
          <w:p w:rsidR="00CF7221" w:rsidRPr="00967FAF" w:rsidRDefault="00CF7221" w:rsidP="00DC5F7B">
            <w:pPr>
              <w:pStyle w:val="NormalHSSCF"/>
            </w:pPr>
          </w:p>
          <w:p w:rsidR="00CF7221" w:rsidRPr="00967FAF" w:rsidRDefault="00CF7221" w:rsidP="00CF7221">
            <w:pPr>
              <w:pStyle w:val="NormalHSSCF"/>
            </w:pPr>
            <w:r w:rsidRPr="00967FAF">
              <w:t xml:space="preserve">Analyze trends in human migration and cultural interaction. </w:t>
            </w:r>
          </w:p>
        </w:tc>
      </w:tr>
    </w:tbl>
    <w:p w:rsidR="00610262" w:rsidRDefault="00610262" w:rsidP="00CF7221">
      <w:pPr>
        <w:pStyle w:val="Heading1"/>
        <w:ind w:left="1008" w:hanging="1008"/>
      </w:pPr>
    </w:p>
    <w:p w:rsidR="00610262" w:rsidRDefault="00610262" w:rsidP="00610262"/>
    <w:p w:rsidR="00610262" w:rsidRDefault="00610262" w:rsidP="00610262"/>
    <w:p w:rsidR="00610262" w:rsidRDefault="00610262" w:rsidP="00610262">
      <w:pPr>
        <w:pStyle w:val="Heading1"/>
        <w:rPr>
          <w:caps/>
          <w:sz w:val="28"/>
          <w:u w:val="single"/>
        </w:rPr>
      </w:pPr>
      <w:r>
        <w:rPr>
          <w:caps/>
          <w:sz w:val="28"/>
          <w:u w:val="single"/>
        </w:rPr>
        <w:lastRenderedPageBreak/>
        <w:t>STANDARD</w:t>
      </w:r>
      <w:r w:rsidR="00CF7221">
        <w:rPr>
          <w:caps/>
          <w:sz w:val="28"/>
          <w:u w:val="single"/>
        </w:rPr>
        <w:t xml:space="preserve"> hs-h38</w:t>
      </w:r>
      <w:r w:rsidR="00E7509F">
        <w:rPr>
          <w:caps/>
          <w:sz w:val="28"/>
          <w:u w:val="single"/>
        </w:rPr>
        <w:t xml:space="preserve">   </w:t>
      </w:r>
      <w:r>
        <w:rPr>
          <w:caps/>
          <w:sz w:val="28"/>
          <w:u w:val="single"/>
        </w:rPr>
        <w:t xml:space="preserve">REPORTING CATEGORY: </w:t>
      </w:r>
      <w:r w:rsidR="00CF7221">
        <w:rPr>
          <w:caps/>
          <w:sz w:val="28"/>
          <w:u w:val="single"/>
        </w:rPr>
        <w:t>History</w:t>
      </w:r>
      <w:r>
        <w:rPr>
          <w:caps/>
          <w:sz w:val="28"/>
          <w:u w:val="single"/>
        </w:rPr>
        <w:tab/>
      </w:r>
      <w:proofErr w:type="spellStart"/>
      <w:r>
        <w:rPr>
          <w:caps/>
          <w:sz w:val="28"/>
          <w:u w:val="single"/>
        </w:rPr>
        <w:t>History</w:t>
      </w:r>
      <w:proofErr w:type="spellEnd"/>
      <w:r>
        <w:rPr>
          <w:caps/>
          <w:sz w:val="28"/>
          <w:u w:val="single"/>
        </w:rPr>
        <w:t xml:space="preserve"> and Social Studies</w:t>
      </w:r>
    </w:p>
    <w:p w:rsidR="00610262" w:rsidRDefault="00610262" w:rsidP="00610262">
      <w:pPr>
        <w:pStyle w:val="Heading1"/>
        <w:rPr>
          <w:sz w:val="24"/>
        </w:rPr>
      </w:pPr>
    </w:p>
    <w:p w:rsidR="00CF7221" w:rsidRPr="00967FAF" w:rsidRDefault="00610262" w:rsidP="00CF7221">
      <w:pPr>
        <w:pStyle w:val="SOLStem"/>
      </w:pPr>
      <w:r>
        <w:rPr>
          <w:sz w:val="24"/>
        </w:rPr>
        <w:t>HS-</w:t>
      </w:r>
      <w:r w:rsidR="00CF7221">
        <w:rPr>
          <w:sz w:val="24"/>
        </w:rPr>
        <w:t>H38</w:t>
      </w:r>
      <w:r>
        <w:rPr>
          <w:b w:val="0"/>
          <w:sz w:val="24"/>
        </w:rPr>
        <w:t xml:space="preserve"> </w:t>
      </w:r>
      <w:r w:rsidR="00CF7221">
        <w:t>The student will</w:t>
      </w:r>
      <w:r w:rsidR="00CF7221" w:rsidRPr="00967FAF">
        <w:t xml:space="preserve"> demonstrate knowledge of the influence of Judaism, Christianity, Islam, Buddhism, and Hinduism in the contemporary world by</w:t>
      </w:r>
    </w:p>
    <w:p w:rsidR="00CF7221" w:rsidRPr="00967FAF" w:rsidRDefault="00CF7221" w:rsidP="00CF7221">
      <w:pPr>
        <w:pStyle w:val="SOLBullet"/>
      </w:pPr>
      <w:r>
        <w:t>a)</w:t>
      </w:r>
      <w:r>
        <w:tab/>
      </w:r>
      <w:r w:rsidRPr="00967FAF">
        <w:t>describing their beliefs, sacred writings, traditions, and customs</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38"/>
        <w:gridCol w:w="3095"/>
        <w:gridCol w:w="5043"/>
        <w:gridCol w:w="2584"/>
      </w:tblGrid>
      <w:tr w:rsidR="00CF7221" w:rsidRPr="00967FAF" w:rsidTr="00CF7221">
        <w:trPr>
          <w:cantSplit/>
        </w:trPr>
        <w:tc>
          <w:tcPr>
            <w:tcW w:w="1075" w:type="pct"/>
          </w:tcPr>
          <w:p w:rsidR="00CF7221" w:rsidRPr="00967FAF" w:rsidRDefault="00CF7221" w:rsidP="00DC5F7B">
            <w:pPr>
              <w:pStyle w:val="Heading3HSSCF"/>
            </w:pPr>
            <w:r w:rsidRPr="00967FAF">
              <w:t>Essential Understandings</w:t>
            </w:r>
          </w:p>
        </w:tc>
        <w:tc>
          <w:tcPr>
            <w:tcW w:w="1133" w:type="pct"/>
          </w:tcPr>
          <w:p w:rsidR="00CF7221" w:rsidRPr="00967FAF" w:rsidRDefault="00CF7221" w:rsidP="00DC5F7B">
            <w:pPr>
              <w:pStyle w:val="Heading3HSSCF"/>
            </w:pPr>
            <w:r w:rsidRPr="00967FAF">
              <w:t>Essential Questions</w:t>
            </w:r>
          </w:p>
        </w:tc>
        <w:tc>
          <w:tcPr>
            <w:tcW w:w="1846" w:type="pct"/>
          </w:tcPr>
          <w:p w:rsidR="00CF7221" w:rsidRPr="00967FAF" w:rsidRDefault="00CF7221" w:rsidP="00DC5F7B">
            <w:pPr>
              <w:pStyle w:val="Heading3HSSCF"/>
            </w:pPr>
            <w:r w:rsidRPr="00967FAF">
              <w:t>Essential Knowledge</w:t>
            </w:r>
          </w:p>
        </w:tc>
        <w:tc>
          <w:tcPr>
            <w:tcW w:w="946" w:type="pct"/>
          </w:tcPr>
          <w:p w:rsidR="00CF7221" w:rsidRPr="00967FAF" w:rsidRDefault="00CF7221" w:rsidP="00DC5F7B">
            <w:pPr>
              <w:pStyle w:val="Heading3HSSCF"/>
            </w:pPr>
            <w:r w:rsidRPr="00967FAF">
              <w:t>Essential Skills</w:t>
            </w:r>
          </w:p>
        </w:tc>
      </w:tr>
      <w:tr w:rsidR="00CF7221" w:rsidRPr="00967FAF" w:rsidTr="00CF7221">
        <w:trPr>
          <w:cantSplit/>
          <w:trHeight w:val="8170"/>
        </w:trPr>
        <w:tc>
          <w:tcPr>
            <w:tcW w:w="1075" w:type="pct"/>
          </w:tcPr>
          <w:p w:rsidR="00CF7221" w:rsidRPr="00967FAF" w:rsidRDefault="00CF7221" w:rsidP="00DC5F7B">
            <w:pPr>
              <w:pStyle w:val="NormalHSSCF"/>
            </w:pPr>
          </w:p>
          <w:p w:rsidR="00CF7221" w:rsidRPr="00967FAF" w:rsidRDefault="00CF7221" w:rsidP="00DC5F7B">
            <w:pPr>
              <w:pStyle w:val="NormalHSSCF"/>
            </w:pPr>
            <w:r w:rsidRPr="00967FAF">
              <w:t>Five world religions have had a profound impa</w:t>
            </w:r>
            <w:r>
              <w:t>ct on culture and civilization.</w:t>
            </w:r>
          </w:p>
        </w:tc>
        <w:tc>
          <w:tcPr>
            <w:tcW w:w="1133" w:type="pct"/>
          </w:tcPr>
          <w:p w:rsidR="00CF7221" w:rsidRPr="00967FAF" w:rsidRDefault="00CF7221" w:rsidP="00DC5F7B">
            <w:pPr>
              <w:pStyle w:val="NormalHSSCF"/>
            </w:pPr>
          </w:p>
          <w:p w:rsidR="00CF7221" w:rsidRPr="00967FAF" w:rsidRDefault="00CF7221" w:rsidP="00DC5F7B">
            <w:pPr>
              <w:pStyle w:val="NormalHSSCF"/>
            </w:pPr>
            <w:r w:rsidRPr="00967FAF">
              <w:t>What are some characteristics of the five major world religions?</w:t>
            </w:r>
          </w:p>
        </w:tc>
        <w:tc>
          <w:tcPr>
            <w:tcW w:w="1846" w:type="pct"/>
          </w:tcPr>
          <w:p w:rsidR="00CF7221" w:rsidRPr="00967FAF" w:rsidRDefault="00CF7221" w:rsidP="00DC5F7B">
            <w:pPr>
              <w:pStyle w:val="NormalHSSCF"/>
            </w:pPr>
          </w:p>
          <w:p w:rsidR="00CF7221" w:rsidRPr="00967FAF" w:rsidRDefault="00CF7221" w:rsidP="00DC5F7B">
            <w:pPr>
              <w:pStyle w:val="Heading8HSSCF"/>
            </w:pPr>
            <w:r w:rsidRPr="00967FAF">
              <w:t>Judaism</w:t>
            </w:r>
          </w:p>
          <w:p w:rsidR="00CF7221" w:rsidRPr="00967FAF" w:rsidRDefault="00CF7221" w:rsidP="00CF7221">
            <w:pPr>
              <w:pStyle w:val="Bullet2"/>
              <w:keepNext w:val="0"/>
              <w:tabs>
                <w:tab w:val="clear" w:pos="360"/>
                <w:tab w:val="num" w:pos="259"/>
              </w:tabs>
              <w:ind w:left="259" w:hanging="259"/>
              <w:outlineLvl w:val="9"/>
            </w:pPr>
            <w:r w:rsidRPr="00967FAF">
              <w:t>Monotheism</w:t>
            </w:r>
          </w:p>
          <w:p w:rsidR="00CF7221" w:rsidRPr="00967FAF" w:rsidRDefault="00CF7221" w:rsidP="00CF7221">
            <w:pPr>
              <w:pStyle w:val="Bullet2"/>
              <w:keepNext w:val="0"/>
              <w:tabs>
                <w:tab w:val="clear" w:pos="360"/>
                <w:tab w:val="num" w:pos="259"/>
              </w:tabs>
              <w:ind w:left="259" w:hanging="259"/>
              <w:outlineLvl w:val="9"/>
            </w:pPr>
            <w:r w:rsidRPr="00967FAF">
              <w:t>Ten Commandments of moral and religious conduct</w:t>
            </w:r>
          </w:p>
          <w:p w:rsidR="00CF7221" w:rsidRPr="00967FAF" w:rsidRDefault="00CF7221" w:rsidP="00CF7221">
            <w:pPr>
              <w:pStyle w:val="Bullet2"/>
              <w:keepNext w:val="0"/>
              <w:tabs>
                <w:tab w:val="clear" w:pos="360"/>
                <w:tab w:val="num" w:pos="259"/>
              </w:tabs>
              <w:ind w:left="259" w:hanging="259"/>
              <w:outlineLvl w:val="9"/>
            </w:pPr>
            <w:r>
              <w:t>Torah: W</w:t>
            </w:r>
            <w:r w:rsidRPr="00967FAF">
              <w:t>ritten record</w:t>
            </w:r>
            <w:r>
              <w:t>s</w:t>
            </w:r>
            <w:r w:rsidRPr="00967FAF">
              <w:t xml:space="preserve"> and beliefs of </w:t>
            </w:r>
            <w:r>
              <w:t>the Jews</w:t>
            </w:r>
          </w:p>
          <w:p w:rsidR="00CF7221" w:rsidRPr="00967FAF" w:rsidRDefault="00CF7221" w:rsidP="00DC5F7B">
            <w:pPr>
              <w:pStyle w:val="NormalHSSCF"/>
            </w:pPr>
          </w:p>
          <w:p w:rsidR="00CF7221" w:rsidRPr="00967FAF" w:rsidRDefault="00CF7221" w:rsidP="00DC5F7B">
            <w:pPr>
              <w:pStyle w:val="Heading8HSSCF"/>
            </w:pPr>
            <w:r w:rsidRPr="00967FAF">
              <w:t>Christianity</w:t>
            </w:r>
          </w:p>
          <w:p w:rsidR="00CF7221" w:rsidRPr="00967FAF" w:rsidRDefault="00CF7221" w:rsidP="00CF7221">
            <w:pPr>
              <w:pStyle w:val="Bullet2"/>
              <w:keepNext w:val="0"/>
              <w:tabs>
                <w:tab w:val="clear" w:pos="360"/>
                <w:tab w:val="num" w:pos="259"/>
              </w:tabs>
              <w:ind w:left="259" w:hanging="259"/>
              <w:outlineLvl w:val="9"/>
            </w:pPr>
            <w:r w:rsidRPr="00967FAF">
              <w:t>Monotheism</w:t>
            </w:r>
          </w:p>
          <w:p w:rsidR="00CF7221" w:rsidRPr="00967FAF" w:rsidRDefault="00CF7221" w:rsidP="00CF7221">
            <w:pPr>
              <w:pStyle w:val="Bullet2"/>
              <w:keepNext w:val="0"/>
              <w:tabs>
                <w:tab w:val="clear" w:pos="360"/>
                <w:tab w:val="num" w:pos="259"/>
              </w:tabs>
              <w:ind w:left="259" w:hanging="259"/>
              <w:outlineLvl w:val="9"/>
            </w:pPr>
            <w:r w:rsidRPr="00967FAF">
              <w:t>Jesus as Son of God</w:t>
            </w:r>
          </w:p>
          <w:p w:rsidR="00CF7221" w:rsidRPr="00967FAF" w:rsidRDefault="00CF7221" w:rsidP="00CF7221">
            <w:pPr>
              <w:pStyle w:val="Bullet2"/>
              <w:keepNext w:val="0"/>
              <w:tabs>
                <w:tab w:val="clear" w:pos="360"/>
                <w:tab w:val="num" w:pos="259"/>
              </w:tabs>
              <w:ind w:left="259" w:hanging="259"/>
              <w:outlineLvl w:val="9"/>
            </w:pPr>
            <w:r w:rsidRPr="00967FAF">
              <w:t>Life after death</w:t>
            </w:r>
          </w:p>
          <w:p w:rsidR="00CF7221" w:rsidRPr="00967FAF" w:rsidRDefault="00CF7221" w:rsidP="00CF7221">
            <w:pPr>
              <w:pStyle w:val="Bullet2"/>
              <w:keepNext w:val="0"/>
              <w:tabs>
                <w:tab w:val="clear" w:pos="360"/>
                <w:tab w:val="num" w:pos="259"/>
              </w:tabs>
              <w:ind w:left="259" w:hanging="259"/>
              <w:outlineLvl w:val="9"/>
            </w:pPr>
            <w:r>
              <w:t>New Testament: L</w:t>
            </w:r>
            <w:r w:rsidRPr="00967FAF">
              <w:t>ife and teachings of Jesus</w:t>
            </w:r>
          </w:p>
          <w:p w:rsidR="00CF7221" w:rsidRPr="00967FAF" w:rsidRDefault="00CF7221" w:rsidP="00CF7221">
            <w:pPr>
              <w:pStyle w:val="Bullet2"/>
              <w:keepNext w:val="0"/>
              <w:tabs>
                <w:tab w:val="clear" w:pos="360"/>
                <w:tab w:val="num" w:pos="259"/>
              </w:tabs>
              <w:ind w:left="259" w:hanging="259"/>
              <w:outlineLvl w:val="9"/>
            </w:pPr>
            <w:r w:rsidRPr="00967FAF">
              <w:t>Establishment of Christian doctrine</w:t>
            </w:r>
            <w:r>
              <w:t>s</w:t>
            </w:r>
            <w:r w:rsidRPr="00967FAF">
              <w:t xml:space="preserve"> by early church councils</w:t>
            </w:r>
          </w:p>
          <w:p w:rsidR="00CF7221" w:rsidRPr="00967FAF" w:rsidRDefault="00CF7221" w:rsidP="00DC5F7B">
            <w:pPr>
              <w:pStyle w:val="NormalHSSCF"/>
            </w:pPr>
          </w:p>
          <w:p w:rsidR="00CF7221" w:rsidRPr="00967FAF" w:rsidRDefault="00CF7221" w:rsidP="00DC5F7B">
            <w:pPr>
              <w:pStyle w:val="Heading8HSSCF"/>
            </w:pPr>
            <w:r w:rsidRPr="00967FAF">
              <w:t>Islam</w:t>
            </w:r>
          </w:p>
          <w:p w:rsidR="00CF7221" w:rsidRPr="00967FAF" w:rsidRDefault="00CF7221" w:rsidP="00CF7221">
            <w:pPr>
              <w:pStyle w:val="Bullet2"/>
              <w:keepNext w:val="0"/>
              <w:tabs>
                <w:tab w:val="clear" w:pos="360"/>
                <w:tab w:val="num" w:pos="259"/>
              </w:tabs>
              <w:ind w:left="259" w:hanging="259"/>
              <w:outlineLvl w:val="9"/>
            </w:pPr>
            <w:r w:rsidRPr="00967FAF">
              <w:t>Monotheism</w:t>
            </w:r>
          </w:p>
          <w:p w:rsidR="00CF7221" w:rsidRPr="00967FAF" w:rsidRDefault="00CF7221" w:rsidP="00CF7221">
            <w:pPr>
              <w:pStyle w:val="Bullet2"/>
              <w:keepNext w:val="0"/>
              <w:tabs>
                <w:tab w:val="clear" w:pos="360"/>
                <w:tab w:val="num" w:pos="259"/>
              </w:tabs>
              <w:ind w:left="259" w:hanging="259"/>
              <w:outlineLvl w:val="9"/>
            </w:pPr>
            <w:r w:rsidRPr="00967FAF">
              <w:t>Muhammad</w:t>
            </w:r>
            <w:r>
              <w:t>,</w:t>
            </w:r>
            <w:r w:rsidRPr="00967FAF">
              <w:t xml:space="preserve"> the prophet</w:t>
            </w:r>
          </w:p>
          <w:p w:rsidR="00CF7221" w:rsidRPr="00967FAF" w:rsidRDefault="00CF7221" w:rsidP="00CF7221">
            <w:pPr>
              <w:pStyle w:val="Bullet2"/>
              <w:keepNext w:val="0"/>
              <w:tabs>
                <w:tab w:val="clear" w:pos="360"/>
                <w:tab w:val="num" w:pos="259"/>
              </w:tabs>
              <w:ind w:left="259" w:hanging="259"/>
              <w:outlineLvl w:val="9"/>
            </w:pPr>
            <w:r>
              <w:t>Qur’an (</w:t>
            </w:r>
            <w:r w:rsidRPr="00967FAF">
              <w:t>Koran</w:t>
            </w:r>
            <w:r>
              <w:t>)</w:t>
            </w:r>
          </w:p>
          <w:p w:rsidR="00CF7221" w:rsidRPr="00967FAF" w:rsidRDefault="00CF7221" w:rsidP="00CF7221">
            <w:pPr>
              <w:pStyle w:val="Bullet2"/>
              <w:keepNext w:val="0"/>
              <w:tabs>
                <w:tab w:val="clear" w:pos="360"/>
                <w:tab w:val="num" w:pos="259"/>
              </w:tabs>
              <w:ind w:left="259" w:hanging="259"/>
              <w:outlineLvl w:val="9"/>
            </w:pPr>
            <w:r w:rsidRPr="00967FAF">
              <w:t>Five Pillars of Islam</w:t>
            </w:r>
          </w:p>
          <w:p w:rsidR="00CF7221" w:rsidRDefault="00CF7221" w:rsidP="00CF7221">
            <w:pPr>
              <w:pStyle w:val="Bullet2"/>
              <w:keepNext w:val="0"/>
              <w:tabs>
                <w:tab w:val="clear" w:pos="360"/>
                <w:tab w:val="num" w:pos="259"/>
              </w:tabs>
              <w:ind w:left="259" w:hanging="259"/>
              <w:outlineLvl w:val="9"/>
            </w:pPr>
            <w:smartTag w:uri="urn:schemas-microsoft-com:office:smarttags" w:element="City">
              <w:r w:rsidRPr="00967FAF">
                <w:t>Mecca</w:t>
              </w:r>
            </w:smartTag>
            <w:r w:rsidRPr="00967FAF">
              <w:t xml:space="preserve"> and </w:t>
            </w:r>
            <w:smartTag w:uri="urn:schemas-microsoft-com:office:smarttags" w:element="City">
              <w:smartTag w:uri="urn:schemas-microsoft-com:office:smarttags" w:element="place">
                <w:r w:rsidRPr="00967FAF">
                  <w:t>Medina</w:t>
                </w:r>
              </w:smartTag>
            </w:smartTag>
          </w:p>
          <w:p w:rsidR="00CF7221" w:rsidRPr="00967FAF" w:rsidRDefault="00CF7221" w:rsidP="00DC5F7B">
            <w:pPr>
              <w:pStyle w:val="NormalHSSCF"/>
            </w:pPr>
          </w:p>
          <w:p w:rsidR="00CF7221" w:rsidRPr="00967FAF" w:rsidRDefault="00CF7221" w:rsidP="00DC5F7B">
            <w:pPr>
              <w:pStyle w:val="Heading8HSSCF"/>
            </w:pPr>
            <w:r w:rsidRPr="00967FAF">
              <w:t>Buddhism</w:t>
            </w:r>
          </w:p>
          <w:p w:rsidR="00CF7221" w:rsidRPr="00967FAF" w:rsidRDefault="00CF7221" w:rsidP="00CF7221">
            <w:pPr>
              <w:pStyle w:val="Bullet2"/>
              <w:keepNext w:val="0"/>
              <w:tabs>
                <w:tab w:val="clear" w:pos="360"/>
                <w:tab w:val="num" w:pos="259"/>
              </w:tabs>
              <w:ind w:left="259" w:hanging="259"/>
              <w:outlineLvl w:val="9"/>
            </w:pPr>
            <w:r>
              <w:t>Founder:</w:t>
            </w:r>
            <w:r w:rsidRPr="00967FAF">
              <w:t xml:space="preserve"> Siddhartha Gautama (Buddha)</w:t>
            </w:r>
          </w:p>
          <w:p w:rsidR="00CF7221" w:rsidRPr="00967FAF" w:rsidRDefault="00CF7221" w:rsidP="00CF7221">
            <w:pPr>
              <w:pStyle w:val="Bullet2"/>
              <w:keepNext w:val="0"/>
              <w:tabs>
                <w:tab w:val="clear" w:pos="360"/>
                <w:tab w:val="num" w:pos="259"/>
              </w:tabs>
              <w:ind w:left="259" w:hanging="259"/>
              <w:outlineLvl w:val="9"/>
            </w:pPr>
            <w:r w:rsidRPr="00967FAF">
              <w:t>Four Noble Truths</w:t>
            </w:r>
          </w:p>
          <w:p w:rsidR="00CF7221" w:rsidRPr="00967FAF" w:rsidRDefault="00CF7221" w:rsidP="00CF7221">
            <w:pPr>
              <w:pStyle w:val="Bullet2"/>
              <w:keepNext w:val="0"/>
              <w:tabs>
                <w:tab w:val="clear" w:pos="360"/>
                <w:tab w:val="num" w:pos="259"/>
              </w:tabs>
              <w:ind w:left="259" w:hanging="259"/>
              <w:outlineLvl w:val="9"/>
            </w:pPr>
            <w:r w:rsidRPr="00967FAF">
              <w:t>Eightfold Path to Enlightenment</w:t>
            </w:r>
          </w:p>
          <w:p w:rsidR="00CF7221" w:rsidRPr="00967FAF" w:rsidRDefault="00CF7221" w:rsidP="00CF7221">
            <w:pPr>
              <w:pStyle w:val="Bullet2"/>
              <w:keepNext w:val="0"/>
              <w:tabs>
                <w:tab w:val="clear" w:pos="360"/>
                <w:tab w:val="num" w:pos="259"/>
              </w:tabs>
              <w:ind w:left="259" w:hanging="259"/>
              <w:outlineLvl w:val="9"/>
            </w:pPr>
            <w:r w:rsidRPr="00967FAF">
              <w:t xml:space="preserve">Spread of Buddhism from </w:t>
            </w:r>
            <w:smartTag w:uri="urn:schemas-microsoft-com:office:smarttags" w:element="country-region">
              <w:r w:rsidRPr="00967FAF">
                <w:t>India</w:t>
              </w:r>
            </w:smartTag>
            <w:r w:rsidRPr="00967FAF">
              <w:t xml:space="preserve"> to </w:t>
            </w:r>
            <w:smartTag w:uri="urn:schemas-microsoft-com:office:smarttags" w:element="country-region">
              <w:r w:rsidRPr="00967FAF">
                <w:t>China</w:t>
              </w:r>
            </w:smartTag>
            <w:r w:rsidRPr="00967FAF">
              <w:t xml:space="preserve"> and other parts of </w:t>
            </w:r>
            <w:smartTag w:uri="urn:schemas-microsoft-com:office:smarttags" w:element="place">
              <w:r w:rsidRPr="00967FAF">
                <w:t>Asia</w:t>
              </w:r>
            </w:smartTag>
            <w:r w:rsidRPr="00967FAF">
              <w:t>, resulting from Asoka’s missionaries and their writings</w:t>
            </w:r>
          </w:p>
          <w:p w:rsidR="00CF7221" w:rsidRPr="00967FAF" w:rsidRDefault="00CF7221" w:rsidP="00DC5F7B">
            <w:pPr>
              <w:pStyle w:val="NormalHSSCF"/>
            </w:pPr>
          </w:p>
          <w:p w:rsidR="00CF7221" w:rsidRPr="00967FAF" w:rsidRDefault="00CF7221" w:rsidP="00DC5F7B">
            <w:pPr>
              <w:pStyle w:val="Heading8HSSCF"/>
            </w:pPr>
            <w:r w:rsidRPr="00967FAF">
              <w:t>Hinduism</w:t>
            </w:r>
          </w:p>
          <w:p w:rsidR="00CF7221" w:rsidRPr="00967FAF" w:rsidRDefault="00CF7221" w:rsidP="00CF7221">
            <w:pPr>
              <w:pStyle w:val="Bullet2"/>
              <w:keepNext w:val="0"/>
              <w:tabs>
                <w:tab w:val="clear" w:pos="360"/>
                <w:tab w:val="num" w:pos="259"/>
              </w:tabs>
              <w:ind w:left="259" w:hanging="259"/>
              <w:outlineLvl w:val="9"/>
            </w:pPr>
            <w:r>
              <w:t>M</w:t>
            </w:r>
            <w:r w:rsidRPr="00967FAF">
              <w:t>any forms of one God</w:t>
            </w:r>
          </w:p>
          <w:p w:rsidR="00CF7221" w:rsidRPr="00967FAF" w:rsidRDefault="00CF7221" w:rsidP="00CF7221">
            <w:pPr>
              <w:pStyle w:val="Bullet2"/>
              <w:keepNext w:val="0"/>
              <w:tabs>
                <w:tab w:val="clear" w:pos="360"/>
                <w:tab w:val="num" w:pos="259"/>
              </w:tabs>
              <w:ind w:left="259" w:hanging="259"/>
              <w:outlineLvl w:val="9"/>
            </w:pPr>
            <w:r>
              <w:t>Reincarnation: R</w:t>
            </w:r>
            <w:r w:rsidRPr="00967FAF">
              <w:t>ebirth based upon karma</w:t>
            </w:r>
          </w:p>
          <w:p w:rsidR="00CF7221" w:rsidRPr="00967FAF" w:rsidRDefault="00CF7221" w:rsidP="00CF7221">
            <w:pPr>
              <w:pStyle w:val="Bullet2"/>
              <w:keepNext w:val="0"/>
              <w:tabs>
                <w:tab w:val="clear" w:pos="360"/>
                <w:tab w:val="num" w:pos="259"/>
              </w:tabs>
              <w:ind w:left="259" w:hanging="259"/>
              <w:outlineLvl w:val="9"/>
            </w:pPr>
            <w:r>
              <w:t>Karma: K</w:t>
            </w:r>
            <w:r w:rsidRPr="00967FAF">
              <w:t>nowledge that all thoughts and action</w:t>
            </w:r>
            <w:r>
              <w:t>s result in future consequences</w:t>
            </w:r>
          </w:p>
        </w:tc>
        <w:tc>
          <w:tcPr>
            <w:tcW w:w="946" w:type="pct"/>
          </w:tcPr>
          <w:p w:rsidR="00CF7221" w:rsidRPr="00967FAF" w:rsidRDefault="00CF7221" w:rsidP="00DC5F7B">
            <w:pPr>
              <w:pStyle w:val="NormalHSSCF"/>
            </w:pPr>
          </w:p>
          <w:p w:rsidR="00CF7221" w:rsidRPr="00967FAF" w:rsidRDefault="00CF7221" w:rsidP="00CF7221">
            <w:pPr>
              <w:pStyle w:val="NormalHSSCF"/>
            </w:pPr>
            <w:r w:rsidRPr="00967FAF">
              <w:t xml:space="preserve">Identify, analyze, and interpret primary and secondary sources to make generalizations about events and life in world history. </w:t>
            </w:r>
          </w:p>
        </w:tc>
      </w:tr>
    </w:tbl>
    <w:p w:rsidR="00610262" w:rsidRDefault="00610262" w:rsidP="00CF7221">
      <w:pPr>
        <w:pStyle w:val="Bullet1"/>
        <w:ind w:left="0" w:firstLine="0"/>
        <w:rPr>
          <w:caps/>
          <w:sz w:val="28"/>
          <w:u w:val="single"/>
        </w:rPr>
      </w:pPr>
      <w:r>
        <w:rPr>
          <w:caps/>
          <w:sz w:val="28"/>
          <w:u w:val="single"/>
        </w:rPr>
        <w:lastRenderedPageBreak/>
        <w:t xml:space="preserve">STANDARD </w:t>
      </w:r>
      <w:r w:rsidR="00273DEA">
        <w:rPr>
          <w:sz w:val="28"/>
          <w:u w:val="single"/>
        </w:rPr>
        <w:t>HS- G16</w:t>
      </w:r>
      <w:r w:rsidR="00E7509F">
        <w:rPr>
          <w:sz w:val="28"/>
          <w:u w:val="single"/>
        </w:rPr>
        <w:t xml:space="preserve"> </w:t>
      </w:r>
      <w:r w:rsidR="00273DEA">
        <w:rPr>
          <w:sz w:val="28"/>
          <w:u w:val="single"/>
        </w:rPr>
        <w:t xml:space="preserve">  </w:t>
      </w:r>
      <w:r>
        <w:rPr>
          <w:caps/>
          <w:sz w:val="28"/>
          <w:u w:val="single"/>
        </w:rPr>
        <w:t xml:space="preserve">REPORTING CATEGORY: </w:t>
      </w:r>
      <w:r w:rsidR="00273DEA">
        <w:rPr>
          <w:caps/>
          <w:sz w:val="28"/>
          <w:u w:val="single"/>
        </w:rPr>
        <w:t xml:space="preserve">Geography </w:t>
      </w:r>
      <w:r>
        <w:rPr>
          <w:caps/>
          <w:sz w:val="28"/>
          <w:u w:val="single"/>
        </w:rPr>
        <w:tab/>
        <w:t>History and Social Studies</w:t>
      </w:r>
    </w:p>
    <w:p w:rsidR="00610262" w:rsidRDefault="00610262" w:rsidP="00610262">
      <w:pPr>
        <w:pStyle w:val="Heading1"/>
        <w:rPr>
          <w:sz w:val="24"/>
        </w:rPr>
      </w:pPr>
    </w:p>
    <w:p w:rsidR="00273DEA" w:rsidRPr="000322A0" w:rsidRDefault="00610262" w:rsidP="00273DEA">
      <w:pPr>
        <w:pStyle w:val="SOLStem"/>
      </w:pPr>
      <w:r>
        <w:rPr>
          <w:sz w:val="24"/>
        </w:rPr>
        <w:t>HS-</w:t>
      </w:r>
      <w:r w:rsidR="00273DEA">
        <w:rPr>
          <w:sz w:val="24"/>
        </w:rPr>
        <w:t>G16</w:t>
      </w:r>
      <w:r>
        <w:rPr>
          <w:sz w:val="24"/>
        </w:rPr>
        <w:t xml:space="preserve"> </w:t>
      </w:r>
      <w:r>
        <w:rPr>
          <w:b w:val="0"/>
          <w:sz w:val="24"/>
        </w:rPr>
        <w:t xml:space="preserve">  </w:t>
      </w:r>
      <w:r w:rsidR="00273DEA">
        <w:t>The student will</w:t>
      </w:r>
      <w:r w:rsidR="00273DEA" w:rsidRPr="000322A0">
        <w:t xml:space="preserve"> demonstrate knowledge of how life changed after the Civil War by</w:t>
      </w:r>
    </w:p>
    <w:p w:rsidR="00273DEA" w:rsidRPr="000322A0" w:rsidRDefault="00273DEA" w:rsidP="00273DEA">
      <w:pPr>
        <w:pStyle w:val="SOLBullet"/>
      </w:pPr>
      <w:r>
        <w:t>a)</w:t>
      </w:r>
      <w:r>
        <w:tab/>
      </w:r>
      <w:r w:rsidRPr="000322A0">
        <w:t>identifying the reasons for westward expansion, including its impact on American Indians</w:t>
      </w:r>
      <w:r>
        <w:t>.</w:t>
      </w:r>
    </w:p>
    <w:tbl>
      <w:tblPr>
        <w:tblW w:w="5000" w:type="pct"/>
        <w:tblLook w:val="0000" w:firstRow="0" w:lastRow="0" w:firstColumn="0" w:lastColumn="0" w:noHBand="0" w:noVBand="0"/>
      </w:tblPr>
      <w:tblGrid>
        <w:gridCol w:w="3416"/>
        <w:gridCol w:w="3416"/>
        <w:gridCol w:w="3452"/>
        <w:gridCol w:w="3380"/>
      </w:tblGrid>
      <w:tr w:rsidR="00273DEA" w:rsidRPr="000322A0" w:rsidTr="00DC5F7B">
        <w:tc>
          <w:tcPr>
            <w:tcW w:w="1250" w:type="pct"/>
            <w:tcBorders>
              <w:top w:val="single" w:sz="6" w:space="0" w:color="auto"/>
              <w:left w:val="single" w:sz="6" w:space="0" w:color="auto"/>
              <w:bottom w:val="single" w:sz="6" w:space="0" w:color="auto"/>
              <w:right w:val="single" w:sz="6" w:space="0" w:color="auto"/>
            </w:tcBorders>
            <w:vAlign w:val="center"/>
          </w:tcPr>
          <w:p w:rsidR="00273DEA" w:rsidRPr="000322A0" w:rsidRDefault="00273DEA" w:rsidP="00DC5F7B">
            <w:pPr>
              <w:pStyle w:val="Heading3HSSCF"/>
            </w:pPr>
            <w:r w:rsidRPr="000322A0">
              <w:t>Essential Understandings</w:t>
            </w:r>
          </w:p>
        </w:tc>
        <w:tc>
          <w:tcPr>
            <w:tcW w:w="1250" w:type="pct"/>
            <w:tcBorders>
              <w:top w:val="single" w:sz="6" w:space="0" w:color="auto"/>
              <w:left w:val="single" w:sz="6" w:space="0" w:color="auto"/>
              <w:bottom w:val="single" w:sz="6" w:space="0" w:color="auto"/>
              <w:right w:val="single" w:sz="6" w:space="0" w:color="auto"/>
            </w:tcBorders>
            <w:vAlign w:val="center"/>
          </w:tcPr>
          <w:p w:rsidR="00273DEA" w:rsidRPr="000322A0" w:rsidRDefault="00273DEA" w:rsidP="00DC5F7B">
            <w:pPr>
              <w:pStyle w:val="Heading3HSSCF"/>
            </w:pPr>
            <w:r w:rsidRPr="000322A0">
              <w:t>Essential Questions</w:t>
            </w:r>
          </w:p>
        </w:tc>
        <w:tc>
          <w:tcPr>
            <w:tcW w:w="1263" w:type="pct"/>
            <w:tcBorders>
              <w:top w:val="single" w:sz="6" w:space="0" w:color="auto"/>
              <w:left w:val="single" w:sz="6" w:space="0" w:color="auto"/>
              <w:bottom w:val="single" w:sz="6" w:space="0" w:color="auto"/>
              <w:right w:val="single" w:sz="6" w:space="0" w:color="auto"/>
            </w:tcBorders>
            <w:vAlign w:val="center"/>
          </w:tcPr>
          <w:p w:rsidR="00273DEA" w:rsidRPr="000322A0" w:rsidRDefault="00273DEA" w:rsidP="00DC5F7B">
            <w:pPr>
              <w:pStyle w:val="Heading3HSSCF"/>
            </w:pPr>
            <w:r w:rsidRPr="000322A0">
              <w:t>Essential Knowledge</w:t>
            </w:r>
          </w:p>
        </w:tc>
        <w:tc>
          <w:tcPr>
            <w:tcW w:w="1237" w:type="pct"/>
            <w:tcBorders>
              <w:top w:val="single" w:sz="6" w:space="0" w:color="auto"/>
              <w:left w:val="single" w:sz="6" w:space="0" w:color="auto"/>
              <w:bottom w:val="single" w:sz="6" w:space="0" w:color="auto"/>
              <w:right w:val="single" w:sz="6" w:space="0" w:color="auto"/>
            </w:tcBorders>
            <w:vAlign w:val="center"/>
          </w:tcPr>
          <w:p w:rsidR="00273DEA" w:rsidRPr="000322A0" w:rsidRDefault="00273DEA" w:rsidP="00DC5F7B">
            <w:pPr>
              <w:pStyle w:val="Heading3HSSCF"/>
            </w:pPr>
            <w:r w:rsidRPr="000322A0">
              <w:t>Essential Skills</w:t>
            </w:r>
          </w:p>
        </w:tc>
      </w:tr>
      <w:tr w:rsidR="00273DEA" w:rsidRPr="000322A0" w:rsidTr="00273DEA">
        <w:trPr>
          <w:trHeight w:val="6933"/>
        </w:trPr>
        <w:tc>
          <w:tcPr>
            <w:tcW w:w="1250" w:type="pct"/>
            <w:tcBorders>
              <w:top w:val="single" w:sz="6" w:space="0" w:color="auto"/>
              <w:left w:val="single" w:sz="6" w:space="0" w:color="auto"/>
              <w:bottom w:val="single" w:sz="6" w:space="0" w:color="auto"/>
              <w:right w:val="single" w:sz="6" w:space="0" w:color="auto"/>
            </w:tcBorders>
          </w:tcPr>
          <w:p w:rsidR="00273DEA" w:rsidRPr="000322A0" w:rsidRDefault="00273DEA" w:rsidP="00DC5F7B">
            <w:pPr>
              <w:pStyle w:val="NormalHSSCF"/>
            </w:pPr>
          </w:p>
          <w:p w:rsidR="00273DEA" w:rsidRPr="000322A0" w:rsidRDefault="00273DEA" w:rsidP="00DC5F7B">
            <w:pPr>
              <w:pStyle w:val="NormalHSSCF"/>
            </w:pPr>
            <w:r w:rsidRPr="000322A0">
              <w:t>New opportunities and technological advances led to westward mig</w:t>
            </w:r>
            <w:r>
              <w:t>ration following the Civil War.</w:t>
            </w:r>
          </w:p>
        </w:tc>
        <w:tc>
          <w:tcPr>
            <w:tcW w:w="1250" w:type="pct"/>
            <w:tcBorders>
              <w:top w:val="single" w:sz="6" w:space="0" w:color="auto"/>
              <w:left w:val="single" w:sz="6" w:space="0" w:color="auto"/>
              <w:bottom w:val="single" w:sz="6" w:space="0" w:color="auto"/>
              <w:right w:val="single" w:sz="6" w:space="0" w:color="auto"/>
            </w:tcBorders>
          </w:tcPr>
          <w:p w:rsidR="00273DEA" w:rsidRPr="000322A0" w:rsidRDefault="00273DEA" w:rsidP="00DC5F7B">
            <w:pPr>
              <w:pStyle w:val="NormalHSSCF"/>
            </w:pPr>
          </w:p>
          <w:p w:rsidR="00273DEA" w:rsidRDefault="00273DEA" w:rsidP="00DC5F7B">
            <w:pPr>
              <w:pStyle w:val="NormalHSSCF"/>
            </w:pPr>
            <w:r>
              <w:t>W</w:t>
            </w:r>
            <w:r w:rsidRPr="00901949">
              <w:t>hy did westward expansion occur after the Civil War?</w:t>
            </w:r>
          </w:p>
          <w:p w:rsidR="00273DEA" w:rsidRDefault="00273DEA" w:rsidP="00DC5F7B">
            <w:pPr>
              <w:pStyle w:val="NormalHSSCF"/>
            </w:pPr>
          </w:p>
          <w:p w:rsidR="00273DEA" w:rsidRPr="0013527D" w:rsidRDefault="00273DEA" w:rsidP="00DC5F7B">
            <w:pPr>
              <w:pStyle w:val="NormalHSSCF"/>
            </w:pPr>
            <w:r>
              <w:t>How did the lives of American Indians change with western expansion?</w:t>
            </w:r>
          </w:p>
        </w:tc>
        <w:tc>
          <w:tcPr>
            <w:tcW w:w="1263" w:type="pct"/>
            <w:tcBorders>
              <w:top w:val="single" w:sz="6" w:space="0" w:color="auto"/>
              <w:left w:val="single" w:sz="6" w:space="0" w:color="auto"/>
              <w:bottom w:val="single" w:sz="6" w:space="0" w:color="auto"/>
              <w:right w:val="single" w:sz="6" w:space="0" w:color="auto"/>
            </w:tcBorders>
          </w:tcPr>
          <w:p w:rsidR="00273DEA" w:rsidRPr="000322A0" w:rsidRDefault="00273DEA" w:rsidP="00DC5F7B">
            <w:pPr>
              <w:pStyle w:val="NormalHSSCF"/>
            </w:pPr>
          </w:p>
          <w:p w:rsidR="00273DEA" w:rsidRDefault="00273DEA" w:rsidP="00DC5F7B">
            <w:pPr>
              <w:pStyle w:val="Heading8HSSCF"/>
            </w:pPr>
            <w:r w:rsidRPr="000322A0">
              <w:t xml:space="preserve">Reasons for </w:t>
            </w:r>
            <w:r>
              <w:t xml:space="preserve">increase </w:t>
            </w:r>
            <w:r w:rsidRPr="000322A0">
              <w:t>westward expansion</w:t>
            </w:r>
          </w:p>
          <w:p w:rsidR="00273DEA" w:rsidRDefault="00273DEA" w:rsidP="00273DEA">
            <w:pPr>
              <w:pStyle w:val="Bullet2"/>
              <w:keepNext w:val="0"/>
              <w:tabs>
                <w:tab w:val="clear" w:pos="360"/>
                <w:tab w:val="num" w:pos="259"/>
              </w:tabs>
              <w:ind w:left="259" w:hanging="259"/>
              <w:outlineLvl w:val="9"/>
            </w:pPr>
            <w:r>
              <w:t>O</w:t>
            </w:r>
            <w:r w:rsidRPr="000322A0">
              <w:t>pportunities for land ownership</w:t>
            </w:r>
          </w:p>
          <w:p w:rsidR="00273DEA" w:rsidRPr="000322A0" w:rsidRDefault="00273DEA" w:rsidP="00273DEA">
            <w:pPr>
              <w:pStyle w:val="Bullet2"/>
              <w:keepNext w:val="0"/>
              <w:tabs>
                <w:tab w:val="clear" w:pos="360"/>
                <w:tab w:val="num" w:pos="259"/>
              </w:tabs>
              <w:ind w:left="259" w:hanging="259"/>
              <w:outlineLvl w:val="9"/>
            </w:pPr>
            <w:r w:rsidRPr="000322A0">
              <w:t>Technological advances, including the Transcontinental Railroad</w:t>
            </w:r>
          </w:p>
          <w:p w:rsidR="00273DEA" w:rsidRPr="000322A0" w:rsidRDefault="00273DEA" w:rsidP="00273DEA">
            <w:pPr>
              <w:pStyle w:val="Bullet2"/>
              <w:keepNext w:val="0"/>
              <w:tabs>
                <w:tab w:val="clear" w:pos="360"/>
                <w:tab w:val="num" w:pos="259"/>
              </w:tabs>
              <w:ind w:left="259" w:hanging="259"/>
              <w:outlineLvl w:val="9"/>
            </w:pPr>
            <w:r w:rsidRPr="00823374">
              <w:t xml:space="preserve">Possibility of </w:t>
            </w:r>
            <w:r>
              <w:t xml:space="preserve">obtaining </w:t>
            </w:r>
            <w:r w:rsidRPr="00823374">
              <w:t>wealth</w:t>
            </w:r>
            <w:r>
              <w:t>,</w:t>
            </w:r>
            <w:r w:rsidRPr="00823374">
              <w:t xml:space="preserve"> created by the discovery of gold and silver</w:t>
            </w:r>
          </w:p>
          <w:p w:rsidR="00273DEA" w:rsidRPr="00901949" w:rsidRDefault="00273DEA" w:rsidP="00273DEA">
            <w:pPr>
              <w:pStyle w:val="Bullet2"/>
              <w:keepNext w:val="0"/>
              <w:tabs>
                <w:tab w:val="clear" w:pos="360"/>
                <w:tab w:val="num" w:pos="259"/>
              </w:tabs>
              <w:ind w:left="259" w:hanging="259"/>
              <w:outlineLvl w:val="9"/>
            </w:pPr>
            <w:r w:rsidRPr="00901949">
              <w:t>Desire for adventure</w:t>
            </w:r>
          </w:p>
          <w:p w:rsidR="00273DEA" w:rsidRPr="000322A0" w:rsidRDefault="00273DEA" w:rsidP="00273DEA">
            <w:pPr>
              <w:pStyle w:val="Bullet2"/>
              <w:keepNext w:val="0"/>
              <w:tabs>
                <w:tab w:val="clear" w:pos="360"/>
                <w:tab w:val="num" w:pos="259"/>
              </w:tabs>
              <w:ind w:left="259" w:hanging="259"/>
              <w:outlineLvl w:val="9"/>
            </w:pPr>
            <w:r w:rsidRPr="00901949">
              <w:t>Desire for a new beginning for former enslave</w:t>
            </w:r>
            <w:r w:rsidRPr="000322A0">
              <w:t>d African Americans</w:t>
            </w:r>
          </w:p>
          <w:p w:rsidR="00273DEA" w:rsidRPr="000322A0" w:rsidRDefault="00273DEA" w:rsidP="00DC5F7B">
            <w:pPr>
              <w:pStyle w:val="NormalHSSCF"/>
            </w:pPr>
          </w:p>
          <w:p w:rsidR="00273DEA" w:rsidRDefault="00273DEA" w:rsidP="00DC5F7B">
            <w:pPr>
              <w:pStyle w:val="Heading8HSSCF"/>
            </w:pPr>
            <w:r w:rsidRPr="000322A0">
              <w:t>Impact on American Indians</w:t>
            </w:r>
          </w:p>
          <w:p w:rsidR="00273DEA" w:rsidRDefault="00273DEA" w:rsidP="00273DEA">
            <w:pPr>
              <w:pStyle w:val="Bullet2"/>
              <w:keepNext w:val="0"/>
              <w:tabs>
                <w:tab w:val="clear" w:pos="360"/>
                <w:tab w:val="num" w:pos="259"/>
              </w:tabs>
              <w:ind w:left="259" w:hanging="259"/>
              <w:outlineLvl w:val="9"/>
            </w:pPr>
            <w:r w:rsidRPr="00823374">
              <w:t>Opposition by American Indians to westward expansion (Battle of Little Bighorn, Sitting Bull, Geronimo)</w:t>
            </w:r>
          </w:p>
          <w:p w:rsidR="00273DEA" w:rsidRPr="00901949" w:rsidRDefault="00273DEA" w:rsidP="00273DEA">
            <w:pPr>
              <w:pStyle w:val="Bullet2"/>
              <w:keepNext w:val="0"/>
              <w:tabs>
                <w:tab w:val="clear" w:pos="360"/>
                <w:tab w:val="num" w:pos="259"/>
              </w:tabs>
              <w:ind w:left="259" w:hanging="259"/>
              <w:outlineLvl w:val="9"/>
            </w:pPr>
            <w:r w:rsidRPr="005A2548">
              <w:t xml:space="preserve">Forced </w:t>
            </w:r>
            <w:r w:rsidRPr="00901949">
              <w:t xml:space="preserve">relocation from traditional lands to reservations (Chief Joseph, Nez </w:t>
            </w:r>
            <w:proofErr w:type="spellStart"/>
            <w:r w:rsidRPr="00901949">
              <w:rPr>
                <w:lang w:val="en"/>
              </w:rPr>
              <w:t>Percé</w:t>
            </w:r>
            <w:proofErr w:type="spellEnd"/>
            <w:r w:rsidRPr="00901949">
              <w:t>)</w:t>
            </w:r>
          </w:p>
          <w:p w:rsidR="00273DEA" w:rsidRPr="000322A0" w:rsidRDefault="00273DEA" w:rsidP="00273DEA">
            <w:pPr>
              <w:pStyle w:val="Bullet2"/>
              <w:keepNext w:val="0"/>
              <w:tabs>
                <w:tab w:val="clear" w:pos="360"/>
                <w:tab w:val="num" w:pos="259"/>
              </w:tabs>
              <w:ind w:left="259" w:hanging="259"/>
              <w:outlineLvl w:val="9"/>
            </w:pPr>
            <w:r w:rsidRPr="000322A0">
              <w:t>Reduced population through warfare and disease (Battle of Wounded Knee)</w:t>
            </w:r>
          </w:p>
          <w:p w:rsidR="00273DEA" w:rsidRDefault="00273DEA" w:rsidP="00273DEA">
            <w:pPr>
              <w:pStyle w:val="Bullet2"/>
              <w:keepNext w:val="0"/>
              <w:tabs>
                <w:tab w:val="clear" w:pos="360"/>
                <w:tab w:val="num" w:pos="259"/>
              </w:tabs>
              <w:ind w:left="259" w:hanging="259"/>
              <w:outlineLvl w:val="9"/>
            </w:pPr>
            <w:r>
              <w:t>Assimilation attempts and lifestyle changes (e.g., reduction of buffalo population)</w:t>
            </w:r>
          </w:p>
          <w:p w:rsidR="00273DEA" w:rsidRPr="000322A0" w:rsidRDefault="00273DEA" w:rsidP="00273DEA">
            <w:pPr>
              <w:pStyle w:val="Bullet2"/>
              <w:keepNext w:val="0"/>
              <w:tabs>
                <w:tab w:val="clear" w:pos="360"/>
                <w:tab w:val="num" w:pos="259"/>
              </w:tabs>
              <w:ind w:left="259" w:hanging="259"/>
              <w:outlineLvl w:val="9"/>
            </w:pPr>
            <w:r>
              <w:t>Reduced their homelands through treaties that were broken</w:t>
            </w:r>
          </w:p>
        </w:tc>
        <w:tc>
          <w:tcPr>
            <w:tcW w:w="1237" w:type="pct"/>
            <w:tcBorders>
              <w:top w:val="single" w:sz="6" w:space="0" w:color="auto"/>
              <w:left w:val="single" w:sz="6" w:space="0" w:color="auto"/>
              <w:bottom w:val="single" w:sz="6" w:space="0" w:color="auto"/>
              <w:right w:val="single" w:sz="6" w:space="0" w:color="auto"/>
            </w:tcBorders>
          </w:tcPr>
          <w:p w:rsidR="00273DEA" w:rsidRPr="000322A0" w:rsidRDefault="00273DEA" w:rsidP="00DC5F7B">
            <w:pPr>
              <w:pStyle w:val="NormalHSSCF"/>
            </w:pPr>
          </w:p>
          <w:p w:rsidR="00273DEA" w:rsidRPr="000322A0" w:rsidRDefault="00273DEA" w:rsidP="00DC5F7B">
            <w:pPr>
              <w:pStyle w:val="NormalHSSCF"/>
            </w:pPr>
            <w:r w:rsidRPr="000322A0">
              <w:t>Analyze and interpret primary and secondary source documents to increase understanding of events and life in United States</w:t>
            </w:r>
            <w:r w:rsidR="00EA39C7">
              <w:t xml:space="preserve"> history. </w:t>
            </w:r>
          </w:p>
          <w:p w:rsidR="00273DEA" w:rsidRPr="000322A0" w:rsidRDefault="00273DEA" w:rsidP="00DC5F7B">
            <w:pPr>
              <w:pStyle w:val="NormalHSSCF"/>
            </w:pPr>
          </w:p>
          <w:p w:rsidR="00273DEA" w:rsidRPr="000322A0" w:rsidRDefault="00273DEA" w:rsidP="00EA39C7">
            <w:pPr>
              <w:pStyle w:val="NormalHSSCF"/>
            </w:pPr>
            <w:r w:rsidRPr="000322A0">
              <w:t>Interpret ideas and events from different his</w:t>
            </w:r>
            <w:r>
              <w:t xml:space="preserve">torical perspectives. </w:t>
            </w:r>
          </w:p>
        </w:tc>
      </w:tr>
    </w:tbl>
    <w:p w:rsidR="00610262" w:rsidRDefault="00610262" w:rsidP="00273DEA">
      <w:pPr>
        <w:pStyle w:val="Bullet1"/>
        <w:ind w:left="1008" w:hanging="1008"/>
      </w:pPr>
    </w:p>
    <w:p w:rsidR="00610262" w:rsidRDefault="00610262" w:rsidP="00610262"/>
    <w:p w:rsidR="006207CF" w:rsidRDefault="006207CF">
      <w:r>
        <w:br w:type="page"/>
      </w:r>
    </w:p>
    <w:p w:rsidR="00273DEA" w:rsidRDefault="00273DEA" w:rsidP="00610262"/>
    <w:p w:rsidR="00610262" w:rsidRDefault="00610262" w:rsidP="00610262">
      <w:pPr>
        <w:pStyle w:val="Heading1"/>
        <w:rPr>
          <w:caps/>
          <w:sz w:val="28"/>
          <w:u w:val="single"/>
        </w:rPr>
      </w:pPr>
      <w:r>
        <w:rPr>
          <w:caps/>
          <w:sz w:val="28"/>
          <w:u w:val="single"/>
        </w:rPr>
        <w:t xml:space="preserve">STANDARD </w:t>
      </w:r>
      <w:r w:rsidR="00EA39C7">
        <w:rPr>
          <w:caps/>
          <w:sz w:val="28"/>
          <w:u w:val="single"/>
        </w:rPr>
        <w:t>hs-g17</w:t>
      </w:r>
      <w:r w:rsidR="00E7509F">
        <w:rPr>
          <w:caps/>
          <w:sz w:val="28"/>
          <w:u w:val="single"/>
        </w:rPr>
        <w:t xml:space="preserve">   </w:t>
      </w:r>
      <w:r>
        <w:rPr>
          <w:caps/>
          <w:sz w:val="28"/>
          <w:u w:val="single"/>
        </w:rPr>
        <w:t xml:space="preserve">REPORTING CATEGORY: </w:t>
      </w:r>
      <w:r w:rsidR="00EA39C7">
        <w:rPr>
          <w:caps/>
          <w:sz w:val="28"/>
          <w:u w:val="single"/>
        </w:rPr>
        <w:t>Geography</w:t>
      </w:r>
      <w:r>
        <w:rPr>
          <w:caps/>
          <w:sz w:val="28"/>
          <w:u w:val="single"/>
        </w:rPr>
        <w:tab/>
        <w:t>History and Social Studies</w:t>
      </w:r>
    </w:p>
    <w:p w:rsidR="00610262" w:rsidRDefault="00610262" w:rsidP="00610262">
      <w:pPr>
        <w:rPr>
          <w:b/>
          <w:caps/>
        </w:rPr>
      </w:pPr>
    </w:p>
    <w:p w:rsidR="00EA39C7" w:rsidRPr="007815FA" w:rsidRDefault="00610262" w:rsidP="00EA39C7">
      <w:pPr>
        <w:pStyle w:val="SOLStem"/>
      </w:pPr>
      <w:r>
        <w:rPr>
          <w:sz w:val="24"/>
        </w:rPr>
        <w:t>HS-</w:t>
      </w:r>
      <w:r w:rsidR="00EA39C7">
        <w:rPr>
          <w:sz w:val="24"/>
        </w:rPr>
        <w:t>G17</w:t>
      </w:r>
      <w:r>
        <w:rPr>
          <w:b w:val="0"/>
          <w:sz w:val="24"/>
        </w:rPr>
        <w:t xml:space="preserve"> </w:t>
      </w:r>
      <w:r w:rsidR="00EA39C7">
        <w:t xml:space="preserve">The student will use maps, globes, </w:t>
      </w:r>
      <w:r w:rsidR="00EA39C7" w:rsidRPr="007815FA">
        <w:t>satellite images, photographs, or diagrams to</w:t>
      </w:r>
    </w:p>
    <w:p w:rsidR="00EA39C7" w:rsidRPr="007815FA" w:rsidRDefault="00EA39C7" w:rsidP="00EA39C7">
      <w:pPr>
        <w:pStyle w:val="SOLBullet"/>
      </w:pPr>
      <w:r>
        <w:t>b)</w:t>
      </w:r>
      <w:r>
        <w:tab/>
      </w:r>
      <w:r w:rsidRPr="007815FA">
        <w:t>apply the concepts of location, scale, map projection, or orientation</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EA39C7" w:rsidRPr="007815FA" w:rsidTr="00DC5F7B">
        <w:trPr>
          <w:cantSplit/>
          <w:trHeight w:val="144"/>
        </w:trPr>
        <w:tc>
          <w:tcPr>
            <w:tcW w:w="1250" w:type="pct"/>
          </w:tcPr>
          <w:p w:rsidR="00EA39C7" w:rsidRPr="007815FA" w:rsidRDefault="00EA39C7" w:rsidP="00DC5F7B">
            <w:pPr>
              <w:pStyle w:val="Heading3HSSCF"/>
            </w:pPr>
            <w:r w:rsidRPr="007815FA">
              <w:t>Essential Understandings</w:t>
            </w:r>
          </w:p>
        </w:tc>
        <w:tc>
          <w:tcPr>
            <w:tcW w:w="1250" w:type="pct"/>
          </w:tcPr>
          <w:p w:rsidR="00EA39C7" w:rsidRPr="007815FA" w:rsidRDefault="00EA39C7" w:rsidP="00DC5F7B">
            <w:pPr>
              <w:pStyle w:val="Heading3HSSCF"/>
            </w:pPr>
            <w:r w:rsidRPr="007815FA">
              <w:t>Essential Questions</w:t>
            </w:r>
          </w:p>
        </w:tc>
        <w:tc>
          <w:tcPr>
            <w:tcW w:w="1250" w:type="pct"/>
          </w:tcPr>
          <w:p w:rsidR="00EA39C7" w:rsidRPr="007815FA" w:rsidRDefault="00EA39C7" w:rsidP="00DC5F7B">
            <w:pPr>
              <w:pStyle w:val="Heading3HSSCF"/>
            </w:pPr>
            <w:r w:rsidRPr="007815FA">
              <w:t>Essential Knowledge</w:t>
            </w:r>
          </w:p>
        </w:tc>
        <w:tc>
          <w:tcPr>
            <w:tcW w:w="1250" w:type="pct"/>
          </w:tcPr>
          <w:p w:rsidR="00EA39C7" w:rsidRPr="007815FA" w:rsidRDefault="00EA39C7" w:rsidP="00DC5F7B">
            <w:pPr>
              <w:pStyle w:val="Heading3HSSCF"/>
            </w:pPr>
            <w:r w:rsidRPr="007815FA">
              <w:t>Essential Skills</w:t>
            </w:r>
          </w:p>
        </w:tc>
      </w:tr>
      <w:tr w:rsidR="00EA39C7" w:rsidRPr="007815FA" w:rsidTr="00EA39C7">
        <w:trPr>
          <w:cantSplit/>
          <w:trHeight w:val="5200"/>
        </w:trPr>
        <w:tc>
          <w:tcPr>
            <w:tcW w:w="1250" w:type="pct"/>
          </w:tcPr>
          <w:p w:rsidR="00EA39C7" w:rsidRPr="007815FA" w:rsidRDefault="00EA39C7" w:rsidP="00DC5F7B">
            <w:pPr>
              <w:pStyle w:val="NormalHSSCF"/>
            </w:pPr>
          </w:p>
          <w:p w:rsidR="00EA39C7" w:rsidRPr="007815FA" w:rsidRDefault="00EA39C7" w:rsidP="00DC5F7B">
            <w:pPr>
              <w:pStyle w:val="NormalHSSCF"/>
            </w:pPr>
            <w:r w:rsidRPr="007815FA">
              <w:t>Latitude and longitude define absolute location.</w:t>
            </w:r>
          </w:p>
          <w:p w:rsidR="00EA39C7" w:rsidRPr="007815FA" w:rsidRDefault="00EA39C7" w:rsidP="00DC5F7B">
            <w:pPr>
              <w:pStyle w:val="NormalHSSCF"/>
            </w:pPr>
          </w:p>
          <w:p w:rsidR="00EA39C7" w:rsidRPr="007815FA" w:rsidRDefault="00EA39C7" w:rsidP="00DC5F7B">
            <w:pPr>
              <w:pStyle w:val="NormalHSSCF"/>
            </w:pPr>
            <w:r w:rsidRPr="007815FA">
              <w:t>Relative location describes the spatial relationships between and among places.</w:t>
            </w:r>
          </w:p>
          <w:p w:rsidR="00EA39C7" w:rsidRPr="007815FA" w:rsidRDefault="00EA39C7" w:rsidP="00DC5F7B">
            <w:pPr>
              <w:pStyle w:val="NormalHSSCF"/>
            </w:pPr>
          </w:p>
          <w:p w:rsidR="00EA39C7" w:rsidRPr="007815FA" w:rsidRDefault="00EA39C7" w:rsidP="00DC5F7B">
            <w:pPr>
              <w:pStyle w:val="NormalHSSCF"/>
            </w:pPr>
            <w:r w:rsidRPr="007815FA">
              <w:t>Areas can be represented using a variety of scales.</w:t>
            </w:r>
          </w:p>
          <w:p w:rsidR="00EA39C7" w:rsidRPr="007815FA" w:rsidRDefault="00EA39C7" w:rsidP="00DC5F7B">
            <w:pPr>
              <w:pStyle w:val="NormalHSSCF"/>
            </w:pPr>
          </w:p>
          <w:p w:rsidR="00EA39C7" w:rsidRPr="007815FA" w:rsidRDefault="00EA39C7" w:rsidP="00DC5F7B">
            <w:pPr>
              <w:pStyle w:val="NormalHSSCF"/>
            </w:pPr>
            <w:r w:rsidRPr="007815FA">
              <w:t>The amount of detail shown on a map is dependent on the scale used.</w:t>
            </w:r>
          </w:p>
          <w:p w:rsidR="00EA39C7" w:rsidRPr="007815FA" w:rsidRDefault="00EA39C7" w:rsidP="00DC5F7B">
            <w:pPr>
              <w:pStyle w:val="NormalHSSCF"/>
              <w:rPr>
                <w:strike/>
              </w:rPr>
            </w:pPr>
          </w:p>
          <w:p w:rsidR="00EA39C7" w:rsidRPr="007815FA" w:rsidRDefault="00EA39C7" w:rsidP="00DC5F7B">
            <w:pPr>
              <w:pStyle w:val="NormalHSSCF"/>
              <w:rPr>
                <w:strike/>
              </w:rPr>
            </w:pPr>
            <w:r w:rsidRPr="007815FA">
              <w:t>A directional indicator (e.g., compass rose) identifies map orientation.</w:t>
            </w:r>
          </w:p>
          <w:p w:rsidR="00EA39C7" w:rsidRPr="007815FA" w:rsidRDefault="00EA39C7" w:rsidP="00DC5F7B">
            <w:pPr>
              <w:pStyle w:val="NormalHSSCF"/>
            </w:pPr>
          </w:p>
          <w:p w:rsidR="00EA39C7" w:rsidRPr="007815FA" w:rsidRDefault="00EA39C7" w:rsidP="00DC5F7B">
            <w:pPr>
              <w:pStyle w:val="NormalHSSCF"/>
            </w:pPr>
            <w:r w:rsidRPr="007815FA">
              <w:t>Ma</w:t>
            </w:r>
            <w:r w:rsidRPr="00911761">
              <w:t>ps, unlike the globe, distort spatial relationships.</w:t>
            </w:r>
          </w:p>
        </w:tc>
        <w:tc>
          <w:tcPr>
            <w:tcW w:w="1250" w:type="pct"/>
          </w:tcPr>
          <w:p w:rsidR="00EA39C7" w:rsidRPr="007815FA" w:rsidRDefault="00EA39C7" w:rsidP="00DC5F7B">
            <w:pPr>
              <w:pStyle w:val="NormalHSSCF"/>
            </w:pPr>
          </w:p>
          <w:p w:rsidR="00EA39C7" w:rsidRPr="007815FA" w:rsidRDefault="00EA39C7" w:rsidP="00DC5F7B">
            <w:pPr>
              <w:pStyle w:val="NormalHSSCF"/>
            </w:pPr>
            <w:r w:rsidRPr="007815FA">
              <w:t>What are some uses of latitude and longitude?</w:t>
            </w:r>
          </w:p>
          <w:p w:rsidR="00EA39C7" w:rsidRPr="007815FA" w:rsidRDefault="00EA39C7" w:rsidP="00DC5F7B">
            <w:pPr>
              <w:pStyle w:val="NormalHSSCF"/>
            </w:pPr>
          </w:p>
          <w:p w:rsidR="00EA39C7" w:rsidRPr="007815FA" w:rsidRDefault="00EA39C7" w:rsidP="00DC5F7B">
            <w:pPr>
              <w:pStyle w:val="NormalHSSCF"/>
            </w:pPr>
            <w:r w:rsidRPr="007815FA">
              <w:t>How is relative location used to describe places?</w:t>
            </w:r>
          </w:p>
          <w:p w:rsidR="00EA39C7" w:rsidRPr="007815FA" w:rsidRDefault="00EA39C7" w:rsidP="00DC5F7B">
            <w:pPr>
              <w:pStyle w:val="NormalHSSCF"/>
            </w:pPr>
          </w:p>
          <w:p w:rsidR="00EA39C7" w:rsidRPr="007815FA" w:rsidRDefault="00EA39C7" w:rsidP="00DC5F7B">
            <w:pPr>
              <w:pStyle w:val="NormalHSSCF"/>
            </w:pPr>
            <w:r w:rsidRPr="007815FA">
              <w:t>Why are different scales necessary for developing map representations?</w:t>
            </w:r>
          </w:p>
          <w:p w:rsidR="00EA39C7" w:rsidRPr="007815FA" w:rsidRDefault="00EA39C7" w:rsidP="00DC5F7B">
            <w:pPr>
              <w:pStyle w:val="NormalHSSCF"/>
            </w:pPr>
          </w:p>
          <w:p w:rsidR="00EA39C7" w:rsidRPr="007815FA" w:rsidRDefault="00EA39C7" w:rsidP="00DC5F7B">
            <w:pPr>
              <w:pStyle w:val="NormalHSSCF"/>
              <w:rPr>
                <w:strike/>
              </w:rPr>
            </w:pPr>
            <w:r w:rsidRPr="007815FA">
              <w:t>Why is a directional indicator (e.g., compass rose) necessary on a map?</w:t>
            </w:r>
          </w:p>
          <w:p w:rsidR="00EA39C7" w:rsidRPr="007815FA" w:rsidRDefault="00EA39C7" w:rsidP="00DC5F7B">
            <w:pPr>
              <w:pStyle w:val="NormalHSSCF"/>
            </w:pPr>
          </w:p>
          <w:p w:rsidR="00EA39C7" w:rsidRPr="007815FA" w:rsidRDefault="00EA39C7" w:rsidP="00DC5F7B">
            <w:pPr>
              <w:pStyle w:val="NormalHSSCF"/>
            </w:pPr>
            <w:r w:rsidRPr="007815FA">
              <w:t>How do maps distort spatial relationships when compared with the globe?</w:t>
            </w:r>
          </w:p>
        </w:tc>
        <w:tc>
          <w:tcPr>
            <w:tcW w:w="1250" w:type="pct"/>
          </w:tcPr>
          <w:p w:rsidR="00EA39C7" w:rsidRPr="007815FA" w:rsidRDefault="00EA39C7" w:rsidP="00DC5F7B">
            <w:pPr>
              <w:pStyle w:val="NormalHSSCF"/>
            </w:pPr>
          </w:p>
          <w:p w:rsidR="00EA39C7" w:rsidRPr="00DA256B" w:rsidRDefault="00EA39C7" w:rsidP="00DC5F7B">
            <w:pPr>
              <w:pStyle w:val="Heading8HSSCF"/>
            </w:pPr>
            <w:r w:rsidRPr="00DA256B">
              <w:t>Concepts</w:t>
            </w:r>
          </w:p>
          <w:p w:rsidR="00EA39C7" w:rsidRPr="007815FA" w:rsidRDefault="00EA39C7" w:rsidP="00EA39C7">
            <w:pPr>
              <w:pStyle w:val="Bullet2"/>
              <w:keepNext w:val="0"/>
              <w:tabs>
                <w:tab w:val="clear" w:pos="360"/>
                <w:tab w:val="num" w:pos="259"/>
              </w:tabs>
              <w:ind w:left="259" w:hanging="259"/>
              <w:outlineLvl w:val="9"/>
            </w:pPr>
            <w:r w:rsidRPr="007815FA">
              <w:t>Scale</w:t>
            </w:r>
          </w:p>
          <w:p w:rsidR="00EA39C7" w:rsidRPr="007815FA" w:rsidRDefault="00EA39C7" w:rsidP="00EA39C7">
            <w:pPr>
              <w:pStyle w:val="Bullet2"/>
              <w:keepNext w:val="0"/>
              <w:tabs>
                <w:tab w:val="clear" w:pos="360"/>
                <w:tab w:val="num" w:pos="259"/>
              </w:tabs>
              <w:ind w:left="259" w:hanging="259"/>
              <w:outlineLvl w:val="9"/>
            </w:pPr>
            <w:r w:rsidRPr="007815FA">
              <w:t>Absolute location</w:t>
            </w:r>
          </w:p>
          <w:p w:rsidR="00EA39C7" w:rsidRPr="007815FA" w:rsidRDefault="00EA39C7" w:rsidP="00EA39C7">
            <w:pPr>
              <w:pStyle w:val="Bullet3"/>
              <w:widowControl/>
              <w:tabs>
                <w:tab w:val="clear" w:pos="720"/>
              </w:tabs>
              <w:ind w:left="522" w:right="0" w:hanging="270"/>
            </w:pPr>
            <w:r w:rsidRPr="007815FA">
              <w:t>Latitude</w:t>
            </w:r>
          </w:p>
          <w:p w:rsidR="00EA39C7" w:rsidRPr="007815FA" w:rsidRDefault="00EA39C7" w:rsidP="00EA39C7">
            <w:pPr>
              <w:pStyle w:val="Bullet3"/>
              <w:widowControl/>
              <w:tabs>
                <w:tab w:val="clear" w:pos="720"/>
              </w:tabs>
              <w:ind w:left="522" w:right="0" w:hanging="270"/>
            </w:pPr>
            <w:r w:rsidRPr="007815FA">
              <w:t>Longitude</w:t>
            </w:r>
          </w:p>
          <w:p w:rsidR="00EA39C7" w:rsidRPr="007815FA" w:rsidRDefault="00EA39C7" w:rsidP="00EA39C7">
            <w:pPr>
              <w:pStyle w:val="Bullet2"/>
              <w:keepNext w:val="0"/>
              <w:tabs>
                <w:tab w:val="clear" w:pos="360"/>
                <w:tab w:val="num" w:pos="259"/>
              </w:tabs>
              <w:ind w:left="259" w:hanging="259"/>
              <w:outlineLvl w:val="9"/>
            </w:pPr>
            <w:r w:rsidRPr="007815FA">
              <w:t>Relative location</w:t>
            </w:r>
          </w:p>
          <w:p w:rsidR="00EA39C7" w:rsidRPr="007815FA" w:rsidRDefault="00EA39C7" w:rsidP="00EA39C7">
            <w:pPr>
              <w:pStyle w:val="Bullet2"/>
              <w:keepNext w:val="0"/>
              <w:tabs>
                <w:tab w:val="clear" w:pos="360"/>
                <w:tab w:val="num" w:pos="259"/>
              </w:tabs>
              <w:ind w:left="259" w:hanging="259"/>
              <w:outlineLvl w:val="9"/>
            </w:pPr>
            <w:r w:rsidRPr="007815FA">
              <w:t>Orientation</w:t>
            </w:r>
          </w:p>
          <w:p w:rsidR="00EA39C7" w:rsidRPr="007815FA" w:rsidRDefault="00EA39C7" w:rsidP="00EA39C7">
            <w:pPr>
              <w:pStyle w:val="Bullet2"/>
              <w:keepNext w:val="0"/>
              <w:tabs>
                <w:tab w:val="clear" w:pos="360"/>
                <w:tab w:val="num" w:pos="259"/>
              </w:tabs>
              <w:ind w:left="259" w:hanging="259"/>
              <w:outlineLvl w:val="9"/>
            </w:pPr>
            <w:r w:rsidRPr="007815FA">
              <w:t>Map distortion</w:t>
            </w:r>
          </w:p>
          <w:p w:rsidR="00EA39C7" w:rsidRPr="007815FA" w:rsidRDefault="00EA39C7" w:rsidP="00EA39C7">
            <w:pPr>
              <w:pStyle w:val="Bullet2"/>
              <w:keepNext w:val="0"/>
              <w:tabs>
                <w:tab w:val="clear" w:pos="360"/>
                <w:tab w:val="num" w:pos="259"/>
              </w:tabs>
              <w:ind w:left="259" w:hanging="259"/>
              <w:outlineLvl w:val="9"/>
            </w:pPr>
            <w:r w:rsidRPr="007815FA">
              <w:t>Map projections</w:t>
            </w:r>
          </w:p>
          <w:p w:rsidR="00EA39C7" w:rsidRPr="007815FA" w:rsidRDefault="00EA39C7" w:rsidP="00EA39C7">
            <w:pPr>
              <w:pStyle w:val="Bullet3"/>
              <w:widowControl/>
              <w:tabs>
                <w:tab w:val="clear" w:pos="720"/>
              </w:tabs>
              <w:ind w:left="522" w:right="0" w:hanging="270"/>
            </w:pPr>
            <w:r w:rsidRPr="007815FA">
              <w:t>Mercator</w:t>
            </w:r>
          </w:p>
          <w:p w:rsidR="00EA39C7" w:rsidRPr="007815FA" w:rsidRDefault="00EA39C7" w:rsidP="00EA39C7">
            <w:pPr>
              <w:pStyle w:val="Bullet3"/>
              <w:widowControl/>
              <w:tabs>
                <w:tab w:val="clear" w:pos="720"/>
              </w:tabs>
              <w:ind w:left="522" w:right="0" w:hanging="270"/>
            </w:pPr>
            <w:r w:rsidRPr="007815FA">
              <w:t>Robinson</w:t>
            </w:r>
          </w:p>
          <w:p w:rsidR="00EA39C7" w:rsidRPr="007815FA" w:rsidRDefault="00EA39C7" w:rsidP="00EA39C7">
            <w:pPr>
              <w:pStyle w:val="Bullet3"/>
              <w:widowControl/>
              <w:tabs>
                <w:tab w:val="clear" w:pos="720"/>
              </w:tabs>
              <w:ind w:left="522" w:right="0" w:hanging="270"/>
            </w:pPr>
            <w:r w:rsidRPr="007815FA">
              <w:t>Polar</w:t>
            </w:r>
          </w:p>
        </w:tc>
        <w:tc>
          <w:tcPr>
            <w:tcW w:w="1250" w:type="pct"/>
          </w:tcPr>
          <w:p w:rsidR="00EA39C7" w:rsidRPr="007815FA" w:rsidRDefault="00EA39C7" w:rsidP="00DC5F7B">
            <w:pPr>
              <w:pStyle w:val="NormalHSSCF"/>
            </w:pPr>
          </w:p>
          <w:p w:rsidR="00EA39C7" w:rsidRPr="007815FA" w:rsidRDefault="00EA39C7" w:rsidP="00DC5F7B">
            <w:pPr>
              <w:pStyle w:val="NormalHSSCF"/>
            </w:pPr>
            <w:r w:rsidRPr="007815FA">
              <w:t xml:space="preserve">Use </w:t>
            </w:r>
            <w:r>
              <w:t xml:space="preserve">a </w:t>
            </w:r>
            <w:r w:rsidRPr="007815FA">
              <w:t>compass rose to identify and use cardinal directions.</w:t>
            </w:r>
          </w:p>
          <w:p w:rsidR="00EA39C7" w:rsidRPr="007815FA" w:rsidRDefault="00EA39C7" w:rsidP="00DC5F7B">
            <w:pPr>
              <w:pStyle w:val="NormalHSSCF"/>
            </w:pPr>
          </w:p>
          <w:p w:rsidR="00EA39C7" w:rsidRPr="007815FA" w:rsidRDefault="00EA39C7" w:rsidP="00DC5F7B">
            <w:pPr>
              <w:pStyle w:val="NormalHSSCF"/>
            </w:pPr>
            <w:r w:rsidRPr="007815FA">
              <w:t>Locate places</w:t>
            </w:r>
            <w:r>
              <w:t>,</w:t>
            </w:r>
            <w:r w:rsidRPr="007815FA">
              <w:t xml:space="preserve"> using latitude/longitude</w:t>
            </w:r>
            <w:r>
              <w:t>,</w:t>
            </w:r>
            <w:r w:rsidRPr="007815FA">
              <w:t xml:space="preserve"> on maps and globes.</w:t>
            </w:r>
          </w:p>
          <w:p w:rsidR="00EA39C7" w:rsidRPr="007815FA" w:rsidRDefault="00EA39C7" w:rsidP="00DC5F7B">
            <w:pPr>
              <w:pStyle w:val="NormalHSSCF"/>
            </w:pPr>
          </w:p>
          <w:p w:rsidR="00EA39C7" w:rsidRPr="007815FA" w:rsidRDefault="00EA39C7" w:rsidP="00DC5F7B">
            <w:pPr>
              <w:pStyle w:val="NormalHSSCF"/>
            </w:pPr>
            <w:r w:rsidRPr="007815FA">
              <w:t>Compare maps of different scales.</w:t>
            </w:r>
          </w:p>
          <w:p w:rsidR="00EA39C7" w:rsidRPr="007815FA" w:rsidRDefault="00EA39C7" w:rsidP="00DC5F7B">
            <w:pPr>
              <w:pStyle w:val="NormalHSSCF"/>
            </w:pPr>
          </w:p>
          <w:p w:rsidR="00EA39C7" w:rsidRPr="00FE37D1" w:rsidRDefault="00EA39C7" w:rsidP="00DC5F7B">
            <w:pPr>
              <w:pStyle w:val="NormalHSSCF"/>
            </w:pPr>
            <w:r w:rsidRPr="007815FA">
              <w:t>Gather, class</w:t>
            </w:r>
            <w:r>
              <w:t>ify, and interpret information.</w:t>
            </w:r>
          </w:p>
        </w:tc>
      </w:tr>
    </w:tbl>
    <w:p w:rsidR="00610262" w:rsidRDefault="00610262" w:rsidP="00EA39C7">
      <w:pPr>
        <w:pStyle w:val="Heading1"/>
        <w:ind w:left="1008" w:hanging="1008"/>
        <w:rPr>
          <w:caps/>
          <w:sz w:val="28"/>
          <w:u w:val="single"/>
        </w:rPr>
      </w:pPr>
      <w:r>
        <w:br w:type="page"/>
      </w:r>
      <w:r>
        <w:rPr>
          <w:caps/>
          <w:sz w:val="28"/>
          <w:u w:val="single"/>
        </w:rPr>
        <w:lastRenderedPageBreak/>
        <w:t xml:space="preserve">STANDARD </w:t>
      </w:r>
      <w:r w:rsidR="00EA39C7">
        <w:rPr>
          <w:sz w:val="28"/>
          <w:u w:val="single"/>
        </w:rPr>
        <w:t>HS-G17</w:t>
      </w:r>
      <w:r w:rsidR="00E7509F">
        <w:rPr>
          <w:sz w:val="28"/>
          <w:u w:val="single"/>
        </w:rPr>
        <w:t xml:space="preserve">   </w:t>
      </w:r>
      <w:r>
        <w:rPr>
          <w:caps/>
          <w:sz w:val="28"/>
          <w:u w:val="single"/>
        </w:rPr>
        <w:t xml:space="preserve">REPORTING CATEGORY: </w:t>
      </w:r>
      <w:r w:rsidR="00EA39C7">
        <w:rPr>
          <w:caps/>
          <w:sz w:val="28"/>
          <w:u w:val="single"/>
        </w:rPr>
        <w:t>Geography</w:t>
      </w:r>
      <w:r>
        <w:rPr>
          <w:caps/>
          <w:sz w:val="28"/>
          <w:u w:val="single"/>
        </w:rPr>
        <w:tab/>
        <w:t>History and Social Studies</w:t>
      </w:r>
    </w:p>
    <w:p w:rsidR="00610262" w:rsidRDefault="00610262" w:rsidP="00610262">
      <w:pPr>
        <w:rPr>
          <w:b/>
          <w:caps/>
        </w:rPr>
      </w:pPr>
    </w:p>
    <w:p w:rsidR="00EA39C7" w:rsidRPr="007815FA" w:rsidRDefault="00610262" w:rsidP="00EA39C7">
      <w:pPr>
        <w:pStyle w:val="SOLStem"/>
      </w:pPr>
      <w:r>
        <w:rPr>
          <w:sz w:val="24"/>
        </w:rPr>
        <w:t>HS-</w:t>
      </w:r>
      <w:r w:rsidR="00EA39C7">
        <w:rPr>
          <w:sz w:val="24"/>
        </w:rPr>
        <w:t>G17</w:t>
      </w:r>
      <w:r w:rsidR="00EA39C7">
        <w:rPr>
          <w:b w:val="0"/>
          <w:sz w:val="24"/>
        </w:rPr>
        <w:t xml:space="preserve"> </w:t>
      </w:r>
      <w:r w:rsidR="00EA39C7">
        <w:t xml:space="preserve">The student will use maps, globes, </w:t>
      </w:r>
      <w:r w:rsidR="00EA39C7" w:rsidRPr="007815FA">
        <w:t>satellite images, photographs, or diagrams to</w:t>
      </w:r>
    </w:p>
    <w:p w:rsidR="00EA39C7" w:rsidRDefault="00EA39C7" w:rsidP="00EA39C7">
      <w:pPr>
        <w:pStyle w:val="SOLBullet"/>
      </w:pPr>
      <w:r>
        <w:t>c)</w:t>
      </w:r>
      <w:r>
        <w:tab/>
        <w:t>develop and refine mental maps of world regions.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EA39C7" w:rsidTr="00DC5F7B">
        <w:trPr>
          <w:cantSplit/>
          <w:trHeight w:val="144"/>
        </w:trPr>
        <w:tc>
          <w:tcPr>
            <w:tcW w:w="1250" w:type="pct"/>
          </w:tcPr>
          <w:p w:rsidR="00EA39C7" w:rsidRDefault="00EA39C7" w:rsidP="00DC5F7B">
            <w:pPr>
              <w:pStyle w:val="Heading3HSSCF"/>
            </w:pPr>
            <w:r>
              <w:t>Essential Understandings</w:t>
            </w:r>
          </w:p>
        </w:tc>
        <w:tc>
          <w:tcPr>
            <w:tcW w:w="1250" w:type="pct"/>
          </w:tcPr>
          <w:p w:rsidR="00EA39C7" w:rsidRDefault="00EA39C7" w:rsidP="00DC5F7B">
            <w:pPr>
              <w:pStyle w:val="Heading3HSSCF"/>
            </w:pPr>
            <w:r>
              <w:t>Essential Questions</w:t>
            </w:r>
          </w:p>
        </w:tc>
        <w:tc>
          <w:tcPr>
            <w:tcW w:w="1250" w:type="pct"/>
          </w:tcPr>
          <w:p w:rsidR="00EA39C7" w:rsidRDefault="00EA39C7" w:rsidP="00DC5F7B">
            <w:pPr>
              <w:pStyle w:val="Heading3HSSCF"/>
            </w:pPr>
            <w:r>
              <w:t>Essential Knowledge</w:t>
            </w:r>
          </w:p>
        </w:tc>
        <w:tc>
          <w:tcPr>
            <w:tcW w:w="1250" w:type="pct"/>
          </w:tcPr>
          <w:p w:rsidR="00EA39C7" w:rsidRDefault="00EA39C7" w:rsidP="00DC5F7B">
            <w:pPr>
              <w:pStyle w:val="Heading3HSSCF"/>
            </w:pPr>
            <w:r>
              <w:t>Essential Skills</w:t>
            </w:r>
          </w:p>
        </w:tc>
      </w:tr>
      <w:tr w:rsidR="00EA39C7" w:rsidTr="00DC5F7B">
        <w:trPr>
          <w:cantSplit/>
          <w:trHeight w:val="8377"/>
        </w:trPr>
        <w:tc>
          <w:tcPr>
            <w:tcW w:w="1250" w:type="pct"/>
          </w:tcPr>
          <w:p w:rsidR="00EA39C7" w:rsidRDefault="00EA39C7" w:rsidP="00DC5F7B">
            <w:pPr>
              <w:pStyle w:val="NormalHSSCF"/>
            </w:pPr>
          </w:p>
          <w:p w:rsidR="00EA39C7" w:rsidRDefault="00EA39C7" w:rsidP="00DC5F7B">
            <w:pPr>
              <w:pStyle w:val="NormalHSSCF"/>
            </w:pPr>
            <w:r>
              <w:t>Mental maps are based on objective knowledge and subjective perceptions.</w:t>
            </w:r>
          </w:p>
          <w:p w:rsidR="00EA39C7" w:rsidRDefault="00EA39C7" w:rsidP="00DC5F7B">
            <w:pPr>
              <w:pStyle w:val="NormalHSSCF"/>
            </w:pPr>
          </w:p>
          <w:p w:rsidR="00EA39C7" w:rsidRDefault="00EA39C7" w:rsidP="00DC5F7B">
            <w:pPr>
              <w:pStyle w:val="NormalHSSCF"/>
            </w:pPr>
            <w:r>
              <w:t>People develop and refine their mental maps through both personal experience and learning.</w:t>
            </w:r>
          </w:p>
          <w:p w:rsidR="00EA39C7" w:rsidRDefault="00EA39C7" w:rsidP="00DC5F7B">
            <w:pPr>
              <w:pStyle w:val="NormalHSSCF"/>
            </w:pPr>
          </w:p>
          <w:p w:rsidR="00EA39C7" w:rsidRDefault="00EA39C7" w:rsidP="00DC5F7B">
            <w:pPr>
              <w:pStyle w:val="NormalHSSCF"/>
            </w:pPr>
            <w:r>
              <w:t>Mental maps serve as indicators of how well people know the spatial characteristics of certain places.</w:t>
            </w:r>
          </w:p>
        </w:tc>
        <w:tc>
          <w:tcPr>
            <w:tcW w:w="1250" w:type="pct"/>
          </w:tcPr>
          <w:p w:rsidR="00EA39C7" w:rsidRDefault="00EA39C7" w:rsidP="00DC5F7B">
            <w:pPr>
              <w:pStyle w:val="NormalHSSCF"/>
            </w:pPr>
          </w:p>
          <w:p w:rsidR="00EA39C7" w:rsidRDefault="00EA39C7" w:rsidP="00DC5F7B">
            <w:pPr>
              <w:pStyle w:val="NormalHSSCF"/>
            </w:pPr>
            <w:r>
              <w:t>How do people use mental maps to organize information?</w:t>
            </w:r>
          </w:p>
          <w:p w:rsidR="00EA39C7" w:rsidRDefault="00EA39C7" w:rsidP="00DC5F7B">
            <w:pPr>
              <w:pStyle w:val="NormalHSSCF"/>
            </w:pPr>
          </w:p>
          <w:p w:rsidR="00EA39C7" w:rsidRDefault="00EA39C7" w:rsidP="00DC5F7B">
            <w:pPr>
              <w:pStyle w:val="NormalHSSCF"/>
            </w:pPr>
            <w:r>
              <w:t>How are perceptions reflected in mental maps?</w:t>
            </w:r>
          </w:p>
          <w:p w:rsidR="00EA39C7" w:rsidRDefault="00EA39C7" w:rsidP="00DC5F7B">
            <w:pPr>
              <w:pStyle w:val="NormalHSSCF"/>
            </w:pPr>
          </w:p>
          <w:p w:rsidR="00EA39C7" w:rsidRDefault="00EA39C7" w:rsidP="00DC5F7B">
            <w:pPr>
              <w:pStyle w:val="NormalHSSCF"/>
            </w:pPr>
            <w:r>
              <w:t>How can mental maps be developed and refined?</w:t>
            </w:r>
          </w:p>
        </w:tc>
        <w:tc>
          <w:tcPr>
            <w:tcW w:w="1250" w:type="pct"/>
          </w:tcPr>
          <w:p w:rsidR="00EA39C7" w:rsidRDefault="00EA39C7" w:rsidP="00DC5F7B">
            <w:pPr>
              <w:pStyle w:val="NormalHSSCF"/>
            </w:pPr>
          </w:p>
          <w:p w:rsidR="00EA39C7" w:rsidRPr="00DA256B" w:rsidRDefault="00EA39C7" w:rsidP="00DC5F7B">
            <w:pPr>
              <w:pStyle w:val="Heading8HSSCF"/>
            </w:pPr>
            <w:r w:rsidRPr="00DA256B">
              <w:t>Uses of mental maps</w:t>
            </w:r>
          </w:p>
          <w:p w:rsidR="00EA39C7" w:rsidRDefault="00EA39C7" w:rsidP="00EA39C7">
            <w:pPr>
              <w:pStyle w:val="Bullet2"/>
              <w:keepNext w:val="0"/>
              <w:tabs>
                <w:tab w:val="clear" w:pos="360"/>
                <w:tab w:val="num" w:pos="259"/>
              </w:tabs>
              <w:ind w:left="259" w:hanging="259"/>
              <w:outlineLvl w:val="9"/>
            </w:pPr>
            <w:r>
              <w:t>Carry out daily activities (e.g., route to sc</w:t>
            </w:r>
            <w:r w:rsidRPr="00911761">
              <w:t>hool, for sh</w:t>
            </w:r>
            <w:r>
              <w:t>opping)</w:t>
            </w:r>
          </w:p>
          <w:p w:rsidR="00EA39C7" w:rsidRDefault="00EA39C7" w:rsidP="00EA39C7">
            <w:pPr>
              <w:pStyle w:val="Bullet2"/>
              <w:keepNext w:val="0"/>
              <w:tabs>
                <w:tab w:val="clear" w:pos="360"/>
                <w:tab w:val="num" w:pos="259"/>
              </w:tabs>
              <w:ind w:left="259" w:hanging="259"/>
              <w:outlineLvl w:val="9"/>
            </w:pPr>
            <w:r>
              <w:t>Give directions to others</w:t>
            </w:r>
          </w:p>
          <w:p w:rsidR="00EA39C7" w:rsidRDefault="00EA39C7" w:rsidP="00EA39C7">
            <w:pPr>
              <w:pStyle w:val="Bullet2"/>
              <w:keepNext w:val="0"/>
              <w:tabs>
                <w:tab w:val="clear" w:pos="360"/>
                <w:tab w:val="num" w:pos="259"/>
              </w:tabs>
              <w:ind w:left="259" w:hanging="259"/>
              <w:outlineLvl w:val="9"/>
            </w:pPr>
            <w:r>
              <w:t>Understand world events</w:t>
            </w:r>
          </w:p>
          <w:p w:rsidR="00EA39C7" w:rsidRDefault="00EA39C7" w:rsidP="00DC5F7B">
            <w:pPr>
              <w:pStyle w:val="NormalHSSCF"/>
            </w:pPr>
          </w:p>
          <w:p w:rsidR="00EA39C7" w:rsidRPr="00DA256B" w:rsidRDefault="00EA39C7" w:rsidP="00DC5F7B">
            <w:pPr>
              <w:pStyle w:val="Heading8HSSCF"/>
            </w:pPr>
            <w:r w:rsidRPr="00DA256B">
              <w:t>Ways mental maps can be developed and refined</w:t>
            </w:r>
          </w:p>
          <w:p w:rsidR="00EA39C7" w:rsidRDefault="00EA39C7" w:rsidP="00EA39C7">
            <w:pPr>
              <w:pStyle w:val="Bullet2"/>
              <w:keepNext w:val="0"/>
              <w:tabs>
                <w:tab w:val="clear" w:pos="360"/>
                <w:tab w:val="num" w:pos="259"/>
              </w:tabs>
              <w:ind w:left="259" w:hanging="259"/>
              <w:outlineLvl w:val="9"/>
            </w:pPr>
            <w:r>
              <w:t>Comparing sketch maps to maps in atlases or other resources</w:t>
            </w:r>
          </w:p>
          <w:p w:rsidR="00EA39C7" w:rsidRDefault="00EA39C7" w:rsidP="00EA39C7">
            <w:pPr>
              <w:pStyle w:val="Bullet2"/>
              <w:keepNext w:val="0"/>
              <w:tabs>
                <w:tab w:val="clear" w:pos="360"/>
                <w:tab w:val="num" w:pos="259"/>
              </w:tabs>
              <w:ind w:left="259" w:hanging="259"/>
              <w:outlineLvl w:val="9"/>
            </w:pPr>
            <w:r>
              <w:t>Describing the location of places in terms of reference points (e.g., the equator, prime meridian)</w:t>
            </w:r>
          </w:p>
          <w:p w:rsidR="00EA39C7" w:rsidRDefault="00EA39C7" w:rsidP="00EA39C7">
            <w:pPr>
              <w:pStyle w:val="Bullet2"/>
              <w:keepNext w:val="0"/>
              <w:tabs>
                <w:tab w:val="clear" w:pos="360"/>
                <w:tab w:val="num" w:pos="259"/>
              </w:tabs>
              <w:ind w:left="259" w:hanging="259"/>
              <w:outlineLvl w:val="9"/>
            </w:pPr>
            <w:r>
              <w:t xml:space="preserve">Describing the location of places in terms of geographic features and land forms (e.g., west of the Mississippi River, north of the </w:t>
            </w:r>
            <w:smartTag w:uri="urn:schemas-microsoft-com:office:smarttags" w:element="place">
              <w:r>
                <w:t>Gulf of Mexico</w:t>
              </w:r>
            </w:smartTag>
            <w:r>
              <w:t>)</w:t>
            </w:r>
          </w:p>
          <w:p w:rsidR="00EA39C7" w:rsidRDefault="00EA39C7" w:rsidP="00EA39C7">
            <w:pPr>
              <w:pStyle w:val="Bullet2"/>
              <w:keepNext w:val="0"/>
              <w:tabs>
                <w:tab w:val="clear" w:pos="360"/>
                <w:tab w:val="num" w:pos="259"/>
              </w:tabs>
              <w:ind w:left="259" w:hanging="259"/>
              <w:outlineLvl w:val="9"/>
            </w:pPr>
            <w:r>
              <w:t>Describing the location of places in terms of the human characteristics of a place (e.g., languages; types of housing, dress, recreation, customs and traditions)</w:t>
            </w:r>
          </w:p>
        </w:tc>
        <w:tc>
          <w:tcPr>
            <w:tcW w:w="1250" w:type="pct"/>
          </w:tcPr>
          <w:p w:rsidR="00EA39C7" w:rsidRDefault="00EA39C7" w:rsidP="00DC5F7B">
            <w:pPr>
              <w:pStyle w:val="NormalHSSCF"/>
            </w:pPr>
          </w:p>
          <w:p w:rsidR="00EA39C7" w:rsidRDefault="00EA39C7" w:rsidP="00DC5F7B">
            <w:pPr>
              <w:pStyle w:val="NormalHSSCF"/>
            </w:pPr>
            <w:r>
              <w:t>Locate places on maps and globes.</w:t>
            </w:r>
          </w:p>
          <w:p w:rsidR="00EA39C7" w:rsidRDefault="00EA39C7" w:rsidP="00DC5F7B">
            <w:pPr>
              <w:pStyle w:val="NormalHSSCF"/>
            </w:pPr>
          </w:p>
          <w:p w:rsidR="00EA39C7" w:rsidRDefault="00EA39C7" w:rsidP="00DC5F7B">
            <w:pPr>
              <w:pStyle w:val="NormalHSSCF"/>
            </w:pPr>
            <w:r>
              <w:t>Interpret maps and globes.</w:t>
            </w:r>
          </w:p>
          <w:p w:rsidR="00EA39C7" w:rsidRDefault="00EA39C7" w:rsidP="00DC5F7B">
            <w:pPr>
              <w:pStyle w:val="NormalHSSCF"/>
            </w:pPr>
          </w:p>
          <w:p w:rsidR="00EA39C7" w:rsidRDefault="00EA39C7" w:rsidP="00DC5F7B">
            <w:pPr>
              <w:pStyle w:val="NormalHSSCF"/>
            </w:pPr>
            <w:r>
              <w:t>Draw maps from memory.</w:t>
            </w:r>
          </w:p>
          <w:p w:rsidR="00EA39C7" w:rsidRDefault="00EA39C7" w:rsidP="00DC5F7B">
            <w:pPr>
              <w:pStyle w:val="NormalHSSCF"/>
            </w:pPr>
          </w:p>
          <w:p w:rsidR="00EA39C7" w:rsidRDefault="00EA39C7" w:rsidP="00DC5F7B">
            <w:pPr>
              <w:pStyle w:val="NormalHSSCF"/>
            </w:pPr>
            <w:r>
              <w:t>Evaluate information.</w:t>
            </w:r>
          </w:p>
        </w:tc>
      </w:tr>
    </w:tbl>
    <w:p w:rsidR="00610262" w:rsidRDefault="00610262" w:rsidP="00EA39C7">
      <w:pPr>
        <w:pStyle w:val="Heading1"/>
        <w:ind w:left="1008" w:hanging="1008"/>
        <w:rPr>
          <w:caps/>
          <w:sz w:val="28"/>
          <w:u w:val="single"/>
        </w:rPr>
      </w:pPr>
      <w:r>
        <w:br w:type="page"/>
      </w:r>
      <w:r>
        <w:rPr>
          <w:caps/>
          <w:sz w:val="28"/>
          <w:u w:val="single"/>
        </w:rPr>
        <w:lastRenderedPageBreak/>
        <w:t>STANDARD</w:t>
      </w:r>
      <w:r w:rsidR="00EA39C7">
        <w:rPr>
          <w:caps/>
          <w:sz w:val="28"/>
          <w:u w:val="single"/>
        </w:rPr>
        <w:t xml:space="preserve"> hs-g18</w:t>
      </w:r>
      <w:r w:rsidR="00E7509F">
        <w:rPr>
          <w:sz w:val="28"/>
          <w:u w:val="single"/>
        </w:rPr>
        <w:t xml:space="preserve">   </w:t>
      </w:r>
      <w:r>
        <w:rPr>
          <w:caps/>
          <w:sz w:val="28"/>
          <w:u w:val="single"/>
        </w:rPr>
        <w:t xml:space="preserve">REPORTING CATEGORY: </w:t>
      </w:r>
      <w:r w:rsidR="00EA39C7">
        <w:rPr>
          <w:caps/>
          <w:sz w:val="28"/>
          <w:u w:val="single"/>
        </w:rPr>
        <w:t>Geography</w:t>
      </w:r>
      <w:r>
        <w:rPr>
          <w:caps/>
          <w:sz w:val="28"/>
          <w:u w:val="single"/>
        </w:rPr>
        <w:tab/>
        <w:t>History and Social Studies</w:t>
      </w:r>
    </w:p>
    <w:p w:rsidR="00610262" w:rsidRDefault="00610262" w:rsidP="00610262">
      <w:pPr>
        <w:rPr>
          <w:b/>
          <w:caps/>
        </w:rPr>
      </w:pPr>
    </w:p>
    <w:p w:rsidR="00EA39C7" w:rsidRDefault="00EA39C7" w:rsidP="00EA39C7">
      <w:pPr>
        <w:pStyle w:val="SOLStem"/>
      </w:pPr>
      <w:r>
        <w:rPr>
          <w:sz w:val="24"/>
        </w:rPr>
        <w:t>HS-G18</w:t>
      </w:r>
      <w:r w:rsidR="00610262">
        <w:rPr>
          <w:sz w:val="24"/>
        </w:rPr>
        <w:t xml:space="preserve"> </w:t>
      </w:r>
      <w:r>
        <w:t>The student will analyze how selected physical and ecological processes shape the Earth’s surface by</w:t>
      </w:r>
    </w:p>
    <w:p w:rsidR="00EA39C7" w:rsidRDefault="00EA39C7" w:rsidP="00EA39C7">
      <w:pPr>
        <w:pStyle w:val="SOLBullet"/>
      </w:pPr>
      <w:r>
        <w:t>b)</w:t>
      </w:r>
      <w:r>
        <w:tab/>
        <w:t>describing how humans influence the environment and are influenced by it.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EA39C7" w:rsidTr="00DC5F7B">
        <w:trPr>
          <w:cantSplit/>
          <w:trHeight w:val="144"/>
        </w:trPr>
        <w:tc>
          <w:tcPr>
            <w:tcW w:w="1250" w:type="pct"/>
          </w:tcPr>
          <w:p w:rsidR="00EA39C7" w:rsidRDefault="00EA39C7" w:rsidP="00DC5F7B">
            <w:pPr>
              <w:pStyle w:val="Heading3HSSCF"/>
            </w:pPr>
            <w:r>
              <w:t>Essential Understandings</w:t>
            </w:r>
          </w:p>
        </w:tc>
        <w:tc>
          <w:tcPr>
            <w:tcW w:w="1250" w:type="pct"/>
          </w:tcPr>
          <w:p w:rsidR="00EA39C7" w:rsidRDefault="00EA39C7" w:rsidP="00DC5F7B">
            <w:pPr>
              <w:pStyle w:val="Heading3HSSCF"/>
            </w:pPr>
            <w:r>
              <w:t>Essential Questions</w:t>
            </w:r>
          </w:p>
        </w:tc>
        <w:tc>
          <w:tcPr>
            <w:tcW w:w="1250" w:type="pct"/>
          </w:tcPr>
          <w:p w:rsidR="00EA39C7" w:rsidRDefault="00EA39C7" w:rsidP="00DC5F7B">
            <w:pPr>
              <w:pStyle w:val="Heading3HSSCF"/>
            </w:pPr>
            <w:r>
              <w:t>Essential Knowledge</w:t>
            </w:r>
          </w:p>
        </w:tc>
        <w:tc>
          <w:tcPr>
            <w:tcW w:w="1250" w:type="pct"/>
          </w:tcPr>
          <w:p w:rsidR="00EA39C7" w:rsidRDefault="00EA39C7" w:rsidP="00DC5F7B">
            <w:pPr>
              <w:pStyle w:val="Heading3HSSCF"/>
            </w:pPr>
            <w:r>
              <w:t>Essential Skills</w:t>
            </w:r>
          </w:p>
        </w:tc>
      </w:tr>
      <w:tr w:rsidR="00EA39C7" w:rsidTr="00DC5F7B">
        <w:trPr>
          <w:cantSplit/>
          <w:trHeight w:val="8377"/>
        </w:trPr>
        <w:tc>
          <w:tcPr>
            <w:tcW w:w="1250" w:type="pct"/>
          </w:tcPr>
          <w:p w:rsidR="00EA39C7" w:rsidRDefault="00EA39C7" w:rsidP="00DC5F7B">
            <w:pPr>
              <w:pStyle w:val="NormalHSSCF"/>
            </w:pPr>
          </w:p>
          <w:p w:rsidR="00EA39C7" w:rsidRDefault="00EA39C7" w:rsidP="00DC5F7B">
            <w:pPr>
              <w:pStyle w:val="NormalHSSCF"/>
            </w:pPr>
            <w:r>
              <w:t>Physical and ecological processes shape the Earth’s surface.</w:t>
            </w:r>
          </w:p>
          <w:p w:rsidR="00EA39C7" w:rsidRDefault="00EA39C7" w:rsidP="00DC5F7B">
            <w:pPr>
              <w:pStyle w:val="NormalHSSCF"/>
            </w:pPr>
          </w:p>
          <w:p w:rsidR="00EA39C7" w:rsidRPr="00EE2739" w:rsidRDefault="00EA39C7" w:rsidP="00DC5F7B">
            <w:pPr>
              <w:pStyle w:val="NormalHSSCF"/>
              <w:rPr>
                <w:b/>
              </w:rPr>
            </w:pPr>
            <w:r>
              <w:t>Humans both influence and are influenced by their environment.</w:t>
            </w:r>
          </w:p>
        </w:tc>
        <w:tc>
          <w:tcPr>
            <w:tcW w:w="1250" w:type="pct"/>
          </w:tcPr>
          <w:p w:rsidR="00EA39C7" w:rsidRDefault="00EA39C7" w:rsidP="00DC5F7B">
            <w:pPr>
              <w:pStyle w:val="NormalHSSCF"/>
            </w:pPr>
          </w:p>
          <w:p w:rsidR="00EA39C7" w:rsidRDefault="00EA39C7" w:rsidP="00DC5F7B">
            <w:pPr>
              <w:pStyle w:val="NormalHSSCF"/>
            </w:pPr>
            <w:r>
              <w:t>How have physical and ecological processes shaped the Earth’s surface?</w:t>
            </w:r>
          </w:p>
          <w:p w:rsidR="00EA39C7" w:rsidRDefault="00EA39C7" w:rsidP="00DC5F7B">
            <w:pPr>
              <w:pStyle w:val="NormalHSSCF"/>
            </w:pPr>
          </w:p>
          <w:p w:rsidR="00EA39C7" w:rsidRDefault="00EA39C7" w:rsidP="00DC5F7B">
            <w:pPr>
              <w:pStyle w:val="NormalHSSCF"/>
            </w:pPr>
            <w:r>
              <w:t>What are some ways humans influence their environment?</w:t>
            </w:r>
          </w:p>
          <w:p w:rsidR="00EA39C7" w:rsidRDefault="00EA39C7" w:rsidP="00DC5F7B">
            <w:pPr>
              <w:pStyle w:val="NormalHSSCF"/>
            </w:pPr>
          </w:p>
          <w:p w:rsidR="00EA39C7" w:rsidRDefault="00EA39C7" w:rsidP="00DC5F7B">
            <w:pPr>
              <w:pStyle w:val="NormalHSSCF"/>
            </w:pPr>
            <w:r>
              <w:t>How are humans influenced by their environment?</w:t>
            </w:r>
          </w:p>
        </w:tc>
        <w:tc>
          <w:tcPr>
            <w:tcW w:w="1250" w:type="pct"/>
          </w:tcPr>
          <w:p w:rsidR="00EA39C7" w:rsidRDefault="00EA39C7" w:rsidP="00DC5F7B">
            <w:pPr>
              <w:pStyle w:val="NormalHSSCF"/>
            </w:pPr>
          </w:p>
          <w:p w:rsidR="00EA39C7" w:rsidRPr="00DA256B" w:rsidRDefault="00EA39C7" w:rsidP="00DC5F7B">
            <w:pPr>
              <w:pStyle w:val="Heading8HSSCF"/>
            </w:pPr>
            <w:r w:rsidRPr="00DA256B">
              <w:t>Physical and ecological processes</w:t>
            </w:r>
          </w:p>
          <w:p w:rsidR="00EA39C7" w:rsidRDefault="00EA39C7" w:rsidP="00EA39C7">
            <w:pPr>
              <w:pStyle w:val="Bullet2"/>
              <w:keepNext w:val="0"/>
              <w:tabs>
                <w:tab w:val="clear" w:pos="360"/>
                <w:tab w:val="num" w:pos="259"/>
              </w:tabs>
              <w:ind w:left="259" w:hanging="259"/>
              <w:outlineLvl w:val="9"/>
            </w:pPr>
            <w:r>
              <w:t>Earthquakes</w:t>
            </w:r>
          </w:p>
          <w:p w:rsidR="00EA39C7" w:rsidRDefault="00EA39C7" w:rsidP="00EA39C7">
            <w:pPr>
              <w:pStyle w:val="Bullet2"/>
              <w:keepNext w:val="0"/>
              <w:tabs>
                <w:tab w:val="clear" w:pos="360"/>
                <w:tab w:val="num" w:pos="259"/>
              </w:tabs>
              <w:ind w:left="259" w:hanging="259"/>
              <w:outlineLvl w:val="9"/>
            </w:pPr>
            <w:r>
              <w:t>Floods</w:t>
            </w:r>
          </w:p>
          <w:p w:rsidR="00EA39C7" w:rsidRPr="00271CF9" w:rsidRDefault="00EA39C7" w:rsidP="00EA39C7">
            <w:pPr>
              <w:pStyle w:val="Bullet2"/>
              <w:keepNext w:val="0"/>
              <w:tabs>
                <w:tab w:val="clear" w:pos="360"/>
                <w:tab w:val="num" w:pos="259"/>
              </w:tabs>
              <w:ind w:left="259" w:hanging="259"/>
              <w:outlineLvl w:val="9"/>
            </w:pPr>
            <w:r w:rsidRPr="00271CF9">
              <w:t>Volcanic eruptions</w:t>
            </w:r>
          </w:p>
          <w:p w:rsidR="00EA39C7" w:rsidRPr="00271CF9" w:rsidRDefault="00EA39C7" w:rsidP="00EA39C7">
            <w:pPr>
              <w:pStyle w:val="Bullet2"/>
              <w:keepNext w:val="0"/>
              <w:tabs>
                <w:tab w:val="clear" w:pos="360"/>
                <w:tab w:val="num" w:pos="259"/>
              </w:tabs>
              <w:ind w:left="259" w:hanging="259"/>
              <w:outlineLvl w:val="9"/>
            </w:pPr>
            <w:r w:rsidRPr="00271CF9">
              <w:t>Erosion</w:t>
            </w:r>
          </w:p>
          <w:p w:rsidR="00EA39C7" w:rsidRPr="00271CF9" w:rsidRDefault="00EA39C7" w:rsidP="00EA39C7">
            <w:pPr>
              <w:pStyle w:val="Bullet2"/>
              <w:keepNext w:val="0"/>
              <w:tabs>
                <w:tab w:val="clear" w:pos="360"/>
                <w:tab w:val="num" w:pos="259"/>
              </w:tabs>
              <w:ind w:left="259" w:hanging="259"/>
              <w:outlineLvl w:val="9"/>
            </w:pPr>
            <w:r w:rsidRPr="00271CF9">
              <w:t>Deposition</w:t>
            </w:r>
          </w:p>
          <w:p w:rsidR="00EA39C7" w:rsidRPr="00271CF9" w:rsidRDefault="00EA39C7" w:rsidP="00DC5F7B">
            <w:pPr>
              <w:pStyle w:val="NormalHSSCF"/>
            </w:pPr>
          </w:p>
          <w:p w:rsidR="00EA39C7" w:rsidRPr="00271CF9" w:rsidRDefault="00EA39C7" w:rsidP="00DC5F7B">
            <w:pPr>
              <w:pStyle w:val="Heading8HSSCF"/>
            </w:pPr>
            <w:r w:rsidRPr="00271CF9">
              <w:t>Human impact on environment</w:t>
            </w:r>
          </w:p>
          <w:p w:rsidR="00EA39C7" w:rsidRPr="00271CF9" w:rsidRDefault="00EA39C7" w:rsidP="00EA39C7">
            <w:pPr>
              <w:pStyle w:val="Bullet2"/>
              <w:keepNext w:val="0"/>
              <w:tabs>
                <w:tab w:val="clear" w:pos="360"/>
                <w:tab w:val="num" w:pos="259"/>
              </w:tabs>
              <w:ind w:left="259" w:hanging="259"/>
              <w:outlineLvl w:val="9"/>
            </w:pPr>
            <w:r w:rsidRPr="00271CF9">
              <w:t>Water diversion/management</w:t>
            </w:r>
          </w:p>
          <w:p w:rsidR="00EA39C7" w:rsidRPr="00271CF9" w:rsidRDefault="00EA39C7" w:rsidP="00EA39C7">
            <w:pPr>
              <w:pStyle w:val="Bullet3"/>
              <w:widowControl/>
              <w:tabs>
                <w:tab w:val="clear" w:pos="720"/>
              </w:tabs>
              <w:ind w:left="522" w:right="0" w:hanging="270"/>
            </w:pPr>
            <w:smartTag w:uri="urn:schemas-microsoft-com:office:smarttags" w:element="place">
              <w:r w:rsidRPr="00271CF9">
                <w:t>Aral Sea</w:t>
              </w:r>
            </w:smartTag>
          </w:p>
          <w:p w:rsidR="00EA39C7" w:rsidRPr="00271CF9" w:rsidRDefault="00EA39C7" w:rsidP="00EA39C7">
            <w:pPr>
              <w:pStyle w:val="Bullet3"/>
              <w:widowControl/>
              <w:tabs>
                <w:tab w:val="clear" w:pos="720"/>
              </w:tabs>
              <w:ind w:left="522" w:right="0" w:hanging="270"/>
            </w:pPr>
            <w:r w:rsidRPr="00271CF9">
              <w:t>Colorado River</w:t>
            </w:r>
          </w:p>
          <w:p w:rsidR="00EA39C7" w:rsidRPr="00271CF9" w:rsidRDefault="00EA39C7" w:rsidP="00EA39C7">
            <w:pPr>
              <w:pStyle w:val="Bullet3"/>
              <w:widowControl/>
              <w:tabs>
                <w:tab w:val="clear" w:pos="720"/>
              </w:tabs>
              <w:ind w:left="522" w:right="0" w:hanging="270"/>
            </w:pPr>
            <w:r w:rsidRPr="00271CF9">
              <w:t>Aswan High Dam</w:t>
            </w:r>
          </w:p>
          <w:p w:rsidR="00EA39C7" w:rsidRPr="00271CF9" w:rsidRDefault="00EA39C7" w:rsidP="00EA39C7">
            <w:pPr>
              <w:pStyle w:val="Bullet3"/>
              <w:widowControl/>
              <w:tabs>
                <w:tab w:val="clear" w:pos="720"/>
              </w:tabs>
              <w:ind w:left="522" w:right="0" w:hanging="270"/>
            </w:pPr>
            <w:r w:rsidRPr="00271CF9">
              <w:t>Canals</w:t>
            </w:r>
          </w:p>
          <w:p w:rsidR="00EA39C7" w:rsidRPr="00271CF9" w:rsidRDefault="00EA39C7" w:rsidP="00EA39C7">
            <w:pPr>
              <w:pStyle w:val="Bullet3"/>
              <w:widowControl/>
              <w:tabs>
                <w:tab w:val="clear" w:pos="720"/>
              </w:tabs>
              <w:ind w:left="522" w:right="0" w:hanging="270"/>
            </w:pPr>
            <w:r w:rsidRPr="00271CF9">
              <w:t>Reservoirs</w:t>
            </w:r>
          </w:p>
          <w:p w:rsidR="00EA39C7" w:rsidRPr="00271CF9" w:rsidRDefault="00EA39C7" w:rsidP="00EA39C7">
            <w:pPr>
              <w:pStyle w:val="Bullet3"/>
              <w:widowControl/>
              <w:tabs>
                <w:tab w:val="clear" w:pos="720"/>
              </w:tabs>
              <w:ind w:left="522" w:right="0" w:hanging="270"/>
            </w:pPr>
            <w:r w:rsidRPr="00271CF9">
              <w:t>Irrigation</w:t>
            </w:r>
          </w:p>
          <w:p w:rsidR="00EA39C7" w:rsidRPr="00271CF9" w:rsidRDefault="00EA39C7" w:rsidP="00EA39C7">
            <w:pPr>
              <w:pStyle w:val="Bullet2"/>
              <w:keepNext w:val="0"/>
              <w:tabs>
                <w:tab w:val="clear" w:pos="360"/>
                <w:tab w:val="num" w:pos="259"/>
              </w:tabs>
              <w:ind w:left="259" w:hanging="259"/>
              <w:outlineLvl w:val="9"/>
            </w:pPr>
            <w:r w:rsidRPr="00271CF9">
              <w:t>Landscape changes</w:t>
            </w:r>
          </w:p>
          <w:p w:rsidR="00EA39C7" w:rsidRDefault="00EA39C7" w:rsidP="00EA39C7">
            <w:pPr>
              <w:pStyle w:val="Bullet3"/>
              <w:widowControl/>
              <w:tabs>
                <w:tab w:val="clear" w:pos="720"/>
              </w:tabs>
              <w:ind w:left="522" w:right="0" w:hanging="270"/>
            </w:pPr>
            <w:r w:rsidRPr="00271CF9">
              <w:t xml:space="preserve">Agricultural terracing (e.g., in </w:t>
            </w:r>
            <w:smartTag w:uri="urn:schemas-microsoft-com:office:smarttags" w:element="country-region">
              <w:r w:rsidRPr="00271CF9">
                <w:t>China</w:t>
              </w:r>
            </w:smartTag>
            <w:r w:rsidRPr="00271CF9">
              <w:t xml:space="preserve">, </w:t>
            </w:r>
            <w:smartTag w:uri="urn:schemas-microsoft-com:office:smarttags" w:element="place">
              <w:r w:rsidRPr="00271CF9">
                <w:t>Southeast Asia</w:t>
              </w:r>
            </w:smartTag>
            <w:r w:rsidRPr="00271CF9">
              <w:t>)</w:t>
            </w:r>
          </w:p>
          <w:p w:rsidR="00EA39C7" w:rsidRDefault="00EA39C7" w:rsidP="00EA39C7">
            <w:pPr>
              <w:pStyle w:val="Bullet3"/>
              <w:widowControl/>
              <w:tabs>
                <w:tab w:val="clear" w:pos="720"/>
              </w:tabs>
              <w:ind w:left="522" w:right="0" w:hanging="270"/>
            </w:pPr>
            <w:r>
              <w:t>Polders (e.g., in The Netherlands)</w:t>
            </w:r>
          </w:p>
          <w:p w:rsidR="00EA39C7" w:rsidRDefault="00EA39C7" w:rsidP="00EA39C7">
            <w:pPr>
              <w:pStyle w:val="Bullet3"/>
              <w:widowControl/>
              <w:tabs>
                <w:tab w:val="clear" w:pos="720"/>
              </w:tabs>
              <w:ind w:left="522" w:right="0" w:hanging="270"/>
            </w:pPr>
            <w:r>
              <w:t>Deforestation (e.g., in Nepal, Brazil, Malaysia)</w:t>
            </w:r>
          </w:p>
          <w:p w:rsidR="00EA39C7" w:rsidRPr="009F1329" w:rsidRDefault="00EA39C7" w:rsidP="00EA39C7">
            <w:pPr>
              <w:pStyle w:val="Bullet3"/>
              <w:widowControl/>
              <w:tabs>
                <w:tab w:val="clear" w:pos="720"/>
              </w:tabs>
              <w:ind w:left="522" w:right="0" w:hanging="270"/>
            </w:pPr>
            <w:r>
              <w:t>Desertification (e.g., in Africa, Asia)</w:t>
            </w:r>
          </w:p>
          <w:p w:rsidR="00EA39C7" w:rsidRDefault="00EA39C7" w:rsidP="00EA39C7">
            <w:pPr>
              <w:pStyle w:val="Bullet2"/>
              <w:keepNext w:val="0"/>
              <w:tabs>
                <w:tab w:val="clear" w:pos="360"/>
                <w:tab w:val="num" w:pos="259"/>
              </w:tabs>
              <w:ind w:left="259" w:hanging="259"/>
              <w:outlineLvl w:val="9"/>
            </w:pPr>
            <w:r>
              <w:t>Environmental changes</w:t>
            </w:r>
          </w:p>
          <w:p w:rsidR="00EA39C7" w:rsidRDefault="00EA39C7" w:rsidP="00EA39C7">
            <w:pPr>
              <w:pStyle w:val="Bullet3"/>
              <w:widowControl/>
              <w:tabs>
                <w:tab w:val="clear" w:pos="720"/>
              </w:tabs>
              <w:ind w:left="522" w:right="0" w:hanging="270"/>
            </w:pPr>
            <w:r>
              <w:t xml:space="preserve">Acid rain (e.g., forests in </w:t>
            </w:r>
            <w:smartTag w:uri="urn:schemas-microsoft-com:office:smarttags" w:element="country-region">
              <w:r>
                <w:t>Germany</w:t>
              </w:r>
            </w:smartTag>
            <w:r>
              <w:t xml:space="preserve">, </w:t>
            </w:r>
            <w:smartTag w:uri="urn:schemas-microsoft-com:office:smarttags" w:element="City">
              <w:r>
                <w:t>Scandinavia</w:t>
              </w:r>
            </w:smartTag>
            <w:r>
              <w:t xml:space="preserve">, China, </w:t>
            </w:r>
            <w:smartTag w:uri="urn:schemas-microsoft-com:office:smarttags" w:element="place">
              <w:r>
                <w:t>Eastern North America</w:t>
              </w:r>
            </w:smartTag>
            <w:r>
              <w:t>)</w:t>
            </w:r>
          </w:p>
          <w:p w:rsidR="00EA39C7" w:rsidRDefault="00EA39C7" w:rsidP="00EA39C7">
            <w:pPr>
              <w:pStyle w:val="Bullet3"/>
              <w:widowControl/>
              <w:tabs>
                <w:tab w:val="clear" w:pos="720"/>
              </w:tabs>
              <w:ind w:left="522" w:right="0" w:hanging="270"/>
            </w:pPr>
            <w:r>
              <w:t>Pollution (e.g., in Mexico City, Chernobyl; oil spills)</w:t>
            </w:r>
          </w:p>
        </w:tc>
        <w:tc>
          <w:tcPr>
            <w:tcW w:w="1250" w:type="pct"/>
          </w:tcPr>
          <w:p w:rsidR="00EA39C7" w:rsidRDefault="00EA39C7" w:rsidP="00DC5F7B">
            <w:pPr>
              <w:pStyle w:val="NormalHSSCF"/>
            </w:pPr>
          </w:p>
          <w:p w:rsidR="00EA39C7" w:rsidRDefault="00EA39C7" w:rsidP="00DC5F7B">
            <w:pPr>
              <w:pStyle w:val="NormalHSSCF"/>
            </w:pPr>
            <w:r>
              <w:t>Gather, classify, and interpret information.</w:t>
            </w:r>
          </w:p>
          <w:p w:rsidR="00EA39C7" w:rsidRDefault="00EA39C7" w:rsidP="00DC5F7B">
            <w:pPr>
              <w:pStyle w:val="NormalHSSCF"/>
            </w:pPr>
          </w:p>
          <w:p w:rsidR="00EA39C7" w:rsidRDefault="00EA39C7" w:rsidP="00DC5F7B">
            <w:pPr>
              <w:pStyle w:val="NormalHSSCF"/>
            </w:pPr>
            <w:r>
              <w:t>Draw conclusions and make inferences about data.</w:t>
            </w:r>
          </w:p>
          <w:p w:rsidR="00EA39C7" w:rsidRDefault="00EA39C7" w:rsidP="00DC5F7B">
            <w:pPr>
              <w:pStyle w:val="NormalHSSCF"/>
            </w:pPr>
          </w:p>
          <w:p w:rsidR="00EA39C7" w:rsidRDefault="00EA39C7" w:rsidP="00DC5F7B">
            <w:pPr>
              <w:pStyle w:val="NormalHSSCF"/>
            </w:pPr>
            <w:r>
              <w:t>Explain cause-and-effect relationships.</w:t>
            </w:r>
          </w:p>
          <w:p w:rsidR="00EA39C7" w:rsidRDefault="00EA39C7" w:rsidP="00DC5F7B">
            <w:pPr>
              <w:pStyle w:val="NormalHSSCF"/>
            </w:pPr>
          </w:p>
          <w:p w:rsidR="00EA39C7" w:rsidRDefault="00EA39C7" w:rsidP="00DC5F7B">
            <w:pPr>
              <w:pStyle w:val="NormalHSSCF"/>
            </w:pPr>
            <w:r>
              <w:t>Identify and interpret regional patterns on maps.</w:t>
            </w:r>
          </w:p>
        </w:tc>
      </w:tr>
    </w:tbl>
    <w:p w:rsidR="00610262" w:rsidRDefault="00610262" w:rsidP="00EA39C7">
      <w:pPr>
        <w:pStyle w:val="Heading1"/>
        <w:ind w:left="1008" w:hanging="1008"/>
        <w:rPr>
          <w:caps/>
          <w:sz w:val="28"/>
          <w:u w:val="single"/>
        </w:rPr>
      </w:pPr>
      <w:r>
        <w:br w:type="page"/>
      </w:r>
      <w:r>
        <w:rPr>
          <w:caps/>
          <w:sz w:val="28"/>
          <w:u w:val="single"/>
        </w:rPr>
        <w:lastRenderedPageBreak/>
        <w:t>STANDARD</w:t>
      </w:r>
      <w:r w:rsidR="00EA39C7">
        <w:rPr>
          <w:caps/>
          <w:sz w:val="28"/>
          <w:u w:val="single"/>
        </w:rPr>
        <w:t xml:space="preserve"> hs-G18</w:t>
      </w:r>
      <w:r w:rsidR="00E7509F">
        <w:rPr>
          <w:sz w:val="28"/>
          <w:u w:val="single"/>
        </w:rPr>
        <w:t xml:space="preserve">   </w:t>
      </w:r>
      <w:r>
        <w:rPr>
          <w:caps/>
          <w:sz w:val="28"/>
          <w:u w:val="single"/>
        </w:rPr>
        <w:t xml:space="preserve">REPORTING CATEGORY: </w:t>
      </w:r>
      <w:r w:rsidR="00EA39C7">
        <w:rPr>
          <w:caps/>
          <w:sz w:val="28"/>
          <w:u w:val="single"/>
        </w:rPr>
        <w:t>Geography</w:t>
      </w:r>
      <w:r>
        <w:rPr>
          <w:caps/>
          <w:sz w:val="28"/>
          <w:u w:val="single"/>
        </w:rPr>
        <w:tab/>
        <w:t>History and Social Studies</w:t>
      </w:r>
    </w:p>
    <w:p w:rsidR="00610262" w:rsidRDefault="00610262" w:rsidP="00610262">
      <w:pPr>
        <w:rPr>
          <w:b/>
          <w:caps/>
        </w:rPr>
      </w:pPr>
    </w:p>
    <w:p w:rsidR="00EA39C7" w:rsidRDefault="00610262" w:rsidP="00EA39C7">
      <w:pPr>
        <w:pStyle w:val="SOLStem"/>
      </w:pPr>
      <w:r>
        <w:rPr>
          <w:sz w:val="24"/>
        </w:rPr>
        <w:t>HS-</w:t>
      </w:r>
      <w:r w:rsidR="00EA39C7">
        <w:rPr>
          <w:sz w:val="24"/>
        </w:rPr>
        <w:t>G18</w:t>
      </w:r>
      <w:r>
        <w:rPr>
          <w:b w:val="0"/>
          <w:sz w:val="24"/>
        </w:rPr>
        <w:t xml:space="preserve">   </w:t>
      </w:r>
      <w:r w:rsidR="00EA39C7">
        <w:t>The student will analyze how selected physical and ecological processes shape the Earth’s surface by</w:t>
      </w:r>
    </w:p>
    <w:p w:rsidR="00EA39C7" w:rsidRDefault="00EA39C7" w:rsidP="00EA39C7">
      <w:pPr>
        <w:pStyle w:val="SOLBullet"/>
      </w:pPr>
      <w:r>
        <w:t>c)</w:t>
      </w:r>
      <w:r>
        <w:tab/>
        <w:t>explaining how technology affects one’s ability to modify the environment and adapt to it.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EA39C7" w:rsidTr="00DC5F7B">
        <w:trPr>
          <w:cantSplit/>
          <w:trHeight w:val="144"/>
        </w:trPr>
        <w:tc>
          <w:tcPr>
            <w:tcW w:w="1250" w:type="pct"/>
          </w:tcPr>
          <w:p w:rsidR="00EA39C7" w:rsidRDefault="00EA39C7" w:rsidP="00DC5F7B">
            <w:pPr>
              <w:pStyle w:val="Heading3HSSCF"/>
            </w:pPr>
            <w:r>
              <w:t>Essential Understandings</w:t>
            </w:r>
          </w:p>
        </w:tc>
        <w:tc>
          <w:tcPr>
            <w:tcW w:w="1250" w:type="pct"/>
          </w:tcPr>
          <w:p w:rsidR="00EA39C7" w:rsidRDefault="00EA39C7" w:rsidP="00DC5F7B">
            <w:pPr>
              <w:pStyle w:val="Heading3HSSCF"/>
            </w:pPr>
            <w:r>
              <w:t>Essential Questions</w:t>
            </w:r>
          </w:p>
        </w:tc>
        <w:tc>
          <w:tcPr>
            <w:tcW w:w="1250" w:type="pct"/>
          </w:tcPr>
          <w:p w:rsidR="00EA39C7" w:rsidRDefault="00EA39C7" w:rsidP="00DC5F7B">
            <w:pPr>
              <w:pStyle w:val="Heading3HSSCF"/>
            </w:pPr>
            <w:r>
              <w:t>Essential Knowledge</w:t>
            </w:r>
          </w:p>
        </w:tc>
        <w:tc>
          <w:tcPr>
            <w:tcW w:w="1250" w:type="pct"/>
          </w:tcPr>
          <w:p w:rsidR="00EA39C7" w:rsidRDefault="00EA39C7" w:rsidP="00DC5F7B">
            <w:pPr>
              <w:pStyle w:val="Heading3HSSCF"/>
            </w:pPr>
            <w:r>
              <w:t>Essential Skills</w:t>
            </w:r>
          </w:p>
        </w:tc>
      </w:tr>
      <w:tr w:rsidR="00EA39C7" w:rsidTr="00DC5F7B">
        <w:trPr>
          <w:cantSplit/>
          <w:trHeight w:val="8377"/>
        </w:trPr>
        <w:tc>
          <w:tcPr>
            <w:tcW w:w="1250" w:type="pct"/>
          </w:tcPr>
          <w:p w:rsidR="00EA39C7" w:rsidRPr="00271CF9" w:rsidRDefault="00EA39C7" w:rsidP="00DC5F7B">
            <w:pPr>
              <w:pStyle w:val="NormalHSSCF"/>
            </w:pPr>
          </w:p>
          <w:p w:rsidR="00EA39C7" w:rsidRPr="00271CF9" w:rsidRDefault="00EA39C7" w:rsidP="00DC5F7B">
            <w:pPr>
              <w:pStyle w:val="NormalHSSCF"/>
            </w:pPr>
            <w:r w:rsidRPr="00271CF9">
              <w:t>Technology has expanded people’s ability to modify and adapt to their physical environment.</w:t>
            </w:r>
          </w:p>
        </w:tc>
        <w:tc>
          <w:tcPr>
            <w:tcW w:w="1250" w:type="pct"/>
          </w:tcPr>
          <w:p w:rsidR="00EA39C7" w:rsidRPr="00271CF9" w:rsidRDefault="00EA39C7" w:rsidP="00DC5F7B">
            <w:pPr>
              <w:pStyle w:val="NormalHSSCF"/>
            </w:pPr>
          </w:p>
          <w:p w:rsidR="00EA39C7" w:rsidRPr="00271CF9" w:rsidRDefault="00EA39C7" w:rsidP="00DC5F7B">
            <w:pPr>
              <w:pStyle w:val="NormalHSSCF"/>
            </w:pPr>
            <w:r w:rsidRPr="00271CF9">
              <w:t>How has the use of technology expanded the ability of people to modify and adapt to their environment?</w:t>
            </w:r>
          </w:p>
        </w:tc>
        <w:tc>
          <w:tcPr>
            <w:tcW w:w="1250" w:type="pct"/>
          </w:tcPr>
          <w:p w:rsidR="00EA39C7" w:rsidRDefault="00EA39C7" w:rsidP="00DC5F7B">
            <w:pPr>
              <w:pStyle w:val="NormalHSSCF"/>
            </w:pPr>
          </w:p>
          <w:p w:rsidR="00EA39C7" w:rsidRPr="00DA256B" w:rsidRDefault="00EA39C7" w:rsidP="00DC5F7B">
            <w:pPr>
              <w:pStyle w:val="Heading8HSSCF"/>
            </w:pPr>
            <w:r w:rsidRPr="00DA256B">
              <w:t>Influence of technology</w:t>
            </w:r>
          </w:p>
          <w:p w:rsidR="00EA39C7" w:rsidRDefault="00EA39C7" w:rsidP="00EA39C7">
            <w:pPr>
              <w:pStyle w:val="Bullet2"/>
              <w:keepNext w:val="0"/>
              <w:tabs>
                <w:tab w:val="clear" w:pos="360"/>
                <w:tab w:val="num" w:pos="259"/>
              </w:tabs>
              <w:ind w:left="259" w:hanging="259"/>
              <w:outlineLvl w:val="9"/>
            </w:pPr>
            <w:r>
              <w:t>Agriculture (e.g., fertilizers, mechanization)</w:t>
            </w:r>
          </w:p>
          <w:p w:rsidR="00EA39C7" w:rsidRDefault="00EA39C7" w:rsidP="00EA39C7">
            <w:pPr>
              <w:pStyle w:val="Bullet2"/>
              <w:keepNext w:val="0"/>
              <w:tabs>
                <w:tab w:val="clear" w:pos="360"/>
                <w:tab w:val="num" w:pos="259"/>
              </w:tabs>
              <w:ind w:left="259" w:hanging="259"/>
              <w:outlineLvl w:val="9"/>
            </w:pPr>
            <w:r>
              <w:t>Energy usage (e.g., fossil fuels, nuclear)</w:t>
            </w:r>
          </w:p>
          <w:p w:rsidR="00EA39C7" w:rsidRDefault="00EA39C7" w:rsidP="00EA39C7">
            <w:pPr>
              <w:pStyle w:val="Bullet2"/>
              <w:keepNext w:val="0"/>
              <w:tabs>
                <w:tab w:val="clear" w:pos="360"/>
                <w:tab w:val="num" w:pos="259"/>
              </w:tabs>
              <w:ind w:left="259" w:hanging="259"/>
              <w:outlineLvl w:val="9"/>
            </w:pPr>
            <w:r>
              <w:t>Transportation (e.g., road building, railways)</w:t>
            </w:r>
          </w:p>
          <w:p w:rsidR="00EA39C7" w:rsidRDefault="00EA39C7" w:rsidP="00EA39C7">
            <w:pPr>
              <w:pStyle w:val="Bullet2"/>
              <w:keepNext w:val="0"/>
              <w:tabs>
                <w:tab w:val="clear" w:pos="360"/>
                <w:tab w:val="num" w:pos="259"/>
              </w:tabs>
              <w:ind w:left="259" w:hanging="259"/>
              <w:outlineLvl w:val="9"/>
            </w:pPr>
            <w:r>
              <w:t>Automobiles (e.g., parking lots, suburbs)</w:t>
            </w:r>
          </w:p>
          <w:p w:rsidR="00EA39C7" w:rsidRDefault="00EA39C7" w:rsidP="00EA39C7">
            <w:pPr>
              <w:pStyle w:val="Bullet2"/>
              <w:keepNext w:val="0"/>
              <w:tabs>
                <w:tab w:val="clear" w:pos="360"/>
                <w:tab w:val="num" w:pos="259"/>
              </w:tabs>
              <w:ind w:left="259" w:hanging="259"/>
              <w:outlineLvl w:val="9"/>
            </w:pPr>
            <w:r>
              <w:t>Airplanes (e.g., airport expansion, noise)</w:t>
            </w:r>
          </w:p>
          <w:p w:rsidR="00EA39C7" w:rsidRDefault="00EA39C7" w:rsidP="00DC5F7B">
            <w:pPr>
              <w:pStyle w:val="NormalHSSCF"/>
            </w:pPr>
          </w:p>
          <w:p w:rsidR="00EA39C7" w:rsidRPr="00DA256B" w:rsidRDefault="00EA39C7" w:rsidP="00DC5F7B">
            <w:pPr>
              <w:pStyle w:val="Heading8HSSCF"/>
            </w:pPr>
            <w:r w:rsidRPr="00DA256B">
              <w:t>Environmental impact on humans</w:t>
            </w:r>
          </w:p>
          <w:p w:rsidR="00EA39C7" w:rsidRDefault="00EA39C7" w:rsidP="00EA39C7">
            <w:pPr>
              <w:pStyle w:val="Bullet2"/>
              <w:keepNext w:val="0"/>
              <w:tabs>
                <w:tab w:val="clear" w:pos="360"/>
                <w:tab w:val="num" w:pos="259"/>
              </w:tabs>
              <w:ind w:left="259" w:hanging="259"/>
              <w:outlineLvl w:val="9"/>
            </w:pPr>
            <w:r>
              <w:t>Settlement patterns</w:t>
            </w:r>
          </w:p>
          <w:p w:rsidR="00EA39C7" w:rsidRDefault="00EA39C7" w:rsidP="00EA39C7">
            <w:pPr>
              <w:pStyle w:val="Bullet2"/>
              <w:keepNext w:val="0"/>
              <w:tabs>
                <w:tab w:val="clear" w:pos="360"/>
                <w:tab w:val="num" w:pos="259"/>
              </w:tabs>
              <w:ind w:left="259" w:hanging="259"/>
              <w:outlineLvl w:val="9"/>
            </w:pPr>
            <w:r>
              <w:t>Housing materials</w:t>
            </w:r>
          </w:p>
          <w:p w:rsidR="00EA39C7" w:rsidRDefault="00EA39C7" w:rsidP="00EA39C7">
            <w:pPr>
              <w:pStyle w:val="Bullet2"/>
              <w:keepNext w:val="0"/>
              <w:tabs>
                <w:tab w:val="clear" w:pos="360"/>
                <w:tab w:val="num" w:pos="259"/>
              </w:tabs>
              <w:ind w:left="259" w:hanging="259"/>
              <w:outlineLvl w:val="9"/>
            </w:pPr>
            <w:r>
              <w:t>Agricultural activity</w:t>
            </w:r>
          </w:p>
          <w:p w:rsidR="00EA39C7" w:rsidRDefault="00EA39C7" w:rsidP="00EA39C7">
            <w:pPr>
              <w:pStyle w:val="Bullet2"/>
              <w:keepNext w:val="0"/>
              <w:tabs>
                <w:tab w:val="clear" w:pos="360"/>
                <w:tab w:val="num" w:pos="259"/>
              </w:tabs>
              <w:ind w:left="259" w:hanging="259"/>
              <w:outlineLvl w:val="9"/>
            </w:pPr>
            <w:r>
              <w:t>Types of recreation</w:t>
            </w:r>
          </w:p>
          <w:p w:rsidR="00EA39C7" w:rsidRDefault="00EA39C7" w:rsidP="00EA39C7">
            <w:pPr>
              <w:pStyle w:val="Bullet2"/>
              <w:keepNext w:val="0"/>
              <w:tabs>
                <w:tab w:val="clear" w:pos="360"/>
                <w:tab w:val="num" w:pos="259"/>
              </w:tabs>
              <w:ind w:left="259" w:hanging="259"/>
              <w:outlineLvl w:val="9"/>
            </w:pPr>
            <w:r>
              <w:t>Transportation patterns</w:t>
            </w:r>
          </w:p>
        </w:tc>
        <w:tc>
          <w:tcPr>
            <w:tcW w:w="1250" w:type="pct"/>
          </w:tcPr>
          <w:p w:rsidR="00EA39C7" w:rsidRDefault="00EA39C7" w:rsidP="00DC5F7B">
            <w:pPr>
              <w:pStyle w:val="NormalHSSCF"/>
            </w:pPr>
          </w:p>
          <w:p w:rsidR="00EA39C7" w:rsidRDefault="00EA39C7" w:rsidP="00DC5F7B">
            <w:pPr>
              <w:pStyle w:val="NormalHSSCF"/>
            </w:pPr>
            <w:r>
              <w:t>Draw conclusions and make inferences about data.</w:t>
            </w:r>
          </w:p>
          <w:p w:rsidR="00EA39C7" w:rsidRDefault="00EA39C7" w:rsidP="00DC5F7B">
            <w:pPr>
              <w:pStyle w:val="NormalHSSCF"/>
            </w:pPr>
          </w:p>
          <w:p w:rsidR="00EA39C7" w:rsidRDefault="00EA39C7" w:rsidP="00DC5F7B">
            <w:pPr>
              <w:pStyle w:val="NormalHSSCF"/>
            </w:pPr>
            <w:r>
              <w:t>Gather, classify, and interpret information.</w:t>
            </w:r>
          </w:p>
          <w:p w:rsidR="00EA39C7" w:rsidRDefault="00EA39C7" w:rsidP="00DC5F7B">
            <w:pPr>
              <w:pStyle w:val="NormalHSSCF"/>
            </w:pPr>
          </w:p>
          <w:p w:rsidR="00EA39C7" w:rsidRDefault="00EA39C7" w:rsidP="00DC5F7B">
            <w:pPr>
              <w:pStyle w:val="NormalHSSCF"/>
            </w:pPr>
            <w:r>
              <w:t>Explain cause-and-effect relationships.</w:t>
            </w:r>
          </w:p>
          <w:p w:rsidR="00EA39C7" w:rsidRDefault="00EA39C7" w:rsidP="00DC5F7B">
            <w:pPr>
              <w:pStyle w:val="NormalHSSCF"/>
            </w:pPr>
          </w:p>
          <w:p w:rsidR="00EA39C7" w:rsidRDefault="00EA39C7" w:rsidP="00DC5F7B">
            <w:pPr>
              <w:pStyle w:val="NormalHSSCF"/>
            </w:pPr>
            <w:r>
              <w:t>Identify and interpret regional patterns on maps.</w:t>
            </w:r>
          </w:p>
        </w:tc>
      </w:tr>
    </w:tbl>
    <w:p w:rsidR="00610262" w:rsidRDefault="00610262" w:rsidP="00EA39C7">
      <w:pPr>
        <w:pStyle w:val="Heading1"/>
        <w:ind w:left="1008" w:hanging="1008"/>
        <w:rPr>
          <w:caps/>
          <w:sz w:val="28"/>
          <w:u w:val="single"/>
        </w:rPr>
      </w:pPr>
      <w:r>
        <w:br w:type="page"/>
      </w:r>
      <w:r>
        <w:rPr>
          <w:caps/>
          <w:sz w:val="28"/>
          <w:u w:val="single"/>
        </w:rPr>
        <w:lastRenderedPageBreak/>
        <w:t xml:space="preserve">STANDARD </w:t>
      </w:r>
      <w:r w:rsidR="00EA39C7">
        <w:rPr>
          <w:caps/>
          <w:sz w:val="28"/>
          <w:u w:val="single"/>
        </w:rPr>
        <w:t>hs-g19</w:t>
      </w:r>
      <w:r w:rsidR="00E7509F">
        <w:rPr>
          <w:sz w:val="28"/>
          <w:u w:val="single"/>
        </w:rPr>
        <w:t xml:space="preserve">   </w:t>
      </w:r>
      <w:r>
        <w:rPr>
          <w:caps/>
          <w:sz w:val="28"/>
          <w:u w:val="single"/>
        </w:rPr>
        <w:t xml:space="preserve">REPORTING CATEGORY: </w:t>
      </w:r>
      <w:r w:rsidR="00EA39C7">
        <w:rPr>
          <w:caps/>
          <w:sz w:val="28"/>
          <w:u w:val="single"/>
        </w:rPr>
        <w:t>Geography</w:t>
      </w:r>
      <w:r>
        <w:rPr>
          <w:caps/>
          <w:sz w:val="28"/>
          <w:u w:val="single"/>
        </w:rPr>
        <w:tab/>
        <w:t>History and Social Studies</w:t>
      </w:r>
    </w:p>
    <w:p w:rsidR="00610262" w:rsidRDefault="00610262" w:rsidP="00610262">
      <w:pPr>
        <w:rPr>
          <w:b/>
          <w:caps/>
        </w:rPr>
      </w:pPr>
    </w:p>
    <w:p w:rsidR="00EA39C7" w:rsidRDefault="00610262" w:rsidP="00EA39C7">
      <w:pPr>
        <w:pStyle w:val="SOLStem"/>
      </w:pPr>
      <w:r>
        <w:rPr>
          <w:sz w:val="24"/>
        </w:rPr>
        <w:t>HS-</w:t>
      </w:r>
      <w:r w:rsidR="00EA39C7">
        <w:rPr>
          <w:sz w:val="24"/>
        </w:rPr>
        <w:t>G19</w:t>
      </w:r>
      <w:r>
        <w:rPr>
          <w:b w:val="0"/>
          <w:sz w:val="24"/>
        </w:rPr>
        <w:t xml:space="preserve">   </w:t>
      </w:r>
      <w:r w:rsidR="00EA39C7">
        <w:t>The student will apply geography to interpret the past, understand the present, and plan for the future by</w:t>
      </w:r>
    </w:p>
    <w:p w:rsidR="00EA39C7" w:rsidRDefault="00EA39C7" w:rsidP="00EA39C7">
      <w:pPr>
        <w:pStyle w:val="SOLBullet"/>
      </w:pPr>
      <w:r>
        <w:t>b)</w:t>
      </w:r>
      <w:r>
        <w:tab/>
        <w:t>relating current events to the physical and human characteristics of places and regions.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EA39C7" w:rsidTr="00DC5F7B">
        <w:trPr>
          <w:cantSplit/>
          <w:trHeight w:val="144"/>
        </w:trPr>
        <w:tc>
          <w:tcPr>
            <w:tcW w:w="1250" w:type="pct"/>
          </w:tcPr>
          <w:p w:rsidR="00EA39C7" w:rsidRDefault="00EA39C7" w:rsidP="00DC5F7B">
            <w:pPr>
              <w:pStyle w:val="Heading3HSSCF"/>
            </w:pPr>
            <w:r>
              <w:t>Essential Understandings</w:t>
            </w:r>
          </w:p>
        </w:tc>
        <w:tc>
          <w:tcPr>
            <w:tcW w:w="1250" w:type="pct"/>
          </w:tcPr>
          <w:p w:rsidR="00EA39C7" w:rsidRDefault="00EA39C7" w:rsidP="00DC5F7B">
            <w:pPr>
              <w:pStyle w:val="Heading3HSSCF"/>
            </w:pPr>
            <w:r>
              <w:t>Essential Questions</w:t>
            </w:r>
          </w:p>
        </w:tc>
        <w:tc>
          <w:tcPr>
            <w:tcW w:w="1250" w:type="pct"/>
          </w:tcPr>
          <w:p w:rsidR="00EA39C7" w:rsidRDefault="00EA39C7" w:rsidP="00DC5F7B">
            <w:pPr>
              <w:pStyle w:val="Heading3HSSCF"/>
            </w:pPr>
            <w:r>
              <w:t>Essential Knowledge</w:t>
            </w:r>
          </w:p>
        </w:tc>
        <w:tc>
          <w:tcPr>
            <w:tcW w:w="1250" w:type="pct"/>
          </w:tcPr>
          <w:p w:rsidR="00EA39C7" w:rsidRDefault="00EA39C7" w:rsidP="00DC5F7B">
            <w:pPr>
              <w:pStyle w:val="Heading3HSSCF"/>
            </w:pPr>
            <w:r>
              <w:t>Essential Skills</w:t>
            </w:r>
          </w:p>
        </w:tc>
      </w:tr>
      <w:tr w:rsidR="00EA39C7" w:rsidTr="00DC5F7B">
        <w:trPr>
          <w:cantSplit/>
          <w:trHeight w:val="8377"/>
        </w:trPr>
        <w:tc>
          <w:tcPr>
            <w:tcW w:w="1250" w:type="pct"/>
          </w:tcPr>
          <w:p w:rsidR="00EA39C7" w:rsidRDefault="00EA39C7" w:rsidP="00DC5F7B">
            <w:pPr>
              <w:pStyle w:val="NormalHSSCF"/>
            </w:pPr>
          </w:p>
          <w:p w:rsidR="00EA39C7" w:rsidRDefault="00EA39C7" w:rsidP="00DC5F7B">
            <w:pPr>
              <w:pStyle w:val="NormalHSSCF"/>
            </w:pPr>
            <w:r>
              <w:t>Current events are shaped by the physical and human characteristics of the places and regions where they occur.</w:t>
            </w:r>
          </w:p>
        </w:tc>
        <w:tc>
          <w:tcPr>
            <w:tcW w:w="1250" w:type="pct"/>
          </w:tcPr>
          <w:p w:rsidR="00EA39C7" w:rsidRDefault="00EA39C7" w:rsidP="00DC5F7B">
            <w:pPr>
              <w:pStyle w:val="NormalHSSCF"/>
            </w:pPr>
          </w:p>
          <w:p w:rsidR="00EA39C7" w:rsidRDefault="00EA39C7" w:rsidP="00DC5F7B">
            <w:pPr>
              <w:pStyle w:val="NormalHSSCF"/>
            </w:pPr>
            <w:r>
              <w:t>How are current events connected to the geographical characteristics of places and regions?</w:t>
            </w:r>
          </w:p>
        </w:tc>
        <w:tc>
          <w:tcPr>
            <w:tcW w:w="1250" w:type="pct"/>
          </w:tcPr>
          <w:p w:rsidR="00EA39C7" w:rsidRDefault="00EA39C7" w:rsidP="00DC5F7B">
            <w:pPr>
              <w:pStyle w:val="NormalHSSCF"/>
            </w:pPr>
          </w:p>
          <w:p w:rsidR="00EA39C7" w:rsidRDefault="00EA39C7" w:rsidP="00DC5F7B">
            <w:pPr>
              <w:pStyle w:val="Heading8HSSCF"/>
            </w:pPr>
            <w:r>
              <w:t>Geographic relationships</w:t>
            </w:r>
          </w:p>
          <w:p w:rsidR="00EA39C7" w:rsidRDefault="00EA39C7" w:rsidP="00EA39C7">
            <w:pPr>
              <w:pStyle w:val="Bullet2"/>
              <w:keepNext w:val="0"/>
              <w:tabs>
                <w:tab w:val="clear" w:pos="360"/>
                <w:tab w:val="num" w:pos="259"/>
              </w:tabs>
              <w:ind w:left="259" w:hanging="259"/>
              <w:outlineLvl w:val="9"/>
            </w:pPr>
            <w:r>
              <w:t>Physical characteristics that influence current events:</w:t>
            </w:r>
          </w:p>
          <w:p w:rsidR="00EA39C7" w:rsidRDefault="00EA39C7" w:rsidP="00EA39C7">
            <w:pPr>
              <w:pStyle w:val="Bullet3"/>
              <w:widowControl/>
              <w:tabs>
                <w:tab w:val="clear" w:pos="720"/>
              </w:tabs>
              <w:ind w:left="522" w:right="0" w:hanging="270"/>
            </w:pPr>
            <w:r>
              <w:t>Natural hazards (</w:t>
            </w:r>
            <w:proofErr w:type="spellStart"/>
            <w:r>
              <w:t>e.g</w:t>
            </w:r>
            <w:proofErr w:type="spellEnd"/>
            <w:r>
              <w:t>, flooding, earthquakes, volcanoes, drought)</w:t>
            </w:r>
          </w:p>
          <w:p w:rsidR="00EA39C7" w:rsidRDefault="00EA39C7" w:rsidP="00EA39C7">
            <w:pPr>
              <w:pStyle w:val="Bullet3"/>
              <w:widowControl/>
              <w:tabs>
                <w:tab w:val="clear" w:pos="720"/>
              </w:tabs>
              <w:ind w:left="522" w:right="0" w:hanging="270"/>
            </w:pPr>
            <w:r>
              <w:t>Climate, vegetation</w:t>
            </w:r>
          </w:p>
          <w:p w:rsidR="00EA39C7" w:rsidRDefault="00EA39C7" w:rsidP="00EA39C7">
            <w:pPr>
              <w:pStyle w:val="Bullet2"/>
              <w:keepNext w:val="0"/>
              <w:tabs>
                <w:tab w:val="clear" w:pos="360"/>
                <w:tab w:val="num" w:pos="259"/>
              </w:tabs>
              <w:ind w:left="259" w:hanging="259"/>
              <w:outlineLvl w:val="9"/>
            </w:pPr>
            <w:r>
              <w:t>Human characteristics that influence current events:</w:t>
            </w:r>
          </w:p>
          <w:p w:rsidR="00EA39C7" w:rsidRDefault="00EA39C7" w:rsidP="00EA39C7">
            <w:pPr>
              <w:pStyle w:val="Bullet3"/>
              <w:widowControl/>
              <w:tabs>
                <w:tab w:val="clear" w:pos="720"/>
              </w:tabs>
              <w:ind w:left="522" w:right="0" w:hanging="270"/>
            </w:pPr>
            <w:r>
              <w:t>Population distribution</w:t>
            </w:r>
          </w:p>
          <w:p w:rsidR="00EA39C7" w:rsidRDefault="00EA39C7" w:rsidP="00EA39C7">
            <w:pPr>
              <w:pStyle w:val="Bullet3"/>
              <w:widowControl/>
              <w:tabs>
                <w:tab w:val="clear" w:pos="720"/>
              </w:tabs>
              <w:ind w:left="522" w:right="0" w:hanging="270"/>
            </w:pPr>
            <w:r>
              <w:t>Geographic patterns of ethnic diversity</w:t>
            </w:r>
          </w:p>
          <w:p w:rsidR="00EA39C7" w:rsidRDefault="00EA39C7" w:rsidP="00EA39C7">
            <w:pPr>
              <w:pStyle w:val="Bullet3"/>
              <w:widowControl/>
              <w:tabs>
                <w:tab w:val="clear" w:pos="720"/>
              </w:tabs>
              <w:ind w:left="522" w:right="0" w:hanging="270"/>
            </w:pPr>
            <w:r>
              <w:t>A sense of place (emotional attachment to specific locations)</w:t>
            </w:r>
          </w:p>
          <w:p w:rsidR="00EA39C7" w:rsidRDefault="00EA39C7" w:rsidP="00EA39C7">
            <w:pPr>
              <w:pStyle w:val="Bullet3"/>
              <w:widowControl/>
              <w:tabs>
                <w:tab w:val="clear" w:pos="720"/>
              </w:tabs>
              <w:ind w:left="522" w:right="0" w:hanging="270"/>
            </w:pPr>
            <w:r>
              <w:t>Geographic patterns of trade and interdependence (e.g., oil)</w:t>
            </w:r>
          </w:p>
          <w:p w:rsidR="00EA39C7" w:rsidRDefault="00EA39C7" w:rsidP="00EA39C7">
            <w:pPr>
              <w:pStyle w:val="Bullet3"/>
              <w:widowControl/>
              <w:tabs>
                <w:tab w:val="clear" w:pos="720"/>
              </w:tabs>
              <w:ind w:left="522" w:right="0" w:hanging="270"/>
            </w:pPr>
            <w:r>
              <w:t>Geographic patterns of wealth and poverty (developed and developing nations)</w:t>
            </w:r>
          </w:p>
        </w:tc>
        <w:tc>
          <w:tcPr>
            <w:tcW w:w="1250" w:type="pct"/>
          </w:tcPr>
          <w:p w:rsidR="00EA39C7" w:rsidRDefault="00EA39C7" w:rsidP="00DC5F7B">
            <w:pPr>
              <w:pStyle w:val="NormalHSSCF"/>
            </w:pPr>
          </w:p>
          <w:p w:rsidR="00EA39C7" w:rsidRDefault="00EA39C7" w:rsidP="00DC5F7B">
            <w:pPr>
              <w:pStyle w:val="NormalHSSCF"/>
            </w:pPr>
            <w:r>
              <w:t>Compare maps and make inferences.</w:t>
            </w:r>
          </w:p>
          <w:p w:rsidR="00EA39C7" w:rsidRDefault="00EA39C7" w:rsidP="00DC5F7B">
            <w:pPr>
              <w:pStyle w:val="NormalHSSCF"/>
            </w:pPr>
          </w:p>
          <w:p w:rsidR="00EA39C7" w:rsidRDefault="00EA39C7" w:rsidP="00DC5F7B">
            <w:pPr>
              <w:pStyle w:val="NormalHSSCF"/>
            </w:pPr>
            <w:r>
              <w:t>Identify and interpret regional patterns on maps.</w:t>
            </w:r>
          </w:p>
          <w:p w:rsidR="00EA39C7" w:rsidRDefault="00EA39C7" w:rsidP="00DC5F7B">
            <w:pPr>
              <w:pStyle w:val="NormalHSSCF"/>
            </w:pPr>
          </w:p>
          <w:p w:rsidR="00EA39C7" w:rsidRDefault="00EA39C7" w:rsidP="00DC5F7B">
            <w:pPr>
              <w:pStyle w:val="NormalHSSCF"/>
            </w:pPr>
            <w:r>
              <w:t>Identify primary ideas expressed in graphic data.</w:t>
            </w:r>
          </w:p>
          <w:p w:rsidR="00EA39C7" w:rsidRDefault="00EA39C7" w:rsidP="00DC5F7B">
            <w:pPr>
              <w:pStyle w:val="NormalHSSCF"/>
            </w:pPr>
          </w:p>
          <w:p w:rsidR="00EA39C7" w:rsidRDefault="00EA39C7" w:rsidP="00DC5F7B">
            <w:pPr>
              <w:pStyle w:val="NormalHSSCF"/>
            </w:pPr>
            <w:r>
              <w:t>Gather, classify, and interpret information.</w:t>
            </w:r>
          </w:p>
          <w:p w:rsidR="00EA39C7" w:rsidRDefault="00EA39C7" w:rsidP="00DC5F7B">
            <w:pPr>
              <w:pStyle w:val="NormalHSSCF"/>
            </w:pPr>
          </w:p>
          <w:p w:rsidR="00EA39C7" w:rsidRDefault="00EA39C7" w:rsidP="00DC5F7B">
            <w:pPr>
              <w:pStyle w:val="NormalHSSCF"/>
            </w:pPr>
            <w:r>
              <w:t>Draw conclusions and make inferences about data.</w:t>
            </w:r>
          </w:p>
          <w:p w:rsidR="00EA39C7" w:rsidRDefault="00EA39C7" w:rsidP="00DC5F7B">
            <w:pPr>
              <w:pStyle w:val="NormalHSSCF"/>
            </w:pPr>
          </w:p>
          <w:p w:rsidR="00EA39C7" w:rsidRDefault="00EA39C7" w:rsidP="00DC5F7B">
            <w:pPr>
              <w:pStyle w:val="NormalHSSCF"/>
            </w:pPr>
            <w:r>
              <w:t>Examine cause-and-effect relationships.</w:t>
            </w:r>
          </w:p>
        </w:tc>
      </w:tr>
    </w:tbl>
    <w:p w:rsidR="00610262" w:rsidRDefault="00610262" w:rsidP="00610262">
      <w:pPr>
        <w:pStyle w:val="Heading1"/>
        <w:rPr>
          <w:caps/>
          <w:sz w:val="28"/>
          <w:u w:val="single"/>
        </w:rPr>
      </w:pPr>
      <w:r>
        <w:rPr>
          <w:caps/>
          <w:sz w:val="28"/>
          <w:u w:val="single"/>
        </w:rPr>
        <w:lastRenderedPageBreak/>
        <w:t>STANDARD</w:t>
      </w:r>
      <w:r w:rsidR="00EA39C7">
        <w:rPr>
          <w:caps/>
          <w:sz w:val="28"/>
          <w:u w:val="single"/>
        </w:rPr>
        <w:t xml:space="preserve"> hs-G20</w:t>
      </w:r>
      <w:r w:rsidR="00E7509F">
        <w:rPr>
          <w:sz w:val="28"/>
          <w:u w:val="single"/>
        </w:rPr>
        <w:t xml:space="preserve">   </w:t>
      </w:r>
      <w:r>
        <w:rPr>
          <w:caps/>
          <w:sz w:val="28"/>
          <w:u w:val="single"/>
        </w:rPr>
        <w:t xml:space="preserve">REPORTING CATEGORY: </w:t>
      </w:r>
      <w:r w:rsidR="00EA39C7">
        <w:rPr>
          <w:caps/>
          <w:sz w:val="28"/>
          <w:u w:val="single"/>
        </w:rPr>
        <w:t>Geography</w:t>
      </w:r>
      <w:r>
        <w:rPr>
          <w:caps/>
          <w:sz w:val="28"/>
          <w:u w:val="single"/>
        </w:rPr>
        <w:tab/>
        <w:t>History and Social Studies</w:t>
      </w:r>
    </w:p>
    <w:p w:rsidR="00610262" w:rsidRDefault="00610262" w:rsidP="00610262">
      <w:pPr>
        <w:rPr>
          <w:b/>
          <w:caps/>
        </w:rPr>
      </w:pPr>
    </w:p>
    <w:p w:rsidR="00EA39C7" w:rsidRPr="00967FAF" w:rsidRDefault="00610262" w:rsidP="00EA39C7">
      <w:pPr>
        <w:pStyle w:val="SOLStem"/>
      </w:pPr>
      <w:r>
        <w:rPr>
          <w:sz w:val="24"/>
        </w:rPr>
        <w:t>HS-</w:t>
      </w:r>
      <w:r w:rsidR="00EA39C7">
        <w:rPr>
          <w:sz w:val="24"/>
        </w:rPr>
        <w:t>G20 T</w:t>
      </w:r>
      <w:r w:rsidR="00EA39C7">
        <w:t>he student will</w:t>
      </w:r>
      <w:r w:rsidR="00EA39C7" w:rsidRPr="00967FAF">
        <w:t xml:space="preserve"> demonstrate knowledge of the influence of Judaism, Christianity, Islam, Buddhism, and Hinduism in the contemporary world by</w:t>
      </w:r>
    </w:p>
    <w:p w:rsidR="00EA39C7" w:rsidRPr="00967FAF" w:rsidRDefault="00EA39C7" w:rsidP="00EA39C7">
      <w:pPr>
        <w:pStyle w:val="SOLBullet"/>
      </w:pPr>
      <w:r>
        <w:t>b)</w:t>
      </w:r>
      <w:r>
        <w:tab/>
      </w:r>
      <w:r w:rsidRPr="00967FAF">
        <w:t>locating the geographic distribution of religions in the contemporary world.</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EA39C7" w:rsidRPr="00967FAF" w:rsidTr="00DC5F7B">
        <w:trPr>
          <w:cantSplit/>
        </w:trPr>
        <w:tc>
          <w:tcPr>
            <w:tcW w:w="1250" w:type="pct"/>
          </w:tcPr>
          <w:p w:rsidR="00EA39C7" w:rsidRPr="00967FAF" w:rsidRDefault="00EA39C7" w:rsidP="00DC5F7B">
            <w:pPr>
              <w:pStyle w:val="Heading3HSSCF"/>
            </w:pPr>
            <w:r w:rsidRPr="00967FAF">
              <w:t>Essential Understandings</w:t>
            </w:r>
          </w:p>
        </w:tc>
        <w:tc>
          <w:tcPr>
            <w:tcW w:w="1250" w:type="pct"/>
          </w:tcPr>
          <w:p w:rsidR="00EA39C7" w:rsidRPr="00967FAF" w:rsidRDefault="00EA39C7" w:rsidP="00DC5F7B">
            <w:pPr>
              <w:pStyle w:val="Heading3HSSCF"/>
            </w:pPr>
            <w:r w:rsidRPr="00967FAF">
              <w:t>Essential Questions</w:t>
            </w:r>
          </w:p>
        </w:tc>
        <w:tc>
          <w:tcPr>
            <w:tcW w:w="1250" w:type="pct"/>
          </w:tcPr>
          <w:p w:rsidR="00EA39C7" w:rsidRPr="00967FAF" w:rsidRDefault="00EA39C7" w:rsidP="00DC5F7B">
            <w:pPr>
              <w:pStyle w:val="Heading3HSSCF"/>
            </w:pPr>
            <w:r w:rsidRPr="00967FAF">
              <w:t>Essential Knowledge</w:t>
            </w:r>
          </w:p>
        </w:tc>
        <w:tc>
          <w:tcPr>
            <w:tcW w:w="1250" w:type="pct"/>
          </w:tcPr>
          <w:p w:rsidR="00EA39C7" w:rsidRPr="00967FAF" w:rsidRDefault="00EA39C7" w:rsidP="00DC5F7B">
            <w:pPr>
              <w:pStyle w:val="Heading3HSSCF"/>
            </w:pPr>
            <w:r w:rsidRPr="00967FAF">
              <w:t>Essential Skills</w:t>
            </w:r>
          </w:p>
        </w:tc>
      </w:tr>
      <w:tr w:rsidR="00EA39C7" w:rsidRPr="00967FAF" w:rsidTr="00EA39C7">
        <w:trPr>
          <w:cantSplit/>
          <w:trHeight w:val="6190"/>
        </w:trPr>
        <w:tc>
          <w:tcPr>
            <w:tcW w:w="1250" w:type="pct"/>
          </w:tcPr>
          <w:p w:rsidR="00EA39C7" w:rsidRPr="00967FAF" w:rsidRDefault="00EA39C7" w:rsidP="00DC5F7B">
            <w:pPr>
              <w:pStyle w:val="NormalHSSCF"/>
            </w:pPr>
          </w:p>
          <w:p w:rsidR="00EA39C7" w:rsidRPr="00967FAF" w:rsidRDefault="00EA39C7" w:rsidP="00DC5F7B">
            <w:pPr>
              <w:pStyle w:val="NormalHSSCF"/>
            </w:pPr>
            <w:r w:rsidRPr="00967FAF">
              <w:t>Five world religions have had a profound impact on culture and civilization. These religions are found worldwide, but their followers tend to be concentrat</w:t>
            </w:r>
            <w:r>
              <w:t>ed in certain geographic areas.</w:t>
            </w:r>
          </w:p>
        </w:tc>
        <w:tc>
          <w:tcPr>
            <w:tcW w:w="1250" w:type="pct"/>
          </w:tcPr>
          <w:p w:rsidR="00EA39C7" w:rsidRPr="00967FAF" w:rsidRDefault="00EA39C7" w:rsidP="00DC5F7B">
            <w:pPr>
              <w:pStyle w:val="NormalHSSCF"/>
            </w:pPr>
          </w:p>
          <w:p w:rsidR="00EA39C7" w:rsidRPr="007C02DF" w:rsidRDefault="00EA39C7" w:rsidP="00DC5F7B">
            <w:pPr>
              <w:pStyle w:val="NormalHSSCF"/>
            </w:pPr>
            <w:r w:rsidRPr="00967FAF">
              <w:t>Where are the followers of the fiv</w:t>
            </w:r>
            <w:r>
              <w:t>e world religions concentrated?</w:t>
            </w:r>
          </w:p>
        </w:tc>
        <w:tc>
          <w:tcPr>
            <w:tcW w:w="1250" w:type="pct"/>
          </w:tcPr>
          <w:p w:rsidR="00EA39C7" w:rsidRPr="00967FAF" w:rsidRDefault="00EA39C7" w:rsidP="00DC5F7B">
            <w:pPr>
              <w:pStyle w:val="NormalHSSCF"/>
              <w:rPr>
                <w:snapToGrid w:val="0"/>
              </w:rPr>
            </w:pPr>
          </w:p>
          <w:p w:rsidR="00EA39C7" w:rsidRPr="00F61347" w:rsidRDefault="00EA39C7" w:rsidP="00DC5F7B">
            <w:pPr>
              <w:pStyle w:val="Heading8HSSCF"/>
            </w:pPr>
            <w:r w:rsidRPr="00F61347">
              <w:t>Geographic distribution of world’s major religions</w:t>
            </w:r>
          </w:p>
          <w:p w:rsidR="00EA39C7" w:rsidRPr="00967FAF" w:rsidRDefault="00EA39C7" w:rsidP="00EA39C7">
            <w:pPr>
              <w:pStyle w:val="Bullet2"/>
              <w:keepNext w:val="0"/>
              <w:tabs>
                <w:tab w:val="clear" w:pos="360"/>
                <w:tab w:val="num" w:pos="259"/>
              </w:tabs>
              <w:ind w:left="259" w:hanging="259"/>
              <w:outlineLvl w:val="9"/>
            </w:pPr>
            <w:r w:rsidRPr="00F61347">
              <w:t>Judaism: Co</w:t>
            </w:r>
            <w:r w:rsidRPr="00967FAF">
              <w:t xml:space="preserve">ncentrated in </w:t>
            </w:r>
            <w:smartTag w:uri="urn:schemas-microsoft-com:office:smarttags" w:element="country-region">
              <w:r w:rsidRPr="00967FAF">
                <w:t>Israel</w:t>
              </w:r>
            </w:smartTag>
            <w:r w:rsidRPr="00967FAF">
              <w:t xml:space="preserve"> and </w:t>
            </w:r>
            <w:smartTag w:uri="urn:schemas-microsoft-com:office:smarttags" w:element="place">
              <w:r w:rsidRPr="00967FAF">
                <w:t>North America</w:t>
              </w:r>
            </w:smartTag>
          </w:p>
          <w:p w:rsidR="00EA39C7" w:rsidRPr="00967FAF" w:rsidRDefault="00EA39C7" w:rsidP="00EA39C7">
            <w:pPr>
              <w:pStyle w:val="Bullet2"/>
              <w:keepNext w:val="0"/>
              <w:tabs>
                <w:tab w:val="clear" w:pos="360"/>
                <w:tab w:val="num" w:pos="259"/>
              </w:tabs>
              <w:ind w:left="259" w:hanging="259"/>
              <w:outlineLvl w:val="9"/>
            </w:pPr>
            <w:r w:rsidRPr="00967FAF">
              <w:t>Christianity</w:t>
            </w:r>
            <w:r>
              <w:t>: Concentrated in Europe and</w:t>
            </w:r>
            <w:r w:rsidRPr="00967FAF">
              <w:t xml:space="preserve"> North and </w:t>
            </w:r>
            <w:smartTag w:uri="urn:schemas-microsoft-com:office:smarttags" w:element="place">
              <w:r w:rsidRPr="00967FAF">
                <w:t>South America</w:t>
              </w:r>
            </w:smartTag>
          </w:p>
          <w:p w:rsidR="00EA39C7" w:rsidRPr="00967FAF" w:rsidRDefault="00EA39C7" w:rsidP="00EA39C7">
            <w:pPr>
              <w:pStyle w:val="Bullet2"/>
              <w:keepNext w:val="0"/>
              <w:tabs>
                <w:tab w:val="clear" w:pos="360"/>
                <w:tab w:val="num" w:pos="259"/>
              </w:tabs>
              <w:ind w:left="259" w:hanging="259"/>
              <w:outlineLvl w:val="9"/>
            </w:pPr>
            <w:r>
              <w:t>Islam: C</w:t>
            </w:r>
            <w:r w:rsidRPr="00967FAF">
              <w:t xml:space="preserve">oncentrated in the Middle East, Africa, and </w:t>
            </w:r>
            <w:smartTag w:uri="urn:schemas-microsoft-com:office:smarttags" w:element="place">
              <w:r w:rsidRPr="00967FAF">
                <w:t>Asia</w:t>
              </w:r>
            </w:smartTag>
          </w:p>
          <w:p w:rsidR="00EA39C7" w:rsidRPr="00967FAF" w:rsidRDefault="00EA39C7" w:rsidP="00EA39C7">
            <w:pPr>
              <w:pStyle w:val="Bullet2"/>
              <w:keepNext w:val="0"/>
              <w:tabs>
                <w:tab w:val="clear" w:pos="360"/>
                <w:tab w:val="num" w:pos="259"/>
              </w:tabs>
              <w:ind w:left="259" w:hanging="259"/>
              <w:outlineLvl w:val="9"/>
            </w:pPr>
            <w:r>
              <w:t>Hinduism: C</w:t>
            </w:r>
            <w:r w:rsidRPr="00967FAF">
              <w:t xml:space="preserve">oncentrated in </w:t>
            </w:r>
            <w:smartTag w:uri="urn:schemas-microsoft-com:office:smarttags" w:element="country-region">
              <w:smartTag w:uri="urn:schemas-microsoft-com:office:smarttags" w:element="place">
                <w:r w:rsidRPr="00967FAF">
                  <w:t>India</w:t>
                </w:r>
              </w:smartTag>
            </w:smartTag>
          </w:p>
          <w:p w:rsidR="00EA39C7" w:rsidRPr="00967FAF" w:rsidRDefault="00EA39C7" w:rsidP="00EA39C7">
            <w:pPr>
              <w:pStyle w:val="Bullet2"/>
              <w:keepNext w:val="0"/>
              <w:tabs>
                <w:tab w:val="clear" w:pos="360"/>
                <w:tab w:val="num" w:pos="259"/>
              </w:tabs>
              <w:ind w:left="259" w:hanging="259"/>
              <w:outlineLvl w:val="9"/>
            </w:pPr>
            <w:r>
              <w:t>Buddhism: C</w:t>
            </w:r>
            <w:r w:rsidRPr="00967FAF">
              <w:t xml:space="preserve">oncentrated in East and </w:t>
            </w:r>
            <w:smartTag w:uri="urn:schemas-microsoft-com:office:smarttags" w:element="place">
              <w:r w:rsidRPr="00967FAF">
                <w:t>Southeast Asia</w:t>
              </w:r>
            </w:smartTag>
          </w:p>
        </w:tc>
        <w:tc>
          <w:tcPr>
            <w:tcW w:w="1250" w:type="pct"/>
          </w:tcPr>
          <w:p w:rsidR="00EA39C7" w:rsidRPr="00967FAF" w:rsidRDefault="00EA39C7" w:rsidP="00DC5F7B">
            <w:pPr>
              <w:pStyle w:val="NormalHSSCF"/>
            </w:pPr>
          </w:p>
          <w:p w:rsidR="00EA39C7" w:rsidRPr="00967FAF" w:rsidRDefault="00EA39C7" w:rsidP="00DC5F7B">
            <w:pPr>
              <w:pStyle w:val="NormalHSSCF"/>
            </w:pPr>
            <w:r w:rsidRPr="00967FAF">
              <w:t>Use maps, globes, artifacts, and pictures to analyze the physical and cultural landscapes of the wo</w:t>
            </w:r>
            <w:r>
              <w:t xml:space="preserve">rld and to interpret the past. </w:t>
            </w:r>
          </w:p>
          <w:p w:rsidR="00EA39C7" w:rsidRPr="00967FAF" w:rsidRDefault="00EA39C7" w:rsidP="00DC5F7B">
            <w:pPr>
              <w:pStyle w:val="NormalHSSCF"/>
            </w:pPr>
          </w:p>
          <w:p w:rsidR="00EA39C7" w:rsidRPr="00967FAF" w:rsidRDefault="00EA39C7" w:rsidP="00DC5F7B">
            <w:pPr>
              <w:pStyle w:val="NormalHSSCF"/>
            </w:pPr>
            <w:r w:rsidRPr="00967FAF">
              <w:t xml:space="preserve">Identify and compare contemporary </w:t>
            </w:r>
            <w:r>
              <w:t>political boundaries with the locations of</w:t>
            </w:r>
            <w:r w:rsidRPr="00967FAF">
              <w:t xml:space="preserve"> civiliz</w:t>
            </w:r>
            <w:r>
              <w:t xml:space="preserve">ations, empires, and kingdoms. </w:t>
            </w:r>
          </w:p>
          <w:p w:rsidR="00EA39C7" w:rsidRPr="00967FAF" w:rsidRDefault="00EA39C7" w:rsidP="00DC5F7B">
            <w:pPr>
              <w:pStyle w:val="NormalHSSCF"/>
            </w:pPr>
          </w:p>
          <w:p w:rsidR="00EA39C7" w:rsidRPr="00967FAF" w:rsidRDefault="00EA39C7" w:rsidP="00EA39C7">
            <w:pPr>
              <w:pStyle w:val="NormalHSSCF"/>
            </w:pPr>
            <w:r w:rsidRPr="00967FAF">
              <w:t xml:space="preserve">Analyze trends in human migration and </w:t>
            </w:r>
            <w:r>
              <w:t xml:space="preserve">cultural interaction. </w:t>
            </w:r>
          </w:p>
        </w:tc>
      </w:tr>
    </w:tbl>
    <w:p w:rsidR="00610262" w:rsidRDefault="00610262" w:rsidP="00EA39C7">
      <w:pPr>
        <w:pStyle w:val="Heading1"/>
        <w:ind w:left="1008" w:hanging="1008"/>
        <w:rPr>
          <w:caps/>
          <w:sz w:val="28"/>
          <w:u w:val="single"/>
        </w:rPr>
      </w:pPr>
      <w:r>
        <w:br w:type="page"/>
      </w:r>
      <w:r>
        <w:rPr>
          <w:caps/>
          <w:sz w:val="28"/>
          <w:u w:val="single"/>
        </w:rPr>
        <w:lastRenderedPageBreak/>
        <w:t xml:space="preserve">STANDARD </w:t>
      </w:r>
      <w:r w:rsidR="00EA39C7">
        <w:rPr>
          <w:sz w:val="28"/>
          <w:u w:val="single"/>
        </w:rPr>
        <w:t>HS-E21</w:t>
      </w:r>
      <w:r w:rsidR="00E7509F">
        <w:rPr>
          <w:sz w:val="28"/>
          <w:u w:val="single"/>
        </w:rPr>
        <w:t xml:space="preserve">   </w:t>
      </w:r>
      <w:r>
        <w:rPr>
          <w:caps/>
          <w:sz w:val="28"/>
          <w:u w:val="single"/>
        </w:rPr>
        <w:t>REPORTING CATEGORY: Economics</w:t>
      </w:r>
      <w:r>
        <w:rPr>
          <w:caps/>
          <w:sz w:val="28"/>
          <w:u w:val="single"/>
        </w:rPr>
        <w:tab/>
        <w:t>History and Social Studies</w:t>
      </w:r>
    </w:p>
    <w:p w:rsidR="00610262" w:rsidRDefault="00610262" w:rsidP="00610262">
      <w:pPr>
        <w:rPr>
          <w:b/>
          <w:caps/>
        </w:rPr>
      </w:pPr>
    </w:p>
    <w:p w:rsidR="00EA39C7" w:rsidRDefault="00610262" w:rsidP="00EA39C7">
      <w:pPr>
        <w:pStyle w:val="SOLStem"/>
      </w:pPr>
      <w:r>
        <w:rPr>
          <w:sz w:val="24"/>
        </w:rPr>
        <w:t>HS-E</w:t>
      </w:r>
      <w:r w:rsidR="00EA39C7">
        <w:rPr>
          <w:sz w:val="24"/>
        </w:rPr>
        <w:t xml:space="preserve">21 </w:t>
      </w:r>
      <w:r w:rsidR="00EA39C7">
        <w:t>The student will demonstrate knowledge of ancient Greece in terms of its impact on Western civilization by</w:t>
      </w:r>
    </w:p>
    <w:p w:rsidR="00EA39C7" w:rsidRDefault="00EA39C7" w:rsidP="00EA39C7">
      <w:pPr>
        <w:pStyle w:val="SOLBullet"/>
      </w:pPr>
      <w:r>
        <w:t>c)</w:t>
      </w:r>
      <w:r>
        <w:tab/>
        <w:t>identifying the social structure and role of slavery, explaining the significance of citizenship and the development of democracy, and comparing the city-states of Athens and Sparta.</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EA39C7" w:rsidTr="00DC5F7B">
        <w:trPr>
          <w:cantSplit/>
        </w:trPr>
        <w:tc>
          <w:tcPr>
            <w:tcW w:w="1250" w:type="pct"/>
          </w:tcPr>
          <w:p w:rsidR="00EA39C7" w:rsidRDefault="00EA39C7" w:rsidP="00DC5F7B">
            <w:pPr>
              <w:pStyle w:val="Heading3HSSCF"/>
            </w:pPr>
            <w:r>
              <w:t>Essential Understandings</w:t>
            </w:r>
          </w:p>
        </w:tc>
        <w:tc>
          <w:tcPr>
            <w:tcW w:w="1250" w:type="pct"/>
          </w:tcPr>
          <w:p w:rsidR="00EA39C7" w:rsidRDefault="00EA39C7" w:rsidP="00DC5F7B">
            <w:pPr>
              <w:pStyle w:val="Heading3HSSCF"/>
            </w:pPr>
            <w:r>
              <w:t>Essential Questions</w:t>
            </w:r>
          </w:p>
        </w:tc>
        <w:tc>
          <w:tcPr>
            <w:tcW w:w="1250" w:type="pct"/>
          </w:tcPr>
          <w:p w:rsidR="00EA39C7" w:rsidRDefault="00EA39C7" w:rsidP="00DC5F7B">
            <w:pPr>
              <w:pStyle w:val="Heading3HSSCF"/>
            </w:pPr>
            <w:r>
              <w:t>Essential Knowledge</w:t>
            </w:r>
          </w:p>
        </w:tc>
        <w:tc>
          <w:tcPr>
            <w:tcW w:w="1250" w:type="pct"/>
          </w:tcPr>
          <w:p w:rsidR="00EA39C7" w:rsidRDefault="00EA39C7" w:rsidP="00DC5F7B">
            <w:pPr>
              <w:pStyle w:val="Heading3HSSCF"/>
            </w:pPr>
            <w:r>
              <w:t>Essential Skills</w:t>
            </w:r>
          </w:p>
        </w:tc>
      </w:tr>
      <w:tr w:rsidR="00EA39C7" w:rsidTr="00EA39C7">
        <w:trPr>
          <w:cantSplit/>
          <w:trHeight w:val="6460"/>
        </w:trPr>
        <w:tc>
          <w:tcPr>
            <w:tcW w:w="1250" w:type="pct"/>
          </w:tcPr>
          <w:p w:rsidR="00EA39C7" w:rsidRDefault="00EA39C7" w:rsidP="00DC5F7B">
            <w:pPr>
              <w:pStyle w:val="NormalHSSCF"/>
            </w:pPr>
          </w:p>
          <w:p w:rsidR="00EA39C7" w:rsidRDefault="00EA39C7" w:rsidP="00DC5F7B">
            <w:pPr>
              <w:pStyle w:val="NormalHSSCF"/>
              <w:rPr>
                <w:snapToGrid w:val="0"/>
              </w:rPr>
            </w:pPr>
            <w:r>
              <w:rPr>
                <w:snapToGrid w:val="0"/>
              </w:rPr>
              <w:t xml:space="preserve">Classical </w:t>
            </w:r>
            <w:smartTag w:uri="urn:schemas-microsoft-com:office:smarttags" w:element="place">
              <w:smartTag w:uri="urn:schemas-microsoft-com:office:smarttags" w:element="City">
                <w:r>
                  <w:rPr>
                    <w:snapToGrid w:val="0"/>
                  </w:rPr>
                  <w:t>Athens</w:t>
                </w:r>
              </w:smartTag>
            </w:smartTag>
            <w:r>
              <w:rPr>
                <w:snapToGrid w:val="0"/>
              </w:rPr>
              <w:t xml:space="preserve"> developed the most democratic system of government the world had ever seen, although not everyone could participate in decision making. It became a foundation of modern democracies.</w:t>
            </w:r>
          </w:p>
          <w:p w:rsidR="00EA39C7" w:rsidRDefault="00EA39C7" w:rsidP="00DC5F7B">
            <w:pPr>
              <w:pStyle w:val="NormalHSSCF"/>
              <w:rPr>
                <w:snapToGrid w:val="0"/>
              </w:rPr>
            </w:pPr>
          </w:p>
          <w:p w:rsidR="00EA39C7" w:rsidRPr="00A00931" w:rsidRDefault="00EA39C7" w:rsidP="00DC5F7B">
            <w:pPr>
              <w:pStyle w:val="NormalHSSCF"/>
              <w:rPr>
                <w:snapToGrid w:val="0"/>
              </w:rPr>
            </w:pPr>
            <w:r>
              <w:rPr>
                <w:snapToGrid w:val="0"/>
              </w:rPr>
              <w:t xml:space="preserve">Contrasting philosophies of government divided the Greek city-states of </w:t>
            </w:r>
            <w:smartTag w:uri="urn:schemas-microsoft-com:office:smarttags" w:element="City">
              <w:r>
                <w:rPr>
                  <w:snapToGrid w:val="0"/>
                </w:rPr>
                <w:t>Athens</w:t>
              </w:r>
            </w:smartTag>
            <w:r>
              <w:rPr>
                <w:snapToGrid w:val="0"/>
              </w:rPr>
              <w:t xml:space="preserve"> (democracy) and </w:t>
            </w:r>
            <w:smartTag w:uri="urn:schemas-microsoft-com:office:smarttags" w:element="place">
              <w:smartTag w:uri="urn:schemas-microsoft-com:office:smarttags" w:element="City">
                <w:r>
                  <w:rPr>
                    <w:snapToGrid w:val="0"/>
                  </w:rPr>
                  <w:t>Sparta</w:t>
                </w:r>
              </w:smartTag>
            </w:smartTag>
            <w:r>
              <w:rPr>
                <w:snapToGrid w:val="0"/>
              </w:rPr>
              <w:t xml:space="preserve"> (oligarchy).</w:t>
            </w:r>
          </w:p>
        </w:tc>
        <w:tc>
          <w:tcPr>
            <w:tcW w:w="1250" w:type="pct"/>
          </w:tcPr>
          <w:p w:rsidR="00EA39C7" w:rsidRDefault="00EA39C7" w:rsidP="00DC5F7B">
            <w:pPr>
              <w:pStyle w:val="NormalHSSCF"/>
            </w:pPr>
          </w:p>
          <w:p w:rsidR="00EA39C7" w:rsidRDefault="00EA39C7" w:rsidP="00DC5F7B">
            <w:pPr>
              <w:pStyle w:val="NormalHSSCF"/>
              <w:rPr>
                <w:snapToGrid w:val="0"/>
              </w:rPr>
            </w:pPr>
            <w:r>
              <w:rPr>
                <w:snapToGrid w:val="0"/>
              </w:rPr>
              <w:t xml:space="preserve">How did democracy develop in </w:t>
            </w:r>
            <w:smartTag w:uri="urn:schemas-microsoft-com:office:smarttags" w:element="place">
              <w:smartTag w:uri="urn:schemas-microsoft-com:office:smarttags" w:element="City">
                <w:r>
                  <w:rPr>
                    <w:snapToGrid w:val="0"/>
                  </w:rPr>
                  <w:t>Athens</w:t>
                </w:r>
              </w:smartTag>
            </w:smartTag>
            <w:r>
              <w:rPr>
                <w:snapToGrid w:val="0"/>
              </w:rPr>
              <w:t>?</w:t>
            </w:r>
          </w:p>
          <w:p w:rsidR="00EA39C7" w:rsidRDefault="00EA39C7" w:rsidP="00DC5F7B">
            <w:pPr>
              <w:pStyle w:val="NormalHSSCF"/>
              <w:rPr>
                <w:snapToGrid w:val="0"/>
              </w:rPr>
            </w:pPr>
          </w:p>
          <w:p w:rsidR="00EA39C7" w:rsidRPr="003C7C88" w:rsidRDefault="00EA39C7" w:rsidP="00DC5F7B">
            <w:pPr>
              <w:pStyle w:val="NormalHSSCF"/>
              <w:rPr>
                <w:snapToGrid w:val="0"/>
              </w:rPr>
            </w:pPr>
            <w:r w:rsidRPr="003C7C88">
              <w:rPr>
                <w:snapToGrid w:val="0"/>
              </w:rPr>
              <w:t xml:space="preserve">How did </w:t>
            </w:r>
            <w:smartTag w:uri="urn:schemas-microsoft-com:office:smarttags" w:element="City">
              <w:r w:rsidRPr="003C7C88">
                <w:rPr>
                  <w:snapToGrid w:val="0"/>
                </w:rPr>
                <w:t>Sparta</w:t>
              </w:r>
            </w:smartTag>
            <w:r w:rsidRPr="003C7C88">
              <w:rPr>
                <w:snapToGrid w:val="0"/>
              </w:rPr>
              <w:t xml:space="preserve"> differ from </w:t>
            </w:r>
            <w:smartTag w:uri="urn:schemas-microsoft-com:office:smarttags" w:element="City">
              <w:smartTag w:uri="urn:schemas-microsoft-com:office:smarttags" w:element="place">
                <w:r w:rsidRPr="003C7C88">
                  <w:rPr>
                    <w:snapToGrid w:val="0"/>
                  </w:rPr>
                  <w:t>Athens</w:t>
                </w:r>
              </w:smartTag>
            </w:smartTag>
            <w:r w:rsidRPr="003C7C88">
              <w:rPr>
                <w:snapToGrid w:val="0"/>
              </w:rPr>
              <w:t>?</w:t>
            </w:r>
          </w:p>
        </w:tc>
        <w:tc>
          <w:tcPr>
            <w:tcW w:w="1250" w:type="pct"/>
          </w:tcPr>
          <w:p w:rsidR="00EA39C7" w:rsidRDefault="00EA39C7" w:rsidP="00DC5F7B">
            <w:pPr>
              <w:pStyle w:val="NormalHSSCF"/>
            </w:pPr>
          </w:p>
          <w:p w:rsidR="00EA39C7" w:rsidRDefault="00EA39C7" w:rsidP="00DC5F7B">
            <w:pPr>
              <w:pStyle w:val="Heading8HSSCF"/>
              <w:rPr>
                <w:snapToGrid w:val="0"/>
              </w:rPr>
            </w:pPr>
            <w:r w:rsidRPr="00BA63B1">
              <w:rPr>
                <w:snapToGrid w:val="0"/>
              </w:rPr>
              <w:t>Social structure and citizenship in the Greek polis</w:t>
            </w:r>
          </w:p>
          <w:p w:rsidR="00EA39C7" w:rsidRPr="00705852" w:rsidRDefault="00EA39C7" w:rsidP="00EA39C7">
            <w:pPr>
              <w:pStyle w:val="Bullet2"/>
              <w:keepNext w:val="0"/>
              <w:tabs>
                <w:tab w:val="clear" w:pos="360"/>
                <w:tab w:val="num" w:pos="259"/>
              </w:tabs>
              <w:ind w:left="259" w:hanging="259"/>
              <w:outlineLvl w:val="9"/>
            </w:pPr>
            <w:r>
              <w:t>Citizens (free adult males) had political rights a</w:t>
            </w:r>
            <w:r w:rsidRPr="00705852">
              <w:t>nd the responsibility of civic participation in government.</w:t>
            </w:r>
          </w:p>
          <w:p w:rsidR="00EA39C7" w:rsidRDefault="00EA39C7" w:rsidP="00EA39C7">
            <w:pPr>
              <w:pStyle w:val="Bullet2"/>
              <w:keepNext w:val="0"/>
              <w:tabs>
                <w:tab w:val="clear" w:pos="360"/>
                <w:tab w:val="num" w:pos="259"/>
              </w:tabs>
              <w:ind w:left="259" w:hanging="259"/>
              <w:outlineLvl w:val="9"/>
            </w:pPr>
            <w:r w:rsidRPr="00705852">
              <w:t>Women and forei</w:t>
            </w:r>
            <w:r>
              <w:t>gners had no political rights.</w:t>
            </w:r>
          </w:p>
          <w:p w:rsidR="00EA39C7" w:rsidRDefault="00EA39C7" w:rsidP="00EA39C7">
            <w:pPr>
              <w:pStyle w:val="Bullet2"/>
              <w:keepNext w:val="0"/>
              <w:tabs>
                <w:tab w:val="clear" w:pos="360"/>
                <w:tab w:val="num" w:pos="259"/>
              </w:tabs>
              <w:ind w:left="259" w:hanging="259"/>
              <w:outlineLvl w:val="9"/>
            </w:pPr>
            <w:r>
              <w:t>Slaves had no political rights.</w:t>
            </w:r>
          </w:p>
          <w:p w:rsidR="00EA39C7" w:rsidRDefault="00EA39C7" w:rsidP="00DC5F7B">
            <w:pPr>
              <w:pStyle w:val="NormalHSSCF"/>
            </w:pPr>
          </w:p>
          <w:p w:rsidR="00EA39C7" w:rsidRDefault="00EA39C7" w:rsidP="00DC5F7B">
            <w:pPr>
              <w:pStyle w:val="Heading8HSSCF"/>
            </w:pPr>
            <w:smartTag w:uri="urn:schemas-microsoft-com:office:smarttags" w:element="City">
              <w:smartTag w:uri="urn:schemas-microsoft-com:office:smarttags" w:element="place">
                <w:r>
                  <w:t>Athens</w:t>
                </w:r>
              </w:smartTag>
            </w:smartTag>
          </w:p>
          <w:p w:rsidR="00EA39C7" w:rsidRDefault="00EA39C7" w:rsidP="00EA39C7">
            <w:pPr>
              <w:pStyle w:val="Bullet2"/>
              <w:keepNext w:val="0"/>
              <w:tabs>
                <w:tab w:val="clear" w:pos="360"/>
                <w:tab w:val="num" w:pos="259"/>
              </w:tabs>
              <w:ind w:left="259" w:hanging="259"/>
              <w:outlineLvl w:val="9"/>
            </w:pPr>
            <w:r>
              <w:t>Stages in the evolution of Athenian government: Monarchy, aristocracy, tyranny, democracy</w:t>
            </w:r>
          </w:p>
          <w:p w:rsidR="00EA39C7" w:rsidRDefault="00EA39C7" w:rsidP="00EA39C7">
            <w:pPr>
              <w:pStyle w:val="Bullet2"/>
              <w:keepNext w:val="0"/>
              <w:tabs>
                <w:tab w:val="clear" w:pos="360"/>
                <w:tab w:val="num" w:pos="259"/>
              </w:tabs>
              <w:ind w:left="259" w:hanging="259"/>
              <w:outlineLvl w:val="9"/>
            </w:pPr>
            <w:r>
              <w:t>Tyrants who worked for reform: Draco, Solon</w:t>
            </w:r>
          </w:p>
          <w:p w:rsidR="00EA39C7" w:rsidRDefault="00EA39C7" w:rsidP="00EA39C7">
            <w:pPr>
              <w:pStyle w:val="Bullet2"/>
              <w:keepNext w:val="0"/>
              <w:tabs>
                <w:tab w:val="clear" w:pos="360"/>
                <w:tab w:val="num" w:pos="259"/>
              </w:tabs>
              <w:ind w:left="259" w:hanging="259"/>
              <w:outlineLvl w:val="9"/>
            </w:pPr>
            <w:r w:rsidRPr="003C7C88">
              <w:t>Origin of democratic principles</w:t>
            </w:r>
            <w:r>
              <w:t>: Direct democracy, public debate, duties of the citizen</w:t>
            </w:r>
          </w:p>
          <w:p w:rsidR="00EA39C7" w:rsidRDefault="00EA39C7" w:rsidP="00DC5F7B">
            <w:pPr>
              <w:pStyle w:val="NormalHSSCF"/>
            </w:pPr>
          </w:p>
          <w:p w:rsidR="00EA39C7" w:rsidRDefault="00EA39C7" w:rsidP="00DC5F7B">
            <w:pPr>
              <w:pStyle w:val="Heading8HSSCF"/>
            </w:pPr>
            <w:smartTag w:uri="urn:schemas-microsoft-com:office:smarttags" w:element="City">
              <w:smartTag w:uri="urn:schemas-microsoft-com:office:smarttags" w:element="place">
                <w:r>
                  <w:t>Sparta</w:t>
                </w:r>
              </w:smartTag>
            </w:smartTag>
          </w:p>
          <w:p w:rsidR="00EA39C7" w:rsidRDefault="00EA39C7" w:rsidP="00EA39C7">
            <w:pPr>
              <w:pStyle w:val="Bullet2"/>
              <w:keepNext w:val="0"/>
              <w:tabs>
                <w:tab w:val="clear" w:pos="360"/>
                <w:tab w:val="num" w:pos="259"/>
              </w:tabs>
              <w:ind w:left="259" w:hanging="259"/>
              <w:outlineLvl w:val="9"/>
            </w:pPr>
            <w:r>
              <w:t>Oligarchy (rule by a small group)</w:t>
            </w:r>
          </w:p>
          <w:p w:rsidR="00EA39C7" w:rsidRDefault="00EA39C7" w:rsidP="00EA39C7">
            <w:pPr>
              <w:pStyle w:val="Bullet2"/>
              <w:keepNext w:val="0"/>
              <w:tabs>
                <w:tab w:val="clear" w:pos="360"/>
                <w:tab w:val="num" w:pos="259"/>
              </w:tabs>
              <w:ind w:left="259" w:hanging="259"/>
              <w:outlineLvl w:val="9"/>
            </w:pPr>
            <w:r>
              <w:t>Rigid social structure</w:t>
            </w:r>
          </w:p>
          <w:p w:rsidR="00EA39C7" w:rsidRDefault="00EA39C7" w:rsidP="00EA39C7">
            <w:pPr>
              <w:pStyle w:val="Bullet2"/>
              <w:keepNext w:val="0"/>
              <w:tabs>
                <w:tab w:val="clear" w:pos="360"/>
                <w:tab w:val="num" w:pos="259"/>
              </w:tabs>
              <w:ind w:left="259" w:hanging="259"/>
              <w:outlineLvl w:val="9"/>
            </w:pPr>
            <w:r>
              <w:t>Militaristic and aggressive society</w:t>
            </w:r>
          </w:p>
        </w:tc>
        <w:tc>
          <w:tcPr>
            <w:tcW w:w="1250" w:type="pct"/>
          </w:tcPr>
          <w:p w:rsidR="00EA39C7" w:rsidRDefault="00EA39C7" w:rsidP="00DC5F7B">
            <w:pPr>
              <w:pStyle w:val="NormalHSSCF"/>
            </w:pPr>
          </w:p>
          <w:p w:rsidR="00EA39C7" w:rsidRDefault="00EA39C7" w:rsidP="00DC5F7B">
            <w:pPr>
              <w:pStyle w:val="NormalHSSCF"/>
            </w:pPr>
            <w:r>
              <w:t xml:space="preserve">Use maps, globes, artifacts, and pictures to analyze the physical and cultural landscapes of the world and interpret the past. </w:t>
            </w:r>
          </w:p>
          <w:p w:rsidR="00EA39C7" w:rsidRDefault="00EA39C7" w:rsidP="00DC5F7B">
            <w:pPr>
              <w:pStyle w:val="NormalHSSCF"/>
            </w:pPr>
          </w:p>
          <w:p w:rsidR="00EA39C7" w:rsidRDefault="00EA39C7" w:rsidP="00EA39C7">
            <w:pPr>
              <w:pStyle w:val="NormalHSSCF"/>
            </w:pPr>
            <w:r>
              <w:t>Identify and compare political boundaries with the locations of civilizations, empires, and kingdoms</w:t>
            </w:r>
            <w:r>
              <w:rPr>
                <w:smallCaps/>
              </w:rPr>
              <w:t xml:space="preserve">. </w:t>
            </w:r>
          </w:p>
        </w:tc>
      </w:tr>
    </w:tbl>
    <w:p w:rsidR="00610262" w:rsidRDefault="00610262" w:rsidP="00EA39C7">
      <w:pPr>
        <w:pStyle w:val="Heading1"/>
        <w:ind w:left="1008" w:hanging="1008"/>
        <w:rPr>
          <w:caps/>
          <w:sz w:val="28"/>
          <w:u w:val="single"/>
        </w:rPr>
      </w:pPr>
    </w:p>
    <w:p w:rsidR="00610262" w:rsidRDefault="00610262" w:rsidP="00610262">
      <w:pPr>
        <w:pStyle w:val="Heading1"/>
        <w:rPr>
          <w:caps/>
          <w:sz w:val="28"/>
          <w:u w:val="single"/>
        </w:rPr>
      </w:pPr>
      <w:r>
        <w:rPr>
          <w:caps/>
          <w:sz w:val="28"/>
          <w:u w:val="single"/>
        </w:rPr>
        <w:br w:type="page"/>
      </w:r>
      <w:r>
        <w:rPr>
          <w:caps/>
          <w:sz w:val="28"/>
          <w:u w:val="single"/>
        </w:rPr>
        <w:lastRenderedPageBreak/>
        <w:t>STANDARD</w:t>
      </w:r>
      <w:r w:rsidR="00EA39C7">
        <w:rPr>
          <w:caps/>
          <w:sz w:val="28"/>
          <w:u w:val="single"/>
        </w:rPr>
        <w:t xml:space="preserve"> hs-E22</w:t>
      </w:r>
      <w:r w:rsidR="00E7509F">
        <w:rPr>
          <w:sz w:val="28"/>
          <w:u w:val="single"/>
        </w:rPr>
        <w:t xml:space="preserve">   </w:t>
      </w:r>
      <w:r>
        <w:rPr>
          <w:caps/>
          <w:sz w:val="28"/>
          <w:u w:val="single"/>
        </w:rPr>
        <w:t>REPORTING CATEGORY: Economics</w:t>
      </w:r>
      <w:r>
        <w:rPr>
          <w:caps/>
          <w:sz w:val="28"/>
          <w:u w:val="single"/>
        </w:rPr>
        <w:tab/>
        <w:t>History and Social Studies</w:t>
      </w:r>
    </w:p>
    <w:p w:rsidR="00610262" w:rsidRDefault="00610262" w:rsidP="00610262">
      <w:pPr>
        <w:rPr>
          <w:b/>
          <w:caps/>
        </w:rPr>
      </w:pPr>
    </w:p>
    <w:p w:rsidR="00EA39C7" w:rsidRDefault="00610262" w:rsidP="00EA39C7">
      <w:pPr>
        <w:pStyle w:val="SOLStem"/>
      </w:pPr>
      <w:r>
        <w:rPr>
          <w:sz w:val="24"/>
        </w:rPr>
        <w:t>HS-E</w:t>
      </w:r>
      <w:r w:rsidR="00EA39C7">
        <w:rPr>
          <w:sz w:val="24"/>
        </w:rPr>
        <w:t>22</w:t>
      </w:r>
      <w:r>
        <w:rPr>
          <w:sz w:val="24"/>
        </w:rPr>
        <w:t xml:space="preserve">   </w:t>
      </w:r>
      <w:r w:rsidR="00EA39C7">
        <w:t xml:space="preserve">The student will demonstrate knowledge of ancient </w:t>
      </w:r>
      <w:smartTag w:uri="urn:schemas-microsoft-com:office:smarttags" w:element="place">
        <w:smartTag w:uri="urn:schemas-microsoft-com:office:smarttags" w:element="City">
          <w:r w:rsidR="00EA39C7">
            <w:t>Rome</w:t>
          </w:r>
        </w:smartTag>
      </w:smartTag>
      <w:r w:rsidR="00EA39C7">
        <w:t xml:space="preserve"> from about 700 </w:t>
      </w:r>
      <w:proofErr w:type="spellStart"/>
      <w:r w:rsidR="00EA39C7" w:rsidRPr="00DA4C03">
        <w:rPr>
          <w:smallCaps/>
        </w:rPr>
        <w:t>b.c.</w:t>
      </w:r>
      <w:proofErr w:type="spellEnd"/>
      <w:r w:rsidR="00EA39C7">
        <w:rPr>
          <w:smallCaps/>
        </w:rPr>
        <w:t xml:space="preserve"> </w:t>
      </w:r>
      <w:r w:rsidR="00EA39C7" w:rsidRPr="00860143">
        <w:rPr>
          <w:smallCaps/>
        </w:rPr>
        <w:t>(</w:t>
      </w:r>
      <w:proofErr w:type="spellStart"/>
      <w:r w:rsidR="00EA39C7" w:rsidRPr="00DA4C03">
        <w:rPr>
          <w:smallCaps/>
        </w:rPr>
        <w:t>b.c.e</w:t>
      </w:r>
      <w:proofErr w:type="spellEnd"/>
      <w:r w:rsidR="00EA39C7" w:rsidRPr="00DA4C03">
        <w:rPr>
          <w:smallCaps/>
        </w:rPr>
        <w:t>.</w:t>
      </w:r>
      <w:r w:rsidR="00EA39C7" w:rsidRPr="00860143">
        <w:rPr>
          <w:smallCaps/>
        </w:rPr>
        <w:t xml:space="preserve">) </w:t>
      </w:r>
      <w:r w:rsidR="00EA39C7" w:rsidRPr="00860143">
        <w:t xml:space="preserve">to 500 </w:t>
      </w:r>
      <w:proofErr w:type="spellStart"/>
      <w:r w:rsidR="00EA39C7" w:rsidRPr="00DA4C03">
        <w:rPr>
          <w:smallCaps/>
        </w:rPr>
        <w:t>a.d.</w:t>
      </w:r>
      <w:proofErr w:type="spellEnd"/>
      <w:r w:rsidR="00EA39C7" w:rsidRPr="00860143">
        <w:rPr>
          <w:smallCaps/>
        </w:rPr>
        <w:t xml:space="preserve"> (</w:t>
      </w:r>
      <w:proofErr w:type="spellStart"/>
      <w:r w:rsidR="00EA39C7" w:rsidRPr="00DA4C03">
        <w:rPr>
          <w:smallCaps/>
        </w:rPr>
        <w:t>c.e</w:t>
      </w:r>
      <w:proofErr w:type="spellEnd"/>
      <w:r w:rsidR="00EA39C7" w:rsidRPr="00DA4C03">
        <w:rPr>
          <w:smallCaps/>
        </w:rPr>
        <w:t>.</w:t>
      </w:r>
      <w:r w:rsidR="00EA39C7" w:rsidRPr="00860143">
        <w:rPr>
          <w:smallCaps/>
        </w:rPr>
        <w:t>)</w:t>
      </w:r>
      <w:r w:rsidR="00EA39C7" w:rsidRPr="00860143">
        <w:t xml:space="preserve"> </w:t>
      </w:r>
      <w:r w:rsidR="00EA39C7">
        <w:t>in terms of its impact on Western civilization by</w:t>
      </w:r>
    </w:p>
    <w:p w:rsidR="00EA39C7" w:rsidRDefault="00EA39C7" w:rsidP="00BE72B4">
      <w:pPr>
        <w:pStyle w:val="SOLBullet"/>
      </w:pPr>
      <w:r>
        <w:t>c)</w:t>
      </w:r>
      <w:r>
        <w:tab/>
        <w:t>explaining the social structure and role of slavery, significance of citizenship, and the development of democratic features in the government of the Roman Republic.</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EA39C7" w:rsidTr="00DC5F7B">
        <w:trPr>
          <w:cantSplit/>
        </w:trPr>
        <w:tc>
          <w:tcPr>
            <w:tcW w:w="1250" w:type="pct"/>
          </w:tcPr>
          <w:p w:rsidR="00EA39C7" w:rsidRDefault="00EA39C7" w:rsidP="00DC5F7B">
            <w:pPr>
              <w:pStyle w:val="Heading3HSSCF"/>
            </w:pPr>
            <w:r>
              <w:t>Essential Understandings</w:t>
            </w:r>
          </w:p>
        </w:tc>
        <w:tc>
          <w:tcPr>
            <w:tcW w:w="1250" w:type="pct"/>
          </w:tcPr>
          <w:p w:rsidR="00EA39C7" w:rsidRDefault="00EA39C7" w:rsidP="00DC5F7B">
            <w:pPr>
              <w:pStyle w:val="Heading3HSSCF"/>
            </w:pPr>
            <w:r>
              <w:t>Essential Questions</w:t>
            </w:r>
          </w:p>
        </w:tc>
        <w:tc>
          <w:tcPr>
            <w:tcW w:w="1250" w:type="pct"/>
          </w:tcPr>
          <w:p w:rsidR="00EA39C7" w:rsidRDefault="00EA39C7" w:rsidP="00DC5F7B">
            <w:pPr>
              <w:pStyle w:val="Heading3HSSCF"/>
            </w:pPr>
            <w:r>
              <w:t>Essential Knowledge</w:t>
            </w:r>
          </w:p>
        </w:tc>
        <w:tc>
          <w:tcPr>
            <w:tcW w:w="1250" w:type="pct"/>
          </w:tcPr>
          <w:p w:rsidR="00EA39C7" w:rsidRDefault="00EA39C7" w:rsidP="00DC5F7B">
            <w:pPr>
              <w:pStyle w:val="Heading3HSSCF"/>
            </w:pPr>
            <w:r>
              <w:t>Essential Skills</w:t>
            </w:r>
          </w:p>
        </w:tc>
      </w:tr>
      <w:tr w:rsidR="00EA39C7" w:rsidTr="00BE72B4">
        <w:trPr>
          <w:cantSplit/>
          <w:trHeight w:val="6190"/>
        </w:trPr>
        <w:tc>
          <w:tcPr>
            <w:tcW w:w="1250" w:type="pct"/>
          </w:tcPr>
          <w:p w:rsidR="00EA39C7" w:rsidRDefault="00EA39C7" w:rsidP="00DC5F7B">
            <w:pPr>
              <w:pStyle w:val="NormalHSSCF"/>
            </w:pPr>
          </w:p>
          <w:p w:rsidR="00EA39C7" w:rsidRPr="007923CA" w:rsidRDefault="00EA39C7" w:rsidP="00DC5F7B">
            <w:pPr>
              <w:pStyle w:val="NormalHSSCF"/>
              <w:rPr>
                <w:snapToGrid w:val="0"/>
              </w:rPr>
            </w:pPr>
            <w:r>
              <w:rPr>
                <w:snapToGrid w:val="0"/>
              </w:rPr>
              <w:t>Although women, most aliens (non-Romans living in the Republic), and slaves were excluded from the governing process, the Roman Republic made major strides in the development of representative democracy, which became a foundation of modern democracy.</w:t>
            </w:r>
          </w:p>
        </w:tc>
        <w:tc>
          <w:tcPr>
            <w:tcW w:w="1250" w:type="pct"/>
          </w:tcPr>
          <w:p w:rsidR="00EA39C7" w:rsidRDefault="00EA39C7" w:rsidP="00DC5F7B">
            <w:pPr>
              <w:pStyle w:val="NormalHSSCF"/>
            </w:pPr>
          </w:p>
          <w:p w:rsidR="00EA39C7" w:rsidRPr="007923CA" w:rsidRDefault="00EA39C7" w:rsidP="00DC5F7B">
            <w:pPr>
              <w:pStyle w:val="NormalHSSCF"/>
              <w:rPr>
                <w:snapToGrid w:val="0"/>
              </w:rPr>
            </w:pPr>
            <w:r>
              <w:rPr>
                <w:snapToGrid w:val="0"/>
              </w:rPr>
              <w:t xml:space="preserve">How did the government of the </w:t>
            </w:r>
            <w:smartTag w:uri="urn:schemas-microsoft-com:office:smarttags" w:element="place">
              <w:smartTag w:uri="urn:schemas-microsoft-com:office:smarttags" w:element="PlaceName">
                <w:r>
                  <w:rPr>
                    <w:snapToGrid w:val="0"/>
                  </w:rPr>
                  <w:t>Roman</w:t>
                </w:r>
              </w:smartTag>
              <w:r>
                <w:rPr>
                  <w:snapToGrid w:val="0"/>
                </w:rPr>
                <w:t xml:space="preserve"> </w:t>
              </w:r>
              <w:smartTag w:uri="urn:schemas-microsoft-com:office:smarttags" w:element="PlaceName">
                <w:r>
                  <w:rPr>
                    <w:snapToGrid w:val="0"/>
                  </w:rPr>
                  <w:t>Republic</w:t>
                </w:r>
              </w:smartTag>
            </w:smartTag>
            <w:r>
              <w:rPr>
                <w:snapToGrid w:val="0"/>
              </w:rPr>
              <w:t xml:space="preserve"> become more democratic in its decision making?</w:t>
            </w:r>
          </w:p>
        </w:tc>
        <w:tc>
          <w:tcPr>
            <w:tcW w:w="1250" w:type="pct"/>
          </w:tcPr>
          <w:p w:rsidR="00EA39C7" w:rsidRDefault="00EA39C7" w:rsidP="00DC5F7B">
            <w:pPr>
              <w:pStyle w:val="NormalHSSCF"/>
            </w:pPr>
          </w:p>
          <w:p w:rsidR="00EA39C7" w:rsidRDefault="00EA39C7" w:rsidP="00DC5F7B">
            <w:pPr>
              <w:pStyle w:val="Heading8HSSCF"/>
              <w:rPr>
                <w:snapToGrid w:val="0"/>
              </w:rPr>
            </w:pPr>
            <w:r w:rsidRPr="00BA63B1">
              <w:rPr>
                <w:snapToGrid w:val="0"/>
              </w:rPr>
              <w:t xml:space="preserve">Social structure in the </w:t>
            </w:r>
            <w:smartTag w:uri="urn:schemas-microsoft-com:office:smarttags" w:element="PlaceName">
              <w:r w:rsidRPr="00BA63B1">
                <w:rPr>
                  <w:snapToGrid w:val="0"/>
                </w:rPr>
                <w:t>Roman</w:t>
              </w:r>
            </w:smartTag>
            <w:r w:rsidRPr="00BA63B1">
              <w:rPr>
                <w:snapToGrid w:val="0"/>
              </w:rPr>
              <w:t xml:space="preserve"> Republic</w:t>
            </w:r>
          </w:p>
          <w:p w:rsidR="00EA39C7" w:rsidRDefault="00EA39C7" w:rsidP="00EA39C7">
            <w:pPr>
              <w:pStyle w:val="Bullet2"/>
              <w:keepNext w:val="0"/>
              <w:tabs>
                <w:tab w:val="clear" w:pos="360"/>
                <w:tab w:val="num" w:pos="259"/>
              </w:tabs>
              <w:ind w:left="259" w:hanging="259"/>
              <w:outlineLvl w:val="9"/>
            </w:pPr>
            <w:r>
              <w:t>Patricians: Powerful nobility (few in number)</w:t>
            </w:r>
          </w:p>
          <w:p w:rsidR="00EA39C7" w:rsidRDefault="00EA39C7" w:rsidP="00EA39C7">
            <w:pPr>
              <w:pStyle w:val="Bullet2"/>
              <w:keepNext w:val="0"/>
              <w:tabs>
                <w:tab w:val="clear" w:pos="360"/>
                <w:tab w:val="num" w:pos="259"/>
              </w:tabs>
              <w:ind w:left="259" w:hanging="259"/>
              <w:outlineLvl w:val="9"/>
            </w:pPr>
            <w:r>
              <w:t>Plebeians: Majority of population</w:t>
            </w:r>
          </w:p>
          <w:p w:rsidR="00EA39C7" w:rsidRPr="00A15143" w:rsidRDefault="00EA39C7" w:rsidP="00EA39C7">
            <w:pPr>
              <w:pStyle w:val="Bullet2"/>
              <w:keepNext w:val="0"/>
              <w:tabs>
                <w:tab w:val="clear" w:pos="360"/>
                <w:tab w:val="num" w:pos="259"/>
              </w:tabs>
              <w:ind w:left="259" w:hanging="259"/>
              <w:outlineLvl w:val="9"/>
            </w:pPr>
            <w:r>
              <w:t>Slav</w:t>
            </w:r>
            <w:r w:rsidRPr="00A15143">
              <w:t xml:space="preserve">es: </w:t>
            </w:r>
            <w:r>
              <w:t>N</w:t>
            </w:r>
            <w:r w:rsidRPr="00A15143">
              <w:t>ot based on race</w:t>
            </w:r>
          </w:p>
          <w:p w:rsidR="00EA39C7" w:rsidRDefault="00EA39C7" w:rsidP="00DC5F7B">
            <w:pPr>
              <w:pStyle w:val="NormalHSSCF"/>
              <w:rPr>
                <w:snapToGrid w:val="0"/>
              </w:rPr>
            </w:pPr>
          </w:p>
          <w:p w:rsidR="00EA39C7" w:rsidRDefault="00EA39C7" w:rsidP="00DC5F7B">
            <w:pPr>
              <w:pStyle w:val="Heading8HSSCF"/>
              <w:rPr>
                <w:snapToGrid w:val="0"/>
              </w:rPr>
            </w:pPr>
            <w:r w:rsidRPr="00BA63B1">
              <w:rPr>
                <w:snapToGrid w:val="0"/>
              </w:rPr>
              <w:t>Citizenship</w:t>
            </w:r>
          </w:p>
          <w:p w:rsidR="00EA39C7" w:rsidRDefault="00EA39C7" w:rsidP="00EA39C7">
            <w:pPr>
              <w:pStyle w:val="Bullet2"/>
              <w:keepNext w:val="0"/>
              <w:tabs>
                <w:tab w:val="clear" w:pos="360"/>
                <w:tab w:val="num" w:pos="259"/>
              </w:tabs>
              <w:ind w:left="259" w:hanging="259"/>
              <w:outlineLvl w:val="9"/>
            </w:pPr>
            <w:r>
              <w:t>Patrician and plebeian men</w:t>
            </w:r>
          </w:p>
          <w:p w:rsidR="00EA39C7" w:rsidRDefault="00EA39C7" w:rsidP="00EA39C7">
            <w:pPr>
              <w:pStyle w:val="Bullet2"/>
              <w:keepNext w:val="0"/>
              <w:tabs>
                <w:tab w:val="clear" w:pos="360"/>
                <w:tab w:val="num" w:pos="259"/>
              </w:tabs>
              <w:ind w:left="259" w:hanging="259"/>
              <w:outlineLvl w:val="9"/>
            </w:pPr>
            <w:r>
              <w:t>Selected foreigners</w:t>
            </w:r>
          </w:p>
          <w:p w:rsidR="00EA39C7" w:rsidRDefault="00EA39C7" w:rsidP="00EA39C7">
            <w:pPr>
              <w:pStyle w:val="Bullet2"/>
              <w:keepNext w:val="0"/>
              <w:tabs>
                <w:tab w:val="clear" w:pos="360"/>
                <w:tab w:val="num" w:pos="259"/>
              </w:tabs>
              <w:ind w:left="259" w:hanging="259"/>
              <w:outlineLvl w:val="9"/>
            </w:pPr>
            <w:r>
              <w:t>Rights and responsibilities of citizenshi</w:t>
            </w:r>
            <w:r w:rsidRPr="00A15143">
              <w:t>p (e.g., taxe</w:t>
            </w:r>
            <w:r>
              <w:t>s, military service)</w:t>
            </w:r>
          </w:p>
          <w:p w:rsidR="00EA39C7" w:rsidRDefault="00EA39C7" w:rsidP="00DC5F7B">
            <w:pPr>
              <w:pStyle w:val="NormalHSSCF"/>
            </w:pPr>
          </w:p>
          <w:p w:rsidR="00EA39C7" w:rsidRDefault="00EA39C7" w:rsidP="00DC5F7B">
            <w:pPr>
              <w:pStyle w:val="Heading8HSSCF"/>
            </w:pPr>
            <w:r>
              <w:t>Features of democracy</w:t>
            </w:r>
          </w:p>
          <w:p w:rsidR="00EA39C7" w:rsidRDefault="00EA39C7" w:rsidP="00EA39C7">
            <w:pPr>
              <w:pStyle w:val="Bullet2"/>
              <w:keepNext w:val="0"/>
              <w:tabs>
                <w:tab w:val="clear" w:pos="360"/>
                <w:tab w:val="num" w:pos="259"/>
              </w:tabs>
              <w:ind w:left="259" w:hanging="259"/>
              <w:outlineLvl w:val="9"/>
            </w:pPr>
            <w:r>
              <w:t>Representative democracy</w:t>
            </w:r>
          </w:p>
          <w:p w:rsidR="00EA39C7" w:rsidRDefault="00EA39C7" w:rsidP="00EA39C7">
            <w:pPr>
              <w:pStyle w:val="Bullet2"/>
              <w:keepNext w:val="0"/>
              <w:tabs>
                <w:tab w:val="clear" w:pos="360"/>
                <w:tab w:val="num" w:pos="259"/>
              </w:tabs>
              <w:ind w:left="259" w:hanging="259"/>
              <w:outlineLvl w:val="9"/>
            </w:pPr>
            <w:r>
              <w:t>Assemblies</w:t>
            </w:r>
          </w:p>
          <w:p w:rsidR="00EA39C7" w:rsidRDefault="00EA39C7" w:rsidP="00EA39C7">
            <w:pPr>
              <w:pStyle w:val="Bullet2"/>
              <w:keepNext w:val="0"/>
              <w:tabs>
                <w:tab w:val="clear" w:pos="360"/>
                <w:tab w:val="num" w:pos="259"/>
              </w:tabs>
              <w:ind w:left="259" w:hanging="259"/>
              <w:outlineLvl w:val="9"/>
            </w:pPr>
            <w:r>
              <w:t>The Senate</w:t>
            </w:r>
          </w:p>
          <w:p w:rsidR="00EA39C7" w:rsidRDefault="00EA39C7" w:rsidP="00EA39C7">
            <w:pPr>
              <w:pStyle w:val="Bullet2"/>
              <w:keepNext w:val="0"/>
              <w:tabs>
                <w:tab w:val="clear" w:pos="360"/>
                <w:tab w:val="num" w:pos="259"/>
              </w:tabs>
              <w:ind w:left="259" w:hanging="259"/>
              <w:outlineLvl w:val="9"/>
            </w:pPr>
            <w:r>
              <w:t>Consuls</w:t>
            </w:r>
          </w:p>
          <w:p w:rsidR="00EA39C7" w:rsidRDefault="00EA39C7" w:rsidP="00EA39C7">
            <w:pPr>
              <w:pStyle w:val="Bullet2"/>
              <w:keepNext w:val="0"/>
              <w:tabs>
                <w:tab w:val="clear" w:pos="360"/>
                <w:tab w:val="num" w:pos="259"/>
              </w:tabs>
              <w:ind w:left="259" w:hanging="259"/>
              <w:outlineLvl w:val="9"/>
            </w:pPr>
            <w:r>
              <w:t xml:space="preserve">Laws of </w:t>
            </w:r>
            <w:smartTag w:uri="urn:schemas-microsoft-com:office:smarttags" w:element="place">
              <w:smartTag w:uri="urn:schemas-microsoft-com:office:smarttags" w:element="City">
                <w:r>
                  <w:t>Rome</w:t>
                </w:r>
              </w:smartTag>
            </w:smartTag>
            <w:r>
              <w:t xml:space="preserve"> codified as Twelve Tables</w:t>
            </w:r>
          </w:p>
        </w:tc>
        <w:tc>
          <w:tcPr>
            <w:tcW w:w="1250" w:type="pct"/>
          </w:tcPr>
          <w:p w:rsidR="00EA39C7" w:rsidRDefault="00EA39C7" w:rsidP="00DC5F7B">
            <w:pPr>
              <w:pStyle w:val="NormalHSSCF"/>
            </w:pPr>
          </w:p>
          <w:p w:rsidR="00EA39C7" w:rsidRDefault="00EA39C7" w:rsidP="00DC5F7B">
            <w:pPr>
              <w:pStyle w:val="NormalHSSCF"/>
            </w:pPr>
            <w:r>
              <w:t>Use maps, globes, artifacts, and pictures to analyze the physical and cultural landscapes of the world and interpret the past</w:t>
            </w:r>
            <w:r>
              <w:rPr>
                <w:smallCaps/>
              </w:rPr>
              <w:t xml:space="preserve">. </w:t>
            </w:r>
          </w:p>
          <w:p w:rsidR="00EA39C7" w:rsidRDefault="00EA39C7" w:rsidP="00DC5F7B">
            <w:pPr>
              <w:pStyle w:val="NormalHSSCF"/>
            </w:pPr>
          </w:p>
          <w:p w:rsidR="00EA39C7" w:rsidRDefault="00EA39C7" w:rsidP="00BE72B4">
            <w:pPr>
              <w:pStyle w:val="NormalHSSCF"/>
            </w:pPr>
            <w:r>
              <w:t>Identify and compare political boundaries with the locations of civilizations, empires, and kingdoms</w:t>
            </w:r>
            <w:r>
              <w:rPr>
                <w:smallCaps/>
              </w:rPr>
              <w:t xml:space="preserve">. </w:t>
            </w:r>
          </w:p>
        </w:tc>
      </w:tr>
    </w:tbl>
    <w:p w:rsidR="00610262" w:rsidRDefault="00610262" w:rsidP="00EA39C7">
      <w:pPr>
        <w:pStyle w:val="Bullet1"/>
        <w:ind w:left="1008" w:hanging="1008"/>
      </w:pPr>
    </w:p>
    <w:p w:rsidR="00610262" w:rsidRDefault="00610262" w:rsidP="00610262">
      <w:pPr>
        <w:pStyle w:val="Heading1"/>
        <w:rPr>
          <w:caps/>
          <w:sz w:val="28"/>
          <w:u w:val="single"/>
        </w:rPr>
      </w:pPr>
      <w:r>
        <w:br w:type="page"/>
      </w:r>
      <w:r>
        <w:rPr>
          <w:caps/>
          <w:sz w:val="28"/>
          <w:u w:val="single"/>
        </w:rPr>
        <w:lastRenderedPageBreak/>
        <w:t>STANDARD</w:t>
      </w:r>
      <w:r w:rsidR="00BE72B4">
        <w:rPr>
          <w:caps/>
          <w:sz w:val="28"/>
          <w:u w:val="single"/>
        </w:rPr>
        <w:t xml:space="preserve"> hs-E23</w:t>
      </w:r>
      <w:r w:rsidR="00E7509F">
        <w:rPr>
          <w:sz w:val="28"/>
          <w:u w:val="single"/>
        </w:rPr>
        <w:t xml:space="preserve">   </w:t>
      </w:r>
      <w:r>
        <w:rPr>
          <w:caps/>
          <w:sz w:val="28"/>
          <w:u w:val="single"/>
        </w:rPr>
        <w:t>REPORTING CATEGORY: Economics</w:t>
      </w:r>
      <w:r>
        <w:rPr>
          <w:caps/>
          <w:sz w:val="28"/>
          <w:u w:val="single"/>
        </w:rPr>
        <w:tab/>
        <w:t>History and Social Studies</w:t>
      </w:r>
    </w:p>
    <w:p w:rsidR="00610262" w:rsidRDefault="00610262" w:rsidP="00610262">
      <w:pPr>
        <w:rPr>
          <w:b/>
          <w:caps/>
        </w:rPr>
      </w:pPr>
    </w:p>
    <w:p w:rsidR="00BE72B4" w:rsidRDefault="00610262" w:rsidP="00BE72B4">
      <w:pPr>
        <w:pStyle w:val="SOLStem"/>
      </w:pPr>
      <w:r>
        <w:rPr>
          <w:sz w:val="24"/>
        </w:rPr>
        <w:t>HS-E</w:t>
      </w:r>
      <w:r w:rsidR="00BE72B4">
        <w:rPr>
          <w:sz w:val="24"/>
        </w:rPr>
        <w:t>23</w:t>
      </w:r>
      <w:r>
        <w:rPr>
          <w:sz w:val="24"/>
        </w:rPr>
        <w:t xml:space="preserve">   </w:t>
      </w:r>
      <w:r w:rsidR="00BE72B4">
        <w:t xml:space="preserve">The student will demonstrate knowledge of civilizations and empires of the </w:t>
      </w:r>
      <w:smartTag w:uri="urn:schemas-microsoft-com:office:smarttags" w:element="place">
        <w:r w:rsidR="00BE72B4">
          <w:t>Eastern Hemisphere</w:t>
        </w:r>
      </w:smartTag>
      <w:r w:rsidR="00BE72B4">
        <w:t xml:space="preserve"> and their interactions through regional trade patterns by</w:t>
      </w:r>
    </w:p>
    <w:p w:rsidR="00BE72B4" w:rsidRDefault="00BE72B4" w:rsidP="00BE72B4">
      <w:pPr>
        <w:pStyle w:val="SOLBullet"/>
      </w:pPr>
      <w:r>
        <w:t>b)</w:t>
      </w:r>
      <w:r>
        <w:tab/>
        <w:t>identifying technological advances and transfers, networks of economic interdependence, and cultural interactions.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BE72B4" w:rsidTr="00DC5F7B">
        <w:trPr>
          <w:cantSplit/>
        </w:trPr>
        <w:tc>
          <w:tcPr>
            <w:tcW w:w="1250" w:type="pct"/>
          </w:tcPr>
          <w:p w:rsidR="00BE72B4" w:rsidRDefault="00BE72B4" w:rsidP="00DC5F7B">
            <w:pPr>
              <w:pStyle w:val="Heading3HSSCF"/>
            </w:pPr>
            <w:r>
              <w:t>Essential Understandings</w:t>
            </w:r>
          </w:p>
        </w:tc>
        <w:tc>
          <w:tcPr>
            <w:tcW w:w="1250" w:type="pct"/>
          </w:tcPr>
          <w:p w:rsidR="00BE72B4" w:rsidRDefault="00BE72B4" w:rsidP="00DC5F7B">
            <w:pPr>
              <w:pStyle w:val="Heading3HSSCF"/>
            </w:pPr>
            <w:r>
              <w:t>Essential Questions</w:t>
            </w:r>
          </w:p>
        </w:tc>
        <w:tc>
          <w:tcPr>
            <w:tcW w:w="1250" w:type="pct"/>
          </w:tcPr>
          <w:p w:rsidR="00BE72B4" w:rsidRDefault="00BE72B4" w:rsidP="00DC5F7B">
            <w:pPr>
              <w:pStyle w:val="Heading3HSSCF"/>
            </w:pPr>
            <w:r>
              <w:t>Essential Knowledge</w:t>
            </w:r>
          </w:p>
        </w:tc>
        <w:tc>
          <w:tcPr>
            <w:tcW w:w="1250" w:type="pct"/>
          </w:tcPr>
          <w:p w:rsidR="00BE72B4" w:rsidRDefault="00BE72B4" w:rsidP="00DC5F7B">
            <w:pPr>
              <w:pStyle w:val="Heading3HSSCF"/>
            </w:pPr>
            <w:r>
              <w:t>Essential Skills</w:t>
            </w:r>
          </w:p>
        </w:tc>
      </w:tr>
      <w:tr w:rsidR="00BE72B4" w:rsidTr="00BE72B4">
        <w:trPr>
          <w:cantSplit/>
          <w:trHeight w:val="7720"/>
        </w:trPr>
        <w:tc>
          <w:tcPr>
            <w:tcW w:w="1250" w:type="pct"/>
          </w:tcPr>
          <w:p w:rsidR="00BE72B4" w:rsidRDefault="00BE72B4" w:rsidP="00DC5F7B">
            <w:pPr>
              <w:pStyle w:val="NormalHSSCF"/>
            </w:pPr>
          </w:p>
          <w:p w:rsidR="00BE72B4" w:rsidRDefault="00BE72B4" w:rsidP="00DC5F7B">
            <w:pPr>
              <w:pStyle w:val="NormalHSSCF"/>
            </w:pPr>
            <w:r>
              <w:t>Regional trade networks and long-distance trade routes in the Eastern H</w:t>
            </w:r>
            <w:r w:rsidRPr="009F1E5C">
              <w:t>emisphere aided the diffusion and exchange of technology and culture among Europ</w:t>
            </w:r>
            <w:r>
              <w:t xml:space="preserve">e, Africa, and </w:t>
            </w:r>
            <w:smartTag w:uri="urn:schemas-microsoft-com:office:smarttags" w:element="place">
              <w:r>
                <w:t>Asia</w:t>
              </w:r>
            </w:smartTag>
            <w:r>
              <w:t>.</w:t>
            </w:r>
          </w:p>
        </w:tc>
        <w:tc>
          <w:tcPr>
            <w:tcW w:w="1250" w:type="pct"/>
          </w:tcPr>
          <w:p w:rsidR="00BE72B4" w:rsidRDefault="00BE72B4" w:rsidP="00DC5F7B">
            <w:pPr>
              <w:pStyle w:val="NormalHSSCF"/>
            </w:pPr>
          </w:p>
          <w:p w:rsidR="00BE72B4" w:rsidRPr="007923CA" w:rsidRDefault="00BE72B4" w:rsidP="00DC5F7B">
            <w:pPr>
              <w:pStyle w:val="NormalHSSCF"/>
            </w:pPr>
            <w:r>
              <w:t>How did trade facilitate the diffusion of goods and ideas among different cultures?</w:t>
            </w:r>
          </w:p>
        </w:tc>
        <w:tc>
          <w:tcPr>
            <w:tcW w:w="1250" w:type="pct"/>
          </w:tcPr>
          <w:p w:rsidR="00BE72B4" w:rsidRDefault="00BE72B4" w:rsidP="00DC5F7B">
            <w:pPr>
              <w:pStyle w:val="NormalHSSCF"/>
              <w:rPr>
                <w:snapToGrid w:val="0"/>
              </w:rPr>
            </w:pPr>
          </w:p>
          <w:p w:rsidR="00BE72B4" w:rsidRDefault="00BE72B4" w:rsidP="00DC5F7B">
            <w:pPr>
              <w:pStyle w:val="Heading8HSSCF"/>
              <w:rPr>
                <w:snapToGrid w:val="0"/>
              </w:rPr>
            </w:pPr>
            <w:r w:rsidRPr="00BA63B1">
              <w:rPr>
                <w:snapToGrid w:val="0"/>
              </w:rPr>
              <w:t>Goods</w:t>
            </w:r>
          </w:p>
          <w:p w:rsidR="00BE72B4" w:rsidRDefault="00BE72B4" w:rsidP="00BE72B4">
            <w:pPr>
              <w:pStyle w:val="Bullet2"/>
              <w:keepNext w:val="0"/>
              <w:tabs>
                <w:tab w:val="clear" w:pos="360"/>
                <w:tab w:val="num" w:pos="259"/>
              </w:tabs>
              <w:ind w:left="259" w:hanging="259"/>
              <w:outlineLvl w:val="9"/>
            </w:pPr>
            <w:r>
              <w:t xml:space="preserve">Gold from </w:t>
            </w:r>
            <w:smartTag w:uri="urn:schemas-microsoft-com:office:smarttags" w:element="place">
              <w:r>
                <w:t>West Africa</w:t>
              </w:r>
            </w:smartTag>
          </w:p>
          <w:p w:rsidR="00BE72B4" w:rsidRDefault="00BE72B4" w:rsidP="00BE72B4">
            <w:pPr>
              <w:pStyle w:val="Bullet2"/>
              <w:keepNext w:val="0"/>
              <w:tabs>
                <w:tab w:val="clear" w:pos="360"/>
                <w:tab w:val="num" w:pos="259"/>
              </w:tabs>
              <w:ind w:left="259" w:hanging="259"/>
              <w:outlineLvl w:val="9"/>
            </w:pPr>
            <w:r>
              <w:t xml:space="preserve">Spices from lands around the </w:t>
            </w:r>
            <w:smartTag w:uri="urn:schemas-microsoft-com:office:smarttags" w:element="place">
              <w:r>
                <w:t>Indian Ocean</w:t>
              </w:r>
            </w:smartTag>
          </w:p>
          <w:p w:rsidR="00BE72B4" w:rsidRDefault="00BE72B4" w:rsidP="00BE72B4">
            <w:pPr>
              <w:pStyle w:val="Bullet2"/>
              <w:keepNext w:val="0"/>
              <w:tabs>
                <w:tab w:val="clear" w:pos="360"/>
                <w:tab w:val="num" w:pos="259"/>
              </w:tabs>
              <w:ind w:left="259" w:hanging="259"/>
              <w:outlineLvl w:val="9"/>
            </w:pPr>
            <w:r>
              <w:t xml:space="preserve">Textiles from </w:t>
            </w:r>
            <w:smartTag w:uri="urn:schemas-microsoft-com:office:smarttags" w:element="country-region">
              <w:r>
                <w:t>India</w:t>
              </w:r>
            </w:smartTag>
            <w:r>
              <w:t xml:space="preserve">, </w:t>
            </w:r>
            <w:smartTag w:uri="urn:schemas-microsoft-com:office:smarttags" w:element="country-region">
              <w:r>
                <w:t>China</w:t>
              </w:r>
            </w:smartTag>
            <w:r>
              <w:t xml:space="preserve">, the Middle East, and later </w:t>
            </w:r>
            <w:smartTag w:uri="urn:schemas-microsoft-com:office:smarttags" w:element="place">
              <w:r>
                <w:t>Europe</w:t>
              </w:r>
            </w:smartTag>
          </w:p>
          <w:p w:rsidR="00BE72B4" w:rsidRDefault="00BE72B4" w:rsidP="00BE72B4">
            <w:pPr>
              <w:pStyle w:val="Bullet2"/>
              <w:keepNext w:val="0"/>
              <w:tabs>
                <w:tab w:val="clear" w:pos="360"/>
                <w:tab w:val="num" w:pos="259"/>
              </w:tabs>
              <w:ind w:left="259" w:hanging="259"/>
              <w:outlineLvl w:val="9"/>
            </w:pPr>
            <w:r>
              <w:t xml:space="preserve">Porcelain from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Persia</w:t>
                </w:r>
              </w:smartTag>
            </w:smartTag>
          </w:p>
          <w:p w:rsidR="00BE72B4" w:rsidRPr="00CF0CAE" w:rsidRDefault="00BE72B4" w:rsidP="00BE72B4">
            <w:pPr>
              <w:pStyle w:val="Bullet2"/>
              <w:keepNext w:val="0"/>
              <w:tabs>
                <w:tab w:val="clear" w:pos="360"/>
                <w:tab w:val="num" w:pos="259"/>
              </w:tabs>
              <w:ind w:left="259" w:hanging="259"/>
              <w:outlineLvl w:val="9"/>
            </w:pPr>
            <w:r w:rsidRPr="00CF0CAE">
              <w:t>Amber from the Baltic region</w:t>
            </w:r>
          </w:p>
          <w:p w:rsidR="00BE72B4" w:rsidRPr="00BA63B1" w:rsidRDefault="00BE72B4" w:rsidP="00DC5F7B">
            <w:pPr>
              <w:pStyle w:val="NormalHSSCF"/>
            </w:pPr>
          </w:p>
          <w:p w:rsidR="00BE72B4" w:rsidRDefault="00BE72B4" w:rsidP="00DC5F7B">
            <w:pPr>
              <w:pStyle w:val="Heading8HSSCF"/>
            </w:pPr>
            <w:r w:rsidRPr="00BA63B1">
              <w:t>Technology</w:t>
            </w:r>
          </w:p>
          <w:p w:rsidR="00BE72B4" w:rsidRDefault="00BE72B4" w:rsidP="00BE72B4">
            <w:pPr>
              <w:pStyle w:val="Bullet2"/>
              <w:keepNext w:val="0"/>
              <w:tabs>
                <w:tab w:val="clear" w:pos="360"/>
                <w:tab w:val="num" w:pos="259"/>
              </w:tabs>
              <w:ind w:left="259" w:hanging="259"/>
              <w:outlineLvl w:val="9"/>
            </w:pPr>
            <w:r>
              <w:t xml:space="preserve">Paper from </w:t>
            </w:r>
            <w:smartTag w:uri="urn:schemas-microsoft-com:office:smarttags" w:element="country-region">
              <w:r>
                <w:t>China</w:t>
              </w:r>
            </w:smartTag>
            <w:r>
              <w:t xml:space="preserve"> through the Muslim world to </w:t>
            </w:r>
            <w:smartTag w:uri="urn:schemas-microsoft-com:office:smarttags" w:element="City">
              <w:r>
                <w:t>Byzantium</w:t>
              </w:r>
            </w:smartTag>
            <w:r>
              <w:t xml:space="preserve"> and </w:t>
            </w:r>
            <w:smartTag w:uri="urn:schemas-microsoft-com:office:smarttags" w:element="place">
              <w:r>
                <w:t>Western Europe</w:t>
              </w:r>
            </w:smartTag>
          </w:p>
          <w:p w:rsidR="00BE72B4" w:rsidRDefault="00BE72B4" w:rsidP="00BE72B4">
            <w:pPr>
              <w:pStyle w:val="Bullet2"/>
              <w:keepNext w:val="0"/>
              <w:tabs>
                <w:tab w:val="clear" w:pos="360"/>
                <w:tab w:val="num" w:pos="259"/>
              </w:tabs>
              <w:ind w:left="259" w:hanging="259"/>
              <w:outlineLvl w:val="9"/>
            </w:pPr>
            <w:r>
              <w:t xml:space="preserve">New crops from </w:t>
            </w:r>
            <w:smartTag w:uri="urn:schemas-microsoft-com:office:smarttags" w:element="place">
              <w:smartTag w:uri="urn:schemas-microsoft-com:office:smarttags" w:element="country-region">
                <w:r>
                  <w:t>India</w:t>
                </w:r>
              </w:smartTag>
            </w:smartTag>
            <w:r>
              <w:t xml:space="preserve"> (e.g., for making sugar)</w:t>
            </w:r>
          </w:p>
          <w:p w:rsidR="00BE72B4" w:rsidRPr="00DC2D40" w:rsidRDefault="00BE72B4" w:rsidP="00BE72B4">
            <w:pPr>
              <w:pStyle w:val="Bullet2"/>
              <w:keepNext w:val="0"/>
              <w:tabs>
                <w:tab w:val="clear" w:pos="360"/>
                <w:tab w:val="num" w:pos="259"/>
              </w:tabs>
              <w:ind w:left="259" w:hanging="259"/>
              <w:outlineLvl w:val="9"/>
            </w:pPr>
            <w:r>
              <w:t>Wat</w:t>
            </w:r>
            <w:r w:rsidRPr="00DC2D40">
              <w:t xml:space="preserve">erwheels and windmills from the </w:t>
            </w:r>
            <w:smartTag w:uri="urn:schemas-microsoft-com:office:smarttags" w:element="place">
              <w:r w:rsidRPr="00DC2D40">
                <w:t>Middle East</w:t>
              </w:r>
            </w:smartTag>
          </w:p>
          <w:p w:rsidR="00BE72B4" w:rsidRPr="009F1E5C" w:rsidRDefault="00BE72B4" w:rsidP="00BE72B4">
            <w:pPr>
              <w:pStyle w:val="Bullet2"/>
              <w:keepNext w:val="0"/>
              <w:tabs>
                <w:tab w:val="clear" w:pos="360"/>
                <w:tab w:val="num" w:pos="259"/>
              </w:tabs>
              <w:ind w:left="259" w:hanging="259"/>
              <w:outlineLvl w:val="9"/>
            </w:pPr>
            <w:r w:rsidRPr="00DC2D40">
              <w:t xml:space="preserve">Navigation: Compass from </w:t>
            </w:r>
            <w:smartTag w:uri="urn:schemas-microsoft-com:office:smarttags" w:element="country-region">
              <w:r w:rsidRPr="00DC2D40">
                <w:t>China</w:t>
              </w:r>
            </w:smartTag>
            <w:r w:rsidRPr="00DC2D40">
              <w:t xml:space="preserve">, lateen sail from </w:t>
            </w:r>
            <w:smartTag w:uri="urn:schemas-microsoft-com:office:smarttags" w:element="place">
              <w:r w:rsidRPr="00DC2D40">
                <w:t>I</w:t>
              </w:r>
              <w:r>
                <w:t>ndian O</w:t>
              </w:r>
              <w:r w:rsidRPr="009F1E5C">
                <w:t>cean</w:t>
              </w:r>
            </w:smartTag>
            <w:r w:rsidRPr="009F1E5C">
              <w:t xml:space="preserve"> region</w:t>
            </w:r>
          </w:p>
          <w:p w:rsidR="00BE72B4" w:rsidRPr="00BA63B1" w:rsidRDefault="00BE72B4" w:rsidP="00DC5F7B">
            <w:pPr>
              <w:pStyle w:val="NormalHSSCF"/>
            </w:pPr>
          </w:p>
          <w:p w:rsidR="00BE72B4" w:rsidRDefault="00BE72B4" w:rsidP="00DC5F7B">
            <w:pPr>
              <w:pStyle w:val="Heading8HSSCF"/>
            </w:pPr>
            <w:r w:rsidRPr="00BA63B1">
              <w:t>Ideas</w:t>
            </w:r>
          </w:p>
          <w:p w:rsidR="00BE72B4" w:rsidRDefault="00BE72B4" w:rsidP="00BE72B4">
            <w:pPr>
              <w:pStyle w:val="Bullet2"/>
              <w:keepNext w:val="0"/>
              <w:tabs>
                <w:tab w:val="clear" w:pos="360"/>
                <w:tab w:val="num" w:pos="259"/>
              </w:tabs>
              <w:ind w:left="259" w:hanging="259"/>
              <w:outlineLvl w:val="9"/>
            </w:pPr>
            <w:r>
              <w:t>Spread of religions across the hemisphere</w:t>
            </w:r>
          </w:p>
          <w:p w:rsidR="00BE72B4" w:rsidRDefault="00BE72B4" w:rsidP="00BE72B4">
            <w:pPr>
              <w:pStyle w:val="Bullet3"/>
              <w:widowControl/>
              <w:tabs>
                <w:tab w:val="clear" w:pos="720"/>
              </w:tabs>
              <w:ind w:left="522" w:right="0" w:hanging="270"/>
            </w:pPr>
            <w:r>
              <w:t xml:space="preserve">Buddhism from </w:t>
            </w:r>
            <w:smartTag w:uri="urn:schemas-microsoft-com:office:smarttags" w:element="country-region">
              <w:r>
                <w:t>China</w:t>
              </w:r>
            </w:smartTag>
            <w:r>
              <w:t xml:space="preserve"> to </w:t>
            </w:r>
            <w:smartTag w:uri="urn:schemas-microsoft-com:office:smarttags" w:element="country-region">
              <w:r>
                <w:t>Korea</w:t>
              </w:r>
            </w:smartTag>
            <w:r>
              <w:t xml:space="preserve"> and </w:t>
            </w:r>
            <w:smartTag w:uri="urn:schemas-microsoft-com:office:smarttags" w:element="place">
              <w:smartTag w:uri="urn:schemas-microsoft-com:office:smarttags" w:element="country-region">
                <w:r>
                  <w:t>Japan</w:t>
                </w:r>
              </w:smartTag>
            </w:smartTag>
          </w:p>
          <w:p w:rsidR="00BE72B4" w:rsidRDefault="00BE72B4" w:rsidP="00BE72B4">
            <w:pPr>
              <w:pStyle w:val="Bullet3"/>
              <w:widowControl/>
              <w:tabs>
                <w:tab w:val="clear" w:pos="720"/>
              </w:tabs>
              <w:ind w:left="522" w:right="0" w:hanging="270"/>
            </w:pPr>
            <w:r>
              <w:t xml:space="preserve">Hinduism and Buddhism from </w:t>
            </w:r>
            <w:smartTag w:uri="urn:schemas-microsoft-com:office:smarttags" w:element="country-region">
              <w:r>
                <w:t>India</w:t>
              </w:r>
            </w:smartTag>
            <w:r>
              <w:t xml:space="preserve"> to </w:t>
            </w:r>
            <w:smartTag w:uri="urn:schemas-microsoft-com:office:smarttags" w:element="place">
              <w:r>
                <w:t>Southeast Asia</w:t>
              </w:r>
            </w:smartTag>
          </w:p>
          <w:p w:rsidR="00BE72B4" w:rsidRDefault="00BE72B4" w:rsidP="00BE72B4">
            <w:pPr>
              <w:pStyle w:val="Bullet3"/>
              <w:widowControl/>
              <w:tabs>
                <w:tab w:val="clear" w:pos="720"/>
              </w:tabs>
              <w:ind w:left="522" w:right="0" w:hanging="270"/>
            </w:pPr>
            <w:r>
              <w:t xml:space="preserve">Islam into West Africa, Central and </w:t>
            </w:r>
            <w:smartTag w:uri="urn:schemas-microsoft-com:office:smarttags" w:element="place">
              <w:r>
                <w:t>Southeast Asia</w:t>
              </w:r>
            </w:smartTag>
          </w:p>
          <w:p w:rsidR="00BE72B4" w:rsidRDefault="00BE72B4" w:rsidP="00BE72B4">
            <w:pPr>
              <w:pStyle w:val="Bullet2"/>
              <w:keepNext w:val="0"/>
              <w:tabs>
                <w:tab w:val="clear" w:pos="360"/>
                <w:tab w:val="num" w:pos="259"/>
              </w:tabs>
              <w:ind w:left="259" w:hanging="259"/>
              <w:outlineLvl w:val="9"/>
            </w:pPr>
            <w:r>
              <w:t xml:space="preserve">Printing and paper money from </w:t>
            </w:r>
            <w:smartTag w:uri="urn:schemas-microsoft-com:office:smarttags" w:element="country-region">
              <w:smartTag w:uri="urn:schemas-microsoft-com:office:smarttags" w:element="place">
                <w:r>
                  <w:t>China</w:t>
                </w:r>
              </w:smartTag>
            </w:smartTag>
          </w:p>
        </w:tc>
        <w:tc>
          <w:tcPr>
            <w:tcW w:w="1250" w:type="pct"/>
          </w:tcPr>
          <w:p w:rsidR="00BE72B4" w:rsidRDefault="00BE72B4" w:rsidP="00DC5F7B">
            <w:pPr>
              <w:pStyle w:val="NormalHSSCF"/>
            </w:pPr>
          </w:p>
          <w:p w:rsidR="00BE72B4" w:rsidRDefault="00BE72B4" w:rsidP="00DC5F7B">
            <w:pPr>
              <w:pStyle w:val="NormalHSSCF"/>
            </w:pPr>
            <w:r>
              <w:t>Identify, analyze, and interpret primary and secondary sources to make generalizations about events and life in world history</w:t>
            </w:r>
            <w:r>
              <w:rPr>
                <w:smallCaps/>
              </w:rPr>
              <w:t xml:space="preserve">. </w:t>
            </w:r>
          </w:p>
          <w:p w:rsidR="00BE72B4" w:rsidRDefault="00BE72B4" w:rsidP="00DC5F7B">
            <w:pPr>
              <w:pStyle w:val="NormalHSSCF"/>
            </w:pPr>
          </w:p>
          <w:p w:rsidR="00BE72B4" w:rsidRDefault="00BE72B4" w:rsidP="00BE72B4">
            <w:pPr>
              <w:pStyle w:val="NormalHSSCF"/>
            </w:pPr>
            <w:r>
              <w:t>Analyze trends in human migration and cultural interaction</w:t>
            </w:r>
            <w:r>
              <w:rPr>
                <w:smallCaps/>
              </w:rPr>
              <w:t xml:space="preserve">. </w:t>
            </w:r>
          </w:p>
        </w:tc>
      </w:tr>
    </w:tbl>
    <w:p w:rsidR="00610262" w:rsidRDefault="00610262" w:rsidP="00BE72B4">
      <w:pPr>
        <w:pStyle w:val="Heading1"/>
        <w:ind w:left="1008" w:hanging="1008"/>
        <w:rPr>
          <w:caps/>
          <w:sz w:val="28"/>
          <w:u w:val="single"/>
        </w:rPr>
      </w:pPr>
      <w:r>
        <w:rPr>
          <w:caps/>
          <w:sz w:val="28"/>
          <w:u w:val="single"/>
        </w:rPr>
        <w:lastRenderedPageBreak/>
        <w:t xml:space="preserve">STANDARD </w:t>
      </w:r>
      <w:r w:rsidR="00BE72B4">
        <w:rPr>
          <w:caps/>
          <w:sz w:val="28"/>
          <w:u w:val="single"/>
        </w:rPr>
        <w:t>HS-E24</w:t>
      </w:r>
      <w:r w:rsidR="00E7509F">
        <w:rPr>
          <w:caps/>
          <w:sz w:val="28"/>
          <w:u w:val="single"/>
        </w:rPr>
        <w:t xml:space="preserve">   </w:t>
      </w:r>
      <w:r>
        <w:rPr>
          <w:caps/>
          <w:sz w:val="28"/>
          <w:u w:val="single"/>
        </w:rPr>
        <w:t>REPORTING CATEGORY: Economics</w:t>
      </w:r>
      <w:r>
        <w:rPr>
          <w:caps/>
          <w:sz w:val="28"/>
          <w:u w:val="single"/>
        </w:rPr>
        <w:tab/>
        <w:t>History and Social Studies</w:t>
      </w:r>
    </w:p>
    <w:p w:rsidR="00610262" w:rsidRDefault="00610262" w:rsidP="00610262">
      <w:pPr>
        <w:rPr>
          <w:b/>
          <w:caps/>
        </w:rPr>
      </w:pPr>
    </w:p>
    <w:p w:rsidR="00BE72B4" w:rsidRPr="00967FAF" w:rsidRDefault="00610262" w:rsidP="00BE72B4">
      <w:pPr>
        <w:pStyle w:val="SOLStem"/>
      </w:pPr>
      <w:r w:rsidRPr="00BE72B4">
        <w:t>HS-E</w:t>
      </w:r>
      <w:r w:rsidR="00BE72B4" w:rsidRPr="00BE72B4">
        <w:t>24</w:t>
      </w:r>
      <w:r w:rsidR="00BE72B4">
        <w:rPr>
          <w:b w:val="0"/>
        </w:rPr>
        <w:t xml:space="preserve"> </w:t>
      </w:r>
      <w:r w:rsidR="00BE72B4">
        <w:t>The student will</w:t>
      </w:r>
      <w:r w:rsidR="00BE72B4" w:rsidRPr="00967FAF">
        <w:t xml:space="preserve"> demonstrate knowledge of the impact of the European Age of Discovery and expansion into the Americas, Africa, and Asia by</w:t>
      </w:r>
    </w:p>
    <w:p w:rsidR="00BE72B4" w:rsidRDefault="00BE72B4" w:rsidP="00BE72B4">
      <w:pPr>
        <w:pStyle w:val="SOLBullet"/>
      </w:pPr>
      <w:r>
        <w:t>f)</w:t>
      </w:r>
      <w:r>
        <w:tab/>
      </w:r>
      <w:r w:rsidRPr="00967FAF">
        <w:t>describing the impact of precious metal exports from the Americas.</w:t>
      </w:r>
    </w:p>
    <w:p w:rsidR="00BE72B4" w:rsidRPr="00967FAF" w:rsidRDefault="00BE72B4" w:rsidP="00BE72B4">
      <w:pPr>
        <w:pStyle w:val="SOLBullet"/>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BE72B4" w:rsidRPr="00967FAF" w:rsidTr="00DC5F7B">
        <w:trPr>
          <w:cantSplit/>
        </w:trPr>
        <w:tc>
          <w:tcPr>
            <w:tcW w:w="1250" w:type="pct"/>
          </w:tcPr>
          <w:p w:rsidR="00BE72B4" w:rsidRPr="00967FAF" w:rsidRDefault="00BE72B4" w:rsidP="00DC5F7B">
            <w:pPr>
              <w:pStyle w:val="Heading3HSSCF"/>
            </w:pPr>
            <w:r w:rsidRPr="00967FAF">
              <w:t>Essential Understandings</w:t>
            </w:r>
          </w:p>
        </w:tc>
        <w:tc>
          <w:tcPr>
            <w:tcW w:w="1250" w:type="pct"/>
          </w:tcPr>
          <w:p w:rsidR="00BE72B4" w:rsidRPr="00967FAF" w:rsidRDefault="00BE72B4" w:rsidP="00DC5F7B">
            <w:pPr>
              <w:pStyle w:val="Heading3HSSCF"/>
            </w:pPr>
            <w:r w:rsidRPr="00967FAF">
              <w:t>Essential Questions</w:t>
            </w:r>
          </w:p>
        </w:tc>
        <w:tc>
          <w:tcPr>
            <w:tcW w:w="1250" w:type="pct"/>
          </w:tcPr>
          <w:p w:rsidR="00BE72B4" w:rsidRPr="00967FAF" w:rsidRDefault="00BE72B4" w:rsidP="00DC5F7B">
            <w:pPr>
              <w:pStyle w:val="Heading3HSSCF"/>
            </w:pPr>
            <w:r w:rsidRPr="00967FAF">
              <w:t>Essential Knowledge</w:t>
            </w:r>
          </w:p>
        </w:tc>
        <w:tc>
          <w:tcPr>
            <w:tcW w:w="1250" w:type="pct"/>
          </w:tcPr>
          <w:p w:rsidR="00BE72B4" w:rsidRPr="00967FAF" w:rsidRDefault="00BE72B4" w:rsidP="00DC5F7B">
            <w:pPr>
              <w:pStyle w:val="Heading3HSSCF"/>
            </w:pPr>
            <w:r w:rsidRPr="00967FAF">
              <w:t>Essential Skills</w:t>
            </w:r>
          </w:p>
        </w:tc>
      </w:tr>
      <w:tr w:rsidR="00BE72B4" w:rsidRPr="00967FAF" w:rsidTr="00BE72B4">
        <w:trPr>
          <w:cantSplit/>
          <w:trHeight w:val="6820"/>
        </w:trPr>
        <w:tc>
          <w:tcPr>
            <w:tcW w:w="1250" w:type="pct"/>
          </w:tcPr>
          <w:p w:rsidR="00BE72B4" w:rsidRPr="00967FAF" w:rsidRDefault="00BE72B4" w:rsidP="00DC5F7B">
            <w:pPr>
              <w:pStyle w:val="NormalHSSCF"/>
            </w:pPr>
          </w:p>
          <w:p w:rsidR="00BE72B4" w:rsidRPr="00722302" w:rsidRDefault="00BE72B4" w:rsidP="00DC5F7B">
            <w:pPr>
              <w:pStyle w:val="NormalHSSCF"/>
              <w:rPr>
                <w:snapToGrid w:val="0"/>
              </w:rPr>
            </w:pPr>
            <w:r w:rsidRPr="00967FAF">
              <w:rPr>
                <w:snapToGrid w:val="0"/>
              </w:rPr>
              <w:t>The European nations established a trade pattern known as the triangular trade and exported pre</w:t>
            </w:r>
            <w:r>
              <w:rPr>
                <w:snapToGrid w:val="0"/>
              </w:rPr>
              <w:t xml:space="preserve">cious metals from the </w:t>
            </w:r>
            <w:smartTag w:uri="urn:schemas-microsoft-com:office:smarttags" w:element="country-region">
              <w:smartTag w:uri="urn:schemas-microsoft-com:office:smarttags" w:element="place">
                <w:r>
                  <w:rPr>
                    <w:snapToGrid w:val="0"/>
                  </w:rPr>
                  <w:t>Americas</w:t>
                </w:r>
              </w:smartTag>
            </w:smartTag>
            <w:r>
              <w:rPr>
                <w:snapToGrid w:val="0"/>
              </w:rPr>
              <w:t>.</w:t>
            </w:r>
          </w:p>
        </w:tc>
        <w:tc>
          <w:tcPr>
            <w:tcW w:w="1250" w:type="pct"/>
          </w:tcPr>
          <w:p w:rsidR="00BE72B4" w:rsidRPr="00967FAF" w:rsidRDefault="00BE72B4" w:rsidP="00DC5F7B">
            <w:pPr>
              <w:pStyle w:val="NormalHSSCF"/>
            </w:pPr>
          </w:p>
          <w:p w:rsidR="00BE72B4" w:rsidRPr="00967FAF" w:rsidRDefault="00BE72B4" w:rsidP="00DC5F7B">
            <w:pPr>
              <w:pStyle w:val="NormalHSSCF"/>
              <w:rPr>
                <w:snapToGrid w:val="0"/>
              </w:rPr>
            </w:pPr>
            <w:r w:rsidRPr="00967FAF">
              <w:rPr>
                <w:snapToGrid w:val="0"/>
              </w:rPr>
              <w:t>What was the triangular trade?</w:t>
            </w:r>
          </w:p>
          <w:p w:rsidR="00BE72B4" w:rsidRPr="00967FAF" w:rsidRDefault="00BE72B4" w:rsidP="00DC5F7B">
            <w:pPr>
              <w:pStyle w:val="NormalHSSCF"/>
              <w:rPr>
                <w:snapToGrid w:val="0"/>
              </w:rPr>
            </w:pPr>
          </w:p>
          <w:p w:rsidR="00BE72B4" w:rsidRPr="00967FAF" w:rsidRDefault="00BE72B4" w:rsidP="00DC5F7B">
            <w:pPr>
              <w:pStyle w:val="NormalHSSCF"/>
            </w:pPr>
            <w:r w:rsidRPr="00967FAF">
              <w:rPr>
                <w:snapToGrid w:val="0"/>
              </w:rPr>
              <w:t>What was the impact of precious m</w:t>
            </w:r>
            <w:r>
              <w:rPr>
                <w:snapToGrid w:val="0"/>
              </w:rPr>
              <w:t xml:space="preserve">etal exports from the </w:t>
            </w:r>
            <w:smartTag w:uri="urn:schemas-microsoft-com:office:smarttags" w:element="country-region">
              <w:smartTag w:uri="urn:schemas-microsoft-com:office:smarttags" w:element="place">
                <w:r>
                  <w:rPr>
                    <w:snapToGrid w:val="0"/>
                  </w:rPr>
                  <w:t>Americas</w:t>
                </w:r>
              </w:smartTag>
            </w:smartTag>
            <w:r>
              <w:rPr>
                <w:snapToGrid w:val="0"/>
              </w:rPr>
              <w:t>?</w:t>
            </w:r>
            <w:r w:rsidRPr="00967FAF">
              <w:t xml:space="preserve"> </w:t>
            </w:r>
          </w:p>
          <w:p w:rsidR="00BE72B4" w:rsidRPr="00722302" w:rsidRDefault="00BE72B4" w:rsidP="00DC5F7B">
            <w:pPr>
              <w:pStyle w:val="NormalHSSCF"/>
              <w:rPr>
                <w:snapToGrid w:val="0"/>
              </w:rPr>
            </w:pPr>
          </w:p>
        </w:tc>
        <w:tc>
          <w:tcPr>
            <w:tcW w:w="1250" w:type="pct"/>
          </w:tcPr>
          <w:p w:rsidR="00BE72B4" w:rsidRPr="00967FAF" w:rsidRDefault="00BE72B4" w:rsidP="00DC5F7B">
            <w:pPr>
              <w:pStyle w:val="NormalHSSCF"/>
            </w:pPr>
          </w:p>
          <w:p w:rsidR="00BE72B4" w:rsidRPr="00967FAF" w:rsidRDefault="00BE72B4" w:rsidP="00DC5F7B">
            <w:pPr>
              <w:pStyle w:val="NormalHSSCF"/>
              <w:rPr>
                <w:snapToGrid w:val="0"/>
              </w:rPr>
            </w:pPr>
            <w:r w:rsidRPr="00967FAF">
              <w:rPr>
                <w:snapToGrid w:val="0"/>
              </w:rPr>
              <w:t xml:space="preserve">The triangular trade linked Europe, Africa, and the </w:t>
            </w:r>
            <w:smartTag w:uri="urn:schemas-microsoft-com:office:smarttags" w:element="country-region">
              <w:smartTag w:uri="urn:schemas-microsoft-com:office:smarttags" w:element="place">
                <w:r w:rsidRPr="00967FAF">
                  <w:rPr>
                    <w:snapToGrid w:val="0"/>
                  </w:rPr>
                  <w:t>Americas</w:t>
                </w:r>
              </w:smartTag>
            </w:smartTag>
            <w:r w:rsidRPr="00967FAF">
              <w:rPr>
                <w:snapToGrid w:val="0"/>
              </w:rPr>
              <w:t>. Slaves, sugar, and rum were traded.</w:t>
            </w:r>
          </w:p>
          <w:p w:rsidR="00BE72B4" w:rsidRPr="00967FAF" w:rsidRDefault="00BE72B4" w:rsidP="00DC5F7B">
            <w:pPr>
              <w:pStyle w:val="NormalHSSCF"/>
              <w:rPr>
                <w:snapToGrid w:val="0"/>
              </w:rPr>
            </w:pPr>
          </w:p>
          <w:p w:rsidR="00BE72B4" w:rsidRPr="009A0847" w:rsidRDefault="00BE72B4" w:rsidP="00DC5F7B">
            <w:pPr>
              <w:pStyle w:val="Heading8HSSCF"/>
              <w:rPr>
                <w:snapToGrid w:val="0"/>
              </w:rPr>
            </w:pPr>
            <w:r w:rsidRPr="009A0847">
              <w:rPr>
                <w:snapToGrid w:val="0"/>
              </w:rPr>
              <w:t>Export of precious metals</w:t>
            </w:r>
          </w:p>
          <w:p w:rsidR="00BE72B4" w:rsidRPr="009A0847" w:rsidRDefault="00BE72B4" w:rsidP="00BE72B4">
            <w:pPr>
              <w:pStyle w:val="Bullet2"/>
              <w:keepNext w:val="0"/>
              <w:tabs>
                <w:tab w:val="clear" w:pos="360"/>
                <w:tab w:val="num" w:pos="259"/>
              </w:tabs>
              <w:ind w:left="259" w:hanging="259"/>
              <w:outlineLvl w:val="9"/>
            </w:pPr>
            <w:r w:rsidRPr="009A0847">
              <w:t xml:space="preserve">Gold and silver exported to Europe and </w:t>
            </w:r>
            <w:smartTag w:uri="urn:schemas-microsoft-com:office:smarttags" w:element="place">
              <w:r w:rsidRPr="009A0847">
                <w:t>Asia</w:t>
              </w:r>
            </w:smartTag>
          </w:p>
          <w:p w:rsidR="00BE72B4" w:rsidRPr="009A0847" w:rsidRDefault="00BE72B4" w:rsidP="00BE72B4">
            <w:pPr>
              <w:pStyle w:val="Bullet2"/>
              <w:keepNext w:val="0"/>
              <w:tabs>
                <w:tab w:val="clear" w:pos="360"/>
                <w:tab w:val="num" w:pos="259"/>
              </w:tabs>
              <w:ind w:left="259" w:hanging="259"/>
              <w:outlineLvl w:val="9"/>
            </w:pPr>
            <w:r w:rsidRPr="009A0847">
              <w:t xml:space="preserve">Impact on indigenous empires of the </w:t>
            </w:r>
            <w:smartTag w:uri="urn:schemas-microsoft-com:office:smarttags" w:element="country-region">
              <w:smartTag w:uri="urn:schemas-microsoft-com:office:smarttags" w:element="place">
                <w:r w:rsidRPr="009A0847">
                  <w:t>Americas</w:t>
                </w:r>
              </w:smartTag>
            </w:smartTag>
          </w:p>
          <w:p w:rsidR="00BE72B4" w:rsidRPr="00967FAF" w:rsidRDefault="00BE72B4" w:rsidP="00BE72B4">
            <w:pPr>
              <w:pStyle w:val="Bullet2"/>
              <w:keepNext w:val="0"/>
              <w:tabs>
                <w:tab w:val="clear" w:pos="360"/>
                <w:tab w:val="num" w:pos="259"/>
              </w:tabs>
              <w:ind w:left="259" w:hanging="259"/>
              <w:outlineLvl w:val="9"/>
            </w:pPr>
            <w:r w:rsidRPr="00967FAF">
              <w:t xml:space="preserve">Impact on </w:t>
            </w:r>
            <w:smartTag w:uri="urn:schemas-microsoft-com:office:smarttags" w:element="country-region">
              <w:smartTag w:uri="urn:schemas-microsoft-com:office:smarttags" w:element="place">
                <w:r w:rsidRPr="00967FAF">
                  <w:t>Spain</w:t>
                </w:r>
              </w:smartTag>
            </w:smartTag>
            <w:r w:rsidRPr="00967FAF">
              <w:t xml:space="preserve"> and international trade</w:t>
            </w:r>
          </w:p>
        </w:tc>
        <w:tc>
          <w:tcPr>
            <w:tcW w:w="1250" w:type="pct"/>
          </w:tcPr>
          <w:p w:rsidR="00BE72B4" w:rsidRPr="00967FAF" w:rsidRDefault="00BE72B4" w:rsidP="00DC5F7B">
            <w:pPr>
              <w:pStyle w:val="NormalHSSCF"/>
            </w:pPr>
          </w:p>
          <w:p w:rsidR="00BE72B4" w:rsidRPr="00967FAF" w:rsidRDefault="00BE72B4" w:rsidP="00BE72B4">
            <w:pPr>
              <w:pStyle w:val="NormalHSSCF"/>
            </w:pPr>
            <w:r w:rsidRPr="00967FAF">
              <w:t>Use maps, globes, artifacts, and pictures to analyze the physical and cultural landscapes of the world and to in</w:t>
            </w:r>
            <w:r>
              <w:t xml:space="preserve">terpret the past. </w:t>
            </w:r>
          </w:p>
        </w:tc>
      </w:tr>
    </w:tbl>
    <w:p w:rsidR="00610262" w:rsidRDefault="00610262" w:rsidP="00BE72B4">
      <w:pPr>
        <w:pStyle w:val="BodyTextIndent2"/>
        <w:spacing w:line="240" w:lineRule="auto"/>
      </w:pPr>
    </w:p>
    <w:p w:rsidR="00610262" w:rsidRDefault="00610262" w:rsidP="00610262"/>
    <w:p w:rsidR="00610262" w:rsidRDefault="00610262" w:rsidP="00610262">
      <w:pPr>
        <w:pStyle w:val="Heading1"/>
        <w:rPr>
          <w:caps/>
          <w:sz w:val="28"/>
          <w:u w:val="single"/>
        </w:rPr>
      </w:pPr>
      <w:r>
        <w:rPr>
          <w:caps/>
          <w:sz w:val="28"/>
          <w:u w:val="single"/>
        </w:rPr>
        <w:lastRenderedPageBreak/>
        <w:t xml:space="preserve">STANDARD </w:t>
      </w:r>
      <w:r w:rsidR="00BE72B4">
        <w:rPr>
          <w:sz w:val="28"/>
          <w:u w:val="single"/>
        </w:rPr>
        <w:t>HS-E25</w:t>
      </w:r>
      <w:r w:rsidR="00E7509F">
        <w:rPr>
          <w:sz w:val="28"/>
          <w:u w:val="single"/>
        </w:rPr>
        <w:t xml:space="preserve">   </w:t>
      </w:r>
      <w:r>
        <w:rPr>
          <w:caps/>
          <w:sz w:val="28"/>
          <w:u w:val="single"/>
        </w:rPr>
        <w:t>REPORTING CATEGORY: Economics</w:t>
      </w:r>
      <w:r>
        <w:rPr>
          <w:caps/>
          <w:sz w:val="28"/>
          <w:u w:val="single"/>
        </w:rPr>
        <w:tab/>
        <w:t>History and Social Studies</w:t>
      </w:r>
    </w:p>
    <w:p w:rsidR="00610262" w:rsidRDefault="00610262" w:rsidP="00610262">
      <w:pPr>
        <w:rPr>
          <w:b/>
          <w:caps/>
        </w:rPr>
      </w:pPr>
    </w:p>
    <w:p w:rsidR="00BE72B4" w:rsidRPr="00967FAF" w:rsidRDefault="00BE72B4" w:rsidP="00BE72B4">
      <w:pPr>
        <w:pStyle w:val="SOLStem"/>
      </w:pPr>
      <w:r>
        <w:rPr>
          <w:sz w:val="24"/>
        </w:rPr>
        <w:t>HS-E25</w:t>
      </w:r>
      <w:r w:rsidR="00610262">
        <w:rPr>
          <w:sz w:val="24"/>
        </w:rPr>
        <w:t xml:space="preserve"> </w:t>
      </w:r>
      <w:r>
        <w:t>The student will</w:t>
      </w:r>
      <w:r w:rsidRPr="00967FAF">
        <w:t xml:space="preserve"> demonstrate knowledge of the status and impact of global trade on regional civilizations of the world after 1500 </w:t>
      </w:r>
      <w:proofErr w:type="spellStart"/>
      <w:r w:rsidRPr="00967FAF">
        <w:rPr>
          <w:smallCaps/>
        </w:rPr>
        <w:t>a.d.</w:t>
      </w:r>
      <w:proofErr w:type="spellEnd"/>
      <w:r w:rsidRPr="00967FAF">
        <w:rPr>
          <w:smallCaps/>
        </w:rPr>
        <w:t xml:space="preserve"> (</w:t>
      </w:r>
      <w:proofErr w:type="spellStart"/>
      <w:r w:rsidRPr="00967FAF">
        <w:rPr>
          <w:smallCaps/>
        </w:rPr>
        <w:t>c.e</w:t>
      </w:r>
      <w:proofErr w:type="spellEnd"/>
      <w:r w:rsidRPr="00967FAF">
        <w:rPr>
          <w:smallCaps/>
        </w:rPr>
        <w:t xml:space="preserve">.) </w:t>
      </w:r>
      <w:r w:rsidRPr="00967FAF">
        <w:t>by</w:t>
      </w:r>
    </w:p>
    <w:p w:rsidR="00BE72B4" w:rsidRPr="00967FAF" w:rsidRDefault="00BE72B4" w:rsidP="00BE72B4">
      <w:pPr>
        <w:pStyle w:val="SOLBullet"/>
      </w:pPr>
      <w:r>
        <w:t>d)</w:t>
      </w:r>
      <w:r>
        <w:tab/>
      </w:r>
      <w:r w:rsidRPr="00967FAF">
        <w:t>describing Africa and its increasing involvement in global trade</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BE72B4" w:rsidRPr="00967FAF" w:rsidTr="00DC5F7B">
        <w:trPr>
          <w:cantSplit/>
        </w:trPr>
        <w:tc>
          <w:tcPr>
            <w:tcW w:w="1250" w:type="pct"/>
          </w:tcPr>
          <w:p w:rsidR="00BE72B4" w:rsidRPr="00967FAF" w:rsidRDefault="00BE72B4" w:rsidP="00DC5F7B">
            <w:pPr>
              <w:pStyle w:val="Heading3HSSCF"/>
            </w:pPr>
            <w:r w:rsidRPr="00967FAF">
              <w:t>Essential Understandings</w:t>
            </w:r>
          </w:p>
        </w:tc>
        <w:tc>
          <w:tcPr>
            <w:tcW w:w="1250" w:type="pct"/>
          </w:tcPr>
          <w:p w:rsidR="00BE72B4" w:rsidRPr="00967FAF" w:rsidRDefault="00BE72B4" w:rsidP="00DC5F7B">
            <w:pPr>
              <w:pStyle w:val="Heading3HSSCF"/>
            </w:pPr>
            <w:r w:rsidRPr="00967FAF">
              <w:t>Essential Questions</w:t>
            </w:r>
          </w:p>
        </w:tc>
        <w:tc>
          <w:tcPr>
            <w:tcW w:w="1250" w:type="pct"/>
          </w:tcPr>
          <w:p w:rsidR="00BE72B4" w:rsidRPr="00967FAF" w:rsidRDefault="00BE72B4" w:rsidP="00DC5F7B">
            <w:pPr>
              <w:pStyle w:val="Heading3HSSCF"/>
            </w:pPr>
            <w:r w:rsidRPr="00967FAF">
              <w:t>Essential Knowledge</w:t>
            </w:r>
          </w:p>
        </w:tc>
        <w:tc>
          <w:tcPr>
            <w:tcW w:w="1250" w:type="pct"/>
          </w:tcPr>
          <w:p w:rsidR="00BE72B4" w:rsidRPr="00967FAF" w:rsidRDefault="00BE72B4" w:rsidP="00DC5F7B">
            <w:pPr>
              <w:pStyle w:val="Heading3HSSCF"/>
            </w:pPr>
            <w:r w:rsidRPr="00967FAF">
              <w:t>Essential Skills</w:t>
            </w:r>
          </w:p>
        </w:tc>
      </w:tr>
      <w:tr w:rsidR="00BE72B4" w:rsidRPr="00967FAF" w:rsidTr="00BE72B4">
        <w:trPr>
          <w:cantSplit/>
          <w:trHeight w:val="5830"/>
        </w:trPr>
        <w:tc>
          <w:tcPr>
            <w:tcW w:w="1250" w:type="pct"/>
          </w:tcPr>
          <w:p w:rsidR="00BE72B4" w:rsidRPr="00967FAF" w:rsidRDefault="00BE72B4" w:rsidP="00DC5F7B">
            <w:pPr>
              <w:pStyle w:val="NormalHSSCF"/>
            </w:pPr>
          </w:p>
          <w:p w:rsidR="00BE72B4" w:rsidRPr="00722302" w:rsidRDefault="00BE72B4" w:rsidP="00DC5F7B">
            <w:pPr>
              <w:pStyle w:val="NormalHSSCF"/>
              <w:rPr>
                <w:snapToGrid w:val="0"/>
              </w:rPr>
            </w:pPr>
            <w:r w:rsidRPr="00967FAF">
              <w:rPr>
                <w:snapToGrid w:val="0"/>
              </w:rPr>
              <w:t>The exportation of slaves and demand for imported goods began to alter tradition</w:t>
            </w:r>
            <w:r>
              <w:rPr>
                <w:snapToGrid w:val="0"/>
              </w:rPr>
              <w:t xml:space="preserve">al economic patterns in </w:t>
            </w:r>
            <w:smartTag w:uri="urn:schemas-microsoft-com:office:smarttags" w:element="place">
              <w:r>
                <w:rPr>
                  <w:snapToGrid w:val="0"/>
                </w:rPr>
                <w:t>Africa</w:t>
              </w:r>
            </w:smartTag>
            <w:r>
              <w:rPr>
                <w:snapToGrid w:val="0"/>
              </w:rPr>
              <w:t>.</w:t>
            </w:r>
          </w:p>
        </w:tc>
        <w:tc>
          <w:tcPr>
            <w:tcW w:w="1250" w:type="pct"/>
          </w:tcPr>
          <w:p w:rsidR="00BE72B4" w:rsidRPr="00967FAF" w:rsidRDefault="00BE72B4" w:rsidP="00DC5F7B">
            <w:pPr>
              <w:pStyle w:val="NormalHSSCF"/>
            </w:pPr>
          </w:p>
          <w:p w:rsidR="00BE72B4" w:rsidRPr="00967FAF" w:rsidRDefault="00BE72B4" w:rsidP="00DC5F7B">
            <w:pPr>
              <w:pStyle w:val="NormalHSSCF"/>
              <w:rPr>
                <w:sz w:val="28"/>
              </w:rPr>
            </w:pPr>
            <w:r w:rsidRPr="00967FAF">
              <w:rPr>
                <w:snapToGrid w:val="0"/>
              </w:rPr>
              <w:t xml:space="preserve">How did </w:t>
            </w:r>
            <w:smartTag w:uri="urn:schemas-microsoft-com:office:smarttags" w:element="place">
              <w:r w:rsidRPr="00967FAF">
                <w:rPr>
                  <w:snapToGrid w:val="0"/>
                </w:rPr>
                <w:t>Africa</w:t>
              </w:r>
            </w:smartTag>
            <w:r w:rsidRPr="00967FAF">
              <w:rPr>
                <w:snapToGrid w:val="0"/>
              </w:rPr>
              <w:t xml:space="preserve"> become involved in foreign trade?</w:t>
            </w:r>
          </w:p>
        </w:tc>
        <w:tc>
          <w:tcPr>
            <w:tcW w:w="1250" w:type="pct"/>
          </w:tcPr>
          <w:p w:rsidR="00BE72B4" w:rsidRPr="00967FAF" w:rsidRDefault="00BE72B4" w:rsidP="00DC5F7B">
            <w:pPr>
              <w:pStyle w:val="NormalHSSCF"/>
            </w:pPr>
          </w:p>
          <w:p w:rsidR="00BE72B4" w:rsidRPr="006D0FC2" w:rsidRDefault="00BE72B4" w:rsidP="00DC5F7B">
            <w:pPr>
              <w:pStyle w:val="Heading8HSSCF"/>
              <w:rPr>
                <w:snapToGrid w:val="0"/>
              </w:rPr>
            </w:pPr>
            <w:r w:rsidRPr="006D0FC2">
              <w:rPr>
                <w:snapToGrid w:val="0"/>
              </w:rPr>
              <w:t>African exports</w:t>
            </w:r>
          </w:p>
          <w:p w:rsidR="00BE72B4" w:rsidRPr="00967FAF" w:rsidRDefault="00BE72B4" w:rsidP="00BE72B4">
            <w:pPr>
              <w:pStyle w:val="Bullet2"/>
              <w:keepNext w:val="0"/>
              <w:tabs>
                <w:tab w:val="clear" w:pos="360"/>
                <w:tab w:val="num" w:pos="259"/>
              </w:tabs>
              <w:ind w:left="259" w:hanging="259"/>
              <w:outlineLvl w:val="9"/>
            </w:pPr>
            <w:r w:rsidRPr="00967FAF">
              <w:t>Slaves (triangular trade)</w:t>
            </w:r>
          </w:p>
          <w:p w:rsidR="00BE72B4" w:rsidRPr="00967FAF" w:rsidRDefault="00BE72B4" w:rsidP="00BE72B4">
            <w:pPr>
              <w:pStyle w:val="Bullet2"/>
              <w:keepNext w:val="0"/>
              <w:tabs>
                <w:tab w:val="clear" w:pos="360"/>
                <w:tab w:val="num" w:pos="259"/>
              </w:tabs>
              <w:ind w:left="259" w:hanging="259"/>
              <w:outlineLvl w:val="9"/>
            </w:pPr>
            <w:r w:rsidRPr="00967FAF">
              <w:t>Raw materials (ivory, gold)</w:t>
            </w:r>
          </w:p>
          <w:p w:rsidR="00BE72B4" w:rsidRPr="00967FAF" w:rsidRDefault="00BE72B4" w:rsidP="00DC5F7B">
            <w:pPr>
              <w:pStyle w:val="NormalHSSCF"/>
              <w:rPr>
                <w:snapToGrid w:val="0"/>
              </w:rPr>
            </w:pPr>
          </w:p>
          <w:p w:rsidR="00BE72B4" w:rsidRPr="006D0FC2" w:rsidRDefault="00BE72B4" w:rsidP="00DC5F7B">
            <w:pPr>
              <w:pStyle w:val="Heading8HSSCF"/>
              <w:rPr>
                <w:snapToGrid w:val="0"/>
              </w:rPr>
            </w:pPr>
            <w:r w:rsidRPr="006D0FC2">
              <w:rPr>
                <w:snapToGrid w:val="0"/>
              </w:rPr>
              <w:t>African imports</w:t>
            </w:r>
          </w:p>
          <w:p w:rsidR="00BE72B4" w:rsidRPr="00967FAF" w:rsidRDefault="00BE72B4" w:rsidP="00BE72B4">
            <w:pPr>
              <w:pStyle w:val="Bullet2"/>
              <w:keepNext w:val="0"/>
              <w:tabs>
                <w:tab w:val="clear" w:pos="360"/>
                <w:tab w:val="num" w:pos="259"/>
              </w:tabs>
              <w:ind w:left="259" w:hanging="259"/>
              <w:outlineLvl w:val="9"/>
            </w:pPr>
            <w:r w:rsidRPr="00967FAF">
              <w:t xml:space="preserve">Manufactured goods from Europe, Asia, and the </w:t>
            </w:r>
            <w:smartTag w:uri="urn:schemas-microsoft-com:office:smarttags" w:element="country-region">
              <w:smartTag w:uri="urn:schemas-microsoft-com:office:smarttags" w:element="place">
                <w:r w:rsidRPr="00967FAF">
                  <w:t>Americas</w:t>
                </w:r>
              </w:smartTag>
            </w:smartTag>
          </w:p>
          <w:p w:rsidR="00BE72B4" w:rsidRPr="00967FAF" w:rsidRDefault="00BE72B4" w:rsidP="00BE72B4">
            <w:pPr>
              <w:pStyle w:val="Bullet2"/>
              <w:keepNext w:val="0"/>
              <w:tabs>
                <w:tab w:val="clear" w:pos="360"/>
                <w:tab w:val="num" w:pos="259"/>
              </w:tabs>
              <w:ind w:left="259" w:hanging="259"/>
              <w:outlineLvl w:val="9"/>
            </w:pPr>
            <w:r w:rsidRPr="00967FAF">
              <w:t>New food products (corn, peanuts)</w:t>
            </w:r>
          </w:p>
        </w:tc>
        <w:tc>
          <w:tcPr>
            <w:tcW w:w="1250" w:type="pct"/>
          </w:tcPr>
          <w:p w:rsidR="00BE72B4" w:rsidRPr="00967FAF" w:rsidRDefault="00BE72B4" w:rsidP="00DC5F7B">
            <w:pPr>
              <w:pStyle w:val="NormalHSSCF"/>
            </w:pPr>
          </w:p>
          <w:p w:rsidR="00BE72B4" w:rsidRPr="00967FAF" w:rsidRDefault="00BE72B4" w:rsidP="00DC5F7B">
            <w:pPr>
              <w:pStyle w:val="NormalHSSCF"/>
            </w:pPr>
            <w:r w:rsidRPr="00967FAF">
              <w:t>Use maps, globes, artifacts, and pictures to analyze the physical and cultural landscapes of the wo</w:t>
            </w:r>
            <w:r>
              <w:t xml:space="preserve">rld and to interpret the past. </w:t>
            </w:r>
          </w:p>
          <w:p w:rsidR="00BE72B4" w:rsidRPr="00967FAF" w:rsidRDefault="00BE72B4" w:rsidP="00DC5F7B">
            <w:pPr>
              <w:pStyle w:val="NormalHSSCF"/>
            </w:pPr>
          </w:p>
          <w:p w:rsidR="00BE72B4" w:rsidRPr="00967FAF" w:rsidRDefault="00BE72B4" w:rsidP="00BE72B4">
            <w:pPr>
              <w:pStyle w:val="NormalHSSCF"/>
            </w:pPr>
            <w:r w:rsidRPr="00967FAF">
              <w:t>Analyze trends in human migration and cult</w:t>
            </w:r>
            <w:r>
              <w:t xml:space="preserve">ural interaction. </w:t>
            </w:r>
          </w:p>
        </w:tc>
      </w:tr>
    </w:tbl>
    <w:p w:rsidR="00610262" w:rsidRDefault="00610262" w:rsidP="00BE72B4">
      <w:pPr>
        <w:pStyle w:val="Bullet1"/>
        <w:ind w:left="1008" w:hanging="1008"/>
      </w:pPr>
    </w:p>
    <w:p w:rsidR="00610262" w:rsidRDefault="00610262" w:rsidP="00610262">
      <w:pPr>
        <w:pStyle w:val="Heading1"/>
        <w:rPr>
          <w:caps/>
          <w:sz w:val="28"/>
          <w:u w:val="single"/>
        </w:rPr>
      </w:pPr>
      <w:r>
        <w:br w:type="page"/>
      </w:r>
      <w:r>
        <w:rPr>
          <w:caps/>
          <w:sz w:val="28"/>
          <w:u w:val="single"/>
        </w:rPr>
        <w:lastRenderedPageBreak/>
        <w:t>STANDARD</w:t>
      </w:r>
      <w:r>
        <w:rPr>
          <w:sz w:val="28"/>
          <w:u w:val="single"/>
        </w:rPr>
        <w:t xml:space="preserve"> </w:t>
      </w:r>
      <w:r w:rsidR="00BE72B4">
        <w:rPr>
          <w:sz w:val="28"/>
          <w:u w:val="single"/>
        </w:rPr>
        <w:t>HS-E26</w:t>
      </w:r>
      <w:r w:rsidR="00E7509F">
        <w:rPr>
          <w:sz w:val="28"/>
          <w:u w:val="single"/>
        </w:rPr>
        <w:t xml:space="preserve">  </w:t>
      </w:r>
      <w:r w:rsidR="00BE72B4">
        <w:rPr>
          <w:sz w:val="28"/>
          <w:u w:val="single"/>
        </w:rPr>
        <w:t xml:space="preserve"> </w:t>
      </w:r>
      <w:r>
        <w:rPr>
          <w:caps/>
          <w:sz w:val="28"/>
          <w:u w:val="single"/>
        </w:rPr>
        <w:t>REPORTING CATEGORY: Economics</w:t>
      </w:r>
      <w:r>
        <w:rPr>
          <w:caps/>
          <w:sz w:val="28"/>
          <w:u w:val="single"/>
        </w:rPr>
        <w:tab/>
        <w:t>History and Social Studies</w:t>
      </w:r>
    </w:p>
    <w:p w:rsidR="00610262" w:rsidRDefault="00610262" w:rsidP="00610262">
      <w:pPr>
        <w:rPr>
          <w:b/>
          <w:caps/>
        </w:rPr>
      </w:pPr>
    </w:p>
    <w:p w:rsidR="00BE72B4" w:rsidRPr="00967FAF" w:rsidRDefault="00BE72B4" w:rsidP="00BE72B4">
      <w:pPr>
        <w:pStyle w:val="SOLStem"/>
      </w:pPr>
      <w:r>
        <w:rPr>
          <w:sz w:val="24"/>
        </w:rPr>
        <w:t xml:space="preserve">HS-E26 </w:t>
      </w:r>
      <w:r>
        <w:t>The student will</w:t>
      </w:r>
      <w:r w:rsidRPr="00967FAF">
        <w:t xml:space="preserve"> demonstrate knowledge of the effects of the Industrial Revolution during the nineteenth century by</w:t>
      </w:r>
    </w:p>
    <w:p w:rsidR="00BE72B4" w:rsidRPr="00967FAF" w:rsidRDefault="00BE72B4" w:rsidP="00BE72B4">
      <w:pPr>
        <w:pStyle w:val="SOLBullet"/>
      </w:pPr>
      <w:r w:rsidRPr="00C948C1">
        <w:rPr>
          <w:sz w:val="24"/>
          <w:szCs w:val="24"/>
        </w:rPr>
        <w:t>b)</w:t>
      </w:r>
      <w:r w:rsidRPr="00C948C1">
        <w:rPr>
          <w:sz w:val="24"/>
          <w:szCs w:val="24"/>
        </w:rPr>
        <w:tab/>
        <w:t>ex</w:t>
      </w:r>
      <w:r w:rsidRPr="00967FAF">
        <w:t xml:space="preserve">plaining the emergence of capitalism as a dominant economic pattern, and </w:t>
      </w:r>
      <w:r>
        <w:t xml:space="preserve">the </w:t>
      </w:r>
      <w:r w:rsidRPr="00967FAF">
        <w:t>subsequent development of socialism and communism</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BE72B4" w:rsidRPr="00967FAF" w:rsidTr="00DC5F7B">
        <w:trPr>
          <w:cantSplit/>
        </w:trPr>
        <w:tc>
          <w:tcPr>
            <w:tcW w:w="1250" w:type="pct"/>
          </w:tcPr>
          <w:p w:rsidR="00BE72B4" w:rsidRPr="00967FAF" w:rsidRDefault="00BE72B4" w:rsidP="00DC5F7B">
            <w:pPr>
              <w:pStyle w:val="Heading3HSSCF"/>
            </w:pPr>
            <w:r w:rsidRPr="00967FAF">
              <w:t>Essential Understandings</w:t>
            </w:r>
          </w:p>
        </w:tc>
        <w:tc>
          <w:tcPr>
            <w:tcW w:w="1250" w:type="pct"/>
          </w:tcPr>
          <w:p w:rsidR="00BE72B4" w:rsidRPr="00967FAF" w:rsidRDefault="00BE72B4" w:rsidP="00DC5F7B">
            <w:pPr>
              <w:pStyle w:val="Heading3HSSCF"/>
            </w:pPr>
            <w:r w:rsidRPr="00967FAF">
              <w:t>Essential Questions</w:t>
            </w:r>
          </w:p>
        </w:tc>
        <w:tc>
          <w:tcPr>
            <w:tcW w:w="1250" w:type="pct"/>
          </w:tcPr>
          <w:p w:rsidR="00BE72B4" w:rsidRPr="00967FAF" w:rsidRDefault="00BE72B4" w:rsidP="00DC5F7B">
            <w:pPr>
              <w:pStyle w:val="Heading3HSSCF"/>
            </w:pPr>
            <w:r w:rsidRPr="00967FAF">
              <w:t>Essential Knowledge</w:t>
            </w:r>
          </w:p>
        </w:tc>
        <w:tc>
          <w:tcPr>
            <w:tcW w:w="1250" w:type="pct"/>
          </w:tcPr>
          <w:p w:rsidR="00BE72B4" w:rsidRPr="00967FAF" w:rsidRDefault="00BE72B4" w:rsidP="00DC5F7B">
            <w:pPr>
              <w:pStyle w:val="Heading3HSSCF"/>
            </w:pPr>
            <w:r w:rsidRPr="00967FAF">
              <w:t>Essential Skills</w:t>
            </w:r>
          </w:p>
        </w:tc>
      </w:tr>
      <w:tr w:rsidR="00BE72B4" w:rsidRPr="00967FAF" w:rsidTr="00BE72B4">
        <w:trPr>
          <w:cantSplit/>
          <w:trHeight w:val="6370"/>
        </w:trPr>
        <w:tc>
          <w:tcPr>
            <w:tcW w:w="1250" w:type="pct"/>
          </w:tcPr>
          <w:p w:rsidR="00BE72B4" w:rsidRPr="00967FAF" w:rsidRDefault="00BE72B4" w:rsidP="00DC5F7B">
            <w:pPr>
              <w:pStyle w:val="NormalHSSCF"/>
            </w:pPr>
          </w:p>
          <w:p w:rsidR="00BE72B4" w:rsidRPr="00967FAF" w:rsidRDefault="00BE72B4" w:rsidP="00DC5F7B">
            <w:pPr>
              <w:pStyle w:val="NormalHSSCF"/>
              <w:rPr>
                <w:snapToGrid w:val="0"/>
              </w:rPr>
            </w:pPr>
            <w:r w:rsidRPr="00967FAF">
              <w:rPr>
                <w:snapToGrid w:val="0"/>
              </w:rPr>
              <w:t>Capitalism and market competition fueled the Industrial Revolution. Wealth increased the standard of living for some.</w:t>
            </w:r>
          </w:p>
          <w:p w:rsidR="00BE72B4" w:rsidRPr="00967FAF" w:rsidRDefault="00BE72B4" w:rsidP="00DC5F7B">
            <w:pPr>
              <w:pStyle w:val="NormalHSSCF"/>
              <w:rPr>
                <w:snapToGrid w:val="0"/>
              </w:rPr>
            </w:pPr>
          </w:p>
          <w:p w:rsidR="00BE72B4" w:rsidRPr="00CF1A0F" w:rsidRDefault="00BE72B4" w:rsidP="00DC5F7B">
            <w:pPr>
              <w:pStyle w:val="NormalHSSCF"/>
              <w:rPr>
                <w:snapToGrid w:val="0"/>
              </w:rPr>
            </w:pPr>
            <w:r w:rsidRPr="00967FAF">
              <w:rPr>
                <w:snapToGrid w:val="0"/>
              </w:rPr>
              <w:t>Social dislocations associated with capitalism produced a range of economic and political ideas, inc</w:t>
            </w:r>
            <w:r>
              <w:rPr>
                <w:snapToGrid w:val="0"/>
              </w:rPr>
              <w:t>luding socialism and communism.</w:t>
            </w:r>
          </w:p>
        </w:tc>
        <w:tc>
          <w:tcPr>
            <w:tcW w:w="1250" w:type="pct"/>
          </w:tcPr>
          <w:p w:rsidR="00BE72B4" w:rsidRPr="00967FAF" w:rsidRDefault="00BE72B4" w:rsidP="00DC5F7B">
            <w:pPr>
              <w:pStyle w:val="NormalHSSCF"/>
            </w:pPr>
          </w:p>
          <w:p w:rsidR="00BE72B4" w:rsidRPr="00967FAF" w:rsidRDefault="00BE72B4" w:rsidP="00DC5F7B">
            <w:pPr>
              <w:pStyle w:val="NormalHSSCF"/>
              <w:rPr>
                <w:snapToGrid w:val="0"/>
              </w:rPr>
            </w:pPr>
            <w:r w:rsidRPr="00967FAF">
              <w:rPr>
                <w:snapToGrid w:val="0"/>
              </w:rPr>
              <w:t>What was the role of capitalism and market competition in the Industrial Revolution?</w:t>
            </w:r>
          </w:p>
          <w:p w:rsidR="00BE72B4" w:rsidRPr="00967FAF" w:rsidRDefault="00BE72B4" w:rsidP="00DC5F7B">
            <w:pPr>
              <w:pStyle w:val="NormalHSSCF"/>
              <w:rPr>
                <w:snapToGrid w:val="0"/>
              </w:rPr>
            </w:pPr>
          </w:p>
          <w:p w:rsidR="00BE72B4" w:rsidRPr="00CF1A0F" w:rsidRDefault="00BE72B4" w:rsidP="00DC5F7B">
            <w:pPr>
              <w:pStyle w:val="NormalHSSCF"/>
              <w:rPr>
                <w:snapToGrid w:val="0"/>
              </w:rPr>
            </w:pPr>
            <w:r w:rsidRPr="00967FAF">
              <w:rPr>
                <w:snapToGrid w:val="0"/>
              </w:rPr>
              <w:t xml:space="preserve">What were some </w:t>
            </w:r>
            <w:r>
              <w:rPr>
                <w:snapToGrid w:val="0"/>
              </w:rPr>
              <w:t>theories opposed to capitalism?</w:t>
            </w:r>
          </w:p>
        </w:tc>
        <w:tc>
          <w:tcPr>
            <w:tcW w:w="1250" w:type="pct"/>
          </w:tcPr>
          <w:p w:rsidR="00BE72B4" w:rsidRPr="00967FAF" w:rsidRDefault="00BE72B4" w:rsidP="00DC5F7B">
            <w:pPr>
              <w:pStyle w:val="NormalHSSCF"/>
            </w:pPr>
          </w:p>
          <w:p w:rsidR="00BE72B4" w:rsidRPr="006D0FC2" w:rsidRDefault="00BE72B4" w:rsidP="00DC5F7B">
            <w:pPr>
              <w:pStyle w:val="Heading8HSSCF"/>
              <w:rPr>
                <w:snapToGrid w:val="0"/>
              </w:rPr>
            </w:pPr>
            <w:r w:rsidRPr="006D0FC2">
              <w:rPr>
                <w:snapToGrid w:val="0"/>
              </w:rPr>
              <w:t>Capitalism</w:t>
            </w:r>
          </w:p>
          <w:p w:rsidR="00BE72B4" w:rsidRPr="00A038CA" w:rsidRDefault="00BE72B4" w:rsidP="00BE72B4">
            <w:pPr>
              <w:pStyle w:val="Bullet2"/>
              <w:keepNext w:val="0"/>
              <w:tabs>
                <w:tab w:val="clear" w:pos="360"/>
                <w:tab w:val="num" w:pos="259"/>
              </w:tabs>
              <w:ind w:left="259" w:hanging="259"/>
              <w:outlineLvl w:val="9"/>
              <w:rPr>
                <w:i/>
              </w:rPr>
            </w:pPr>
            <w:r w:rsidRPr="00967FAF">
              <w:t>Adam Smi</w:t>
            </w:r>
            <w:r w:rsidRPr="00A038CA">
              <w:t xml:space="preserve">th’s </w:t>
            </w:r>
            <w:r w:rsidRPr="00A038CA">
              <w:rPr>
                <w:i/>
              </w:rPr>
              <w:t>The Wealth of Nations</w:t>
            </w:r>
          </w:p>
          <w:p w:rsidR="00BE72B4" w:rsidRPr="00A038CA" w:rsidRDefault="00BE72B4" w:rsidP="00BE72B4">
            <w:pPr>
              <w:pStyle w:val="Bullet2"/>
              <w:keepNext w:val="0"/>
              <w:tabs>
                <w:tab w:val="clear" w:pos="360"/>
                <w:tab w:val="num" w:pos="259"/>
              </w:tabs>
              <w:ind w:left="259" w:hanging="259"/>
              <w:outlineLvl w:val="9"/>
            </w:pPr>
            <w:r w:rsidRPr="00A038CA">
              <w:t>Role of market competition and entrepreneurial abilities</w:t>
            </w:r>
          </w:p>
          <w:p w:rsidR="00BE72B4" w:rsidRPr="00A038CA" w:rsidRDefault="00BE72B4" w:rsidP="00BE72B4">
            <w:pPr>
              <w:pStyle w:val="Bullet2"/>
              <w:keepNext w:val="0"/>
              <w:tabs>
                <w:tab w:val="clear" w:pos="360"/>
                <w:tab w:val="num" w:pos="259"/>
              </w:tabs>
              <w:ind w:left="259" w:hanging="259"/>
              <w:outlineLvl w:val="9"/>
            </w:pPr>
            <w:r w:rsidRPr="00A038CA">
              <w:t>Impact on standard of living and the growth of the middle class</w:t>
            </w:r>
          </w:p>
          <w:p w:rsidR="00BE72B4" w:rsidRPr="00A038CA" w:rsidRDefault="00BE72B4" w:rsidP="00BE72B4">
            <w:pPr>
              <w:pStyle w:val="Bullet2"/>
              <w:keepNext w:val="0"/>
              <w:tabs>
                <w:tab w:val="clear" w:pos="360"/>
                <w:tab w:val="num" w:pos="259"/>
              </w:tabs>
              <w:ind w:left="259" w:hanging="259"/>
              <w:outlineLvl w:val="9"/>
            </w:pPr>
            <w:r w:rsidRPr="00A038CA">
              <w:t>Dissatisfaction with poor working conditions and the unequal distribution of wealth in society</w:t>
            </w:r>
          </w:p>
          <w:p w:rsidR="00BE72B4" w:rsidRPr="00A038CA" w:rsidRDefault="00BE72B4" w:rsidP="00DC5F7B">
            <w:pPr>
              <w:pStyle w:val="NormalHSSCF"/>
              <w:rPr>
                <w:snapToGrid w:val="0"/>
              </w:rPr>
            </w:pPr>
          </w:p>
          <w:p w:rsidR="00BE72B4" w:rsidRPr="00A038CA" w:rsidRDefault="00BE72B4" w:rsidP="00DC5F7B">
            <w:pPr>
              <w:pStyle w:val="Heading8HSSCF"/>
              <w:rPr>
                <w:snapToGrid w:val="0"/>
              </w:rPr>
            </w:pPr>
            <w:r w:rsidRPr="00A038CA">
              <w:rPr>
                <w:snapToGrid w:val="0"/>
              </w:rPr>
              <w:t>Socialism and communism</w:t>
            </w:r>
          </w:p>
          <w:p w:rsidR="00BE72B4" w:rsidRPr="00A038CA" w:rsidRDefault="00BE72B4" w:rsidP="00BE72B4">
            <w:pPr>
              <w:pStyle w:val="Bullet2"/>
              <w:keepNext w:val="0"/>
              <w:tabs>
                <w:tab w:val="clear" w:pos="360"/>
                <w:tab w:val="num" w:pos="259"/>
              </w:tabs>
              <w:ind w:left="259" w:hanging="259"/>
              <w:outlineLvl w:val="9"/>
              <w:rPr>
                <w:i/>
              </w:rPr>
            </w:pPr>
            <w:r w:rsidRPr="00A038CA">
              <w:t xml:space="preserve">Karl Marx’s </w:t>
            </w:r>
            <w:r w:rsidRPr="00A038CA">
              <w:rPr>
                <w:i/>
              </w:rPr>
              <w:t>The Communist Manifesto</w:t>
            </w:r>
            <w:r w:rsidRPr="00A038CA">
              <w:t xml:space="preserve"> (written with Friedrich Engels) and </w:t>
            </w:r>
            <w:r w:rsidRPr="00A038CA">
              <w:rPr>
                <w:i/>
              </w:rPr>
              <w:t xml:space="preserve">Das </w:t>
            </w:r>
            <w:proofErr w:type="spellStart"/>
            <w:r w:rsidRPr="00A038CA">
              <w:rPr>
                <w:i/>
              </w:rPr>
              <w:t>Kapital</w:t>
            </w:r>
            <w:proofErr w:type="spellEnd"/>
          </w:p>
          <w:p w:rsidR="00BE72B4" w:rsidRPr="00A038CA" w:rsidRDefault="00BE72B4" w:rsidP="00BE72B4">
            <w:pPr>
              <w:pStyle w:val="Bullet2"/>
              <w:keepNext w:val="0"/>
              <w:tabs>
                <w:tab w:val="clear" w:pos="360"/>
                <w:tab w:val="num" w:pos="259"/>
              </w:tabs>
              <w:ind w:left="259" w:hanging="259"/>
              <w:outlineLvl w:val="9"/>
            </w:pPr>
            <w:r w:rsidRPr="00A038CA">
              <w:t>Response to the injustices of capitalism</w:t>
            </w:r>
          </w:p>
          <w:p w:rsidR="00BE72B4" w:rsidRPr="00967FAF" w:rsidRDefault="00BE72B4" w:rsidP="00BE72B4">
            <w:pPr>
              <w:pStyle w:val="Bullet2"/>
              <w:keepNext w:val="0"/>
              <w:tabs>
                <w:tab w:val="clear" w:pos="360"/>
                <w:tab w:val="num" w:pos="259"/>
              </w:tabs>
              <w:ind w:left="259" w:hanging="259"/>
              <w:outlineLvl w:val="9"/>
            </w:pPr>
            <w:r w:rsidRPr="00A038CA">
              <w:t>Importance to communists of redistribution of wealth</w:t>
            </w:r>
          </w:p>
        </w:tc>
        <w:tc>
          <w:tcPr>
            <w:tcW w:w="1250" w:type="pct"/>
          </w:tcPr>
          <w:p w:rsidR="00BE72B4" w:rsidRPr="00967FAF" w:rsidRDefault="00BE72B4" w:rsidP="00DC5F7B">
            <w:pPr>
              <w:pStyle w:val="NormalHSSCF"/>
            </w:pPr>
          </w:p>
          <w:p w:rsidR="00BE72B4" w:rsidRPr="00967FAF" w:rsidRDefault="00BE72B4" w:rsidP="00DC5F7B">
            <w:pPr>
              <w:pStyle w:val="NormalHSSCF"/>
            </w:pPr>
            <w:r w:rsidRPr="00967FAF">
              <w:t>Identify, analyze, and interpret primary and secondary sources to make generalizations about events and life in world history</w:t>
            </w:r>
            <w:r w:rsidRPr="00967FAF">
              <w:rPr>
                <w:smallCaps/>
              </w:rPr>
              <w:t xml:space="preserve">. </w:t>
            </w:r>
          </w:p>
          <w:p w:rsidR="00BE72B4" w:rsidRPr="00967FAF" w:rsidRDefault="00BE72B4" w:rsidP="00DC5F7B">
            <w:pPr>
              <w:pStyle w:val="NormalHSSCF"/>
            </w:pPr>
          </w:p>
          <w:p w:rsidR="00BE72B4" w:rsidRPr="00967FAF" w:rsidRDefault="00BE72B4" w:rsidP="00DC5F7B">
            <w:pPr>
              <w:pStyle w:val="NormalHSSCF"/>
            </w:pPr>
            <w:r w:rsidRPr="00967FAF">
              <w:t xml:space="preserve">Identify and compare contemporary </w:t>
            </w:r>
            <w:r>
              <w:t>political boundaries with the locations of</w:t>
            </w:r>
            <w:r w:rsidRPr="00967FAF">
              <w:t xml:space="preserve"> civiliz</w:t>
            </w:r>
            <w:r>
              <w:t xml:space="preserve">ations, empires, and kingdoms. </w:t>
            </w:r>
          </w:p>
          <w:p w:rsidR="00BE72B4" w:rsidRPr="00967FAF" w:rsidRDefault="00BE72B4" w:rsidP="00DC5F7B">
            <w:pPr>
              <w:pStyle w:val="NormalHSSCF"/>
            </w:pPr>
          </w:p>
          <w:p w:rsidR="00BE72B4" w:rsidRPr="00967FAF" w:rsidRDefault="00BE72B4" w:rsidP="00BE72B4">
            <w:pPr>
              <w:pStyle w:val="NormalHSSCF"/>
            </w:pPr>
            <w:r w:rsidRPr="00967FAF">
              <w:t xml:space="preserve">Analyze trends in human migration and </w:t>
            </w:r>
            <w:r>
              <w:t xml:space="preserve">cultural interaction. </w:t>
            </w:r>
          </w:p>
        </w:tc>
      </w:tr>
    </w:tbl>
    <w:p w:rsidR="00610262" w:rsidRDefault="00610262" w:rsidP="00BE72B4">
      <w:pPr>
        <w:pStyle w:val="Bullet1"/>
        <w:ind w:left="1008" w:hanging="1008"/>
        <w:rPr>
          <w:caps/>
          <w:sz w:val="28"/>
          <w:u w:val="single"/>
        </w:rPr>
      </w:pPr>
      <w:r>
        <w:br w:type="page"/>
      </w:r>
      <w:r>
        <w:rPr>
          <w:b w:val="0"/>
          <w:noProof/>
          <w:sz w:val="12"/>
        </w:rPr>
        <w:lastRenderedPageBreak/>
        <w:t xml:space="preserve"> </w:t>
      </w:r>
      <w:r>
        <w:rPr>
          <w:caps/>
          <w:sz w:val="28"/>
          <w:u w:val="single"/>
        </w:rPr>
        <w:t xml:space="preserve">STANDARD </w:t>
      </w:r>
      <w:r w:rsidR="00BE72B4">
        <w:rPr>
          <w:caps/>
          <w:sz w:val="28"/>
          <w:u w:val="single"/>
        </w:rPr>
        <w:t>hs-e27</w:t>
      </w:r>
      <w:r w:rsidR="00E7509F">
        <w:rPr>
          <w:sz w:val="28"/>
          <w:u w:val="single"/>
        </w:rPr>
        <w:t xml:space="preserve">   </w:t>
      </w:r>
      <w:r w:rsidR="00BE72B4">
        <w:rPr>
          <w:caps/>
          <w:sz w:val="28"/>
          <w:u w:val="single"/>
        </w:rPr>
        <w:t xml:space="preserve">REPORTING CATEGORY: Economics   </w:t>
      </w:r>
      <w:r>
        <w:rPr>
          <w:caps/>
          <w:sz w:val="28"/>
          <w:u w:val="single"/>
        </w:rPr>
        <w:t>History and Social Studies</w:t>
      </w:r>
    </w:p>
    <w:p w:rsidR="00610262" w:rsidRDefault="00610262" w:rsidP="00610262">
      <w:pPr>
        <w:rPr>
          <w:b/>
          <w:caps/>
        </w:rPr>
      </w:pPr>
    </w:p>
    <w:p w:rsidR="00BE72B4" w:rsidRPr="00967FAF" w:rsidRDefault="00BE72B4" w:rsidP="00BE72B4">
      <w:pPr>
        <w:pStyle w:val="SOLStem"/>
      </w:pPr>
      <w:r>
        <w:rPr>
          <w:sz w:val="24"/>
        </w:rPr>
        <w:t>HS-E27</w:t>
      </w:r>
      <w:r w:rsidR="00610262">
        <w:rPr>
          <w:sz w:val="24"/>
        </w:rPr>
        <w:t xml:space="preserve"> </w:t>
      </w:r>
      <w:r>
        <w:t>The student will</w:t>
      </w:r>
      <w:r w:rsidRPr="00967FAF">
        <w:t xml:space="preserve"> demonstrate knowledge of cultural, economic, and social conditions in developed and developing nations of the contemporary world by</w:t>
      </w:r>
    </w:p>
    <w:p w:rsidR="00BE72B4" w:rsidRPr="00967FAF" w:rsidRDefault="00BE72B4" w:rsidP="00BE72B4">
      <w:pPr>
        <w:pStyle w:val="SOLBullet"/>
      </w:pPr>
      <w:r>
        <w:t>b)</w:t>
      </w:r>
      <w:r>
        <w:tab/>
      </w:r>
      <w:r w:rsidRPr="00967FAF">
        <w:t>assessing the impact of economic development and global population growth on the environment and society, including an understandin</w:t>
      </w:r>
      <w:r>
        <w:t xml:space="preserve">g of the links between economic </w:t>
      </w:r>
      <w:r w:rsidRPr="00967FAF">
        <w:t>and political freedom</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14"/>
        <w:gridCol w:w="3186"/>
        <w:gridCol w:w="4333"/>
        <w:gridCol w:w="3027"/>
      </w:tblGrid>
      <w:tr w:rsidR="00BE72B4" w:rsidRPr="00967FAF" w:rsidTr="00DC5F7B">
        <w:trPr>
          <w:cantSplit/>
        </w:trPr>
        <w:tc>
          <w:tcPr>
            <w:tcW w:w="1140" w:type="pct"/>
          </w:tcPr>
          <w:p w:rsidR="00BE72B4" w:rsidRPr="00967FAF" w:rsidRDefault="00BE72B4" w:rsidP="00DC5F7B">
            <w:pPr>
              <w:pStyle w:val="Heading3HSSCF"/>
            </w:pPr>
            <w:r w:rsidRPr="00967FAF">
              <w:t>Essential Understandings</w:t>
            </w:r>
          </w:p>
        </w:tc>
        <w:tc>
          <w:tcPr>
            <w:tcW w:w="1166" w:type="pct"/>
          </w:tcPr>
          <w:p w:rsidR="00BE72B4" w:rsidRPr="00967FAF" w:rsidRDefault="00BE72B4" w:rsidP="00DC5F7B">
            <w:pPr>
              <w:pStyle w:val="Heading3HSSCF"/>
            </w:pPr>
            <w:r w:rsidRPr="00967FAF">
              <w:t>Essential Questions</w:t>
            </w:r>
          </w:p>
        </w:tc>
        <w:tc>
          <w:tcPr>
            <w:tcW w:w="1586" w:type="pct"/>
          </w:tcPr>
          <w:p w:rsidR="00BE72B4" w:rsidRPr="00967FAF" w:rsidRDefault="00BE72B4" w:rsidP="00DC5F7B">
            <w:pPr>
              <w:pStyle w:val="Heading3HSSCF"/>
            </w:pPr>
            <w:r w:rsidRPr="00967FAF">
              <w:t>Essential Knowledge</w:t>
            </w:r>
          </w:p>
        </w:tc>
        <w:tc>
          <w:tcPr>
            <w:tcW w:w="1108" w:type="pct"/>
          </w:tcPr>
          <w:p w:rsidR="00BE72B4" w:rsidRPr="00967FAF" w:rsidRDefault="00BE72B4" w:rsidP="00DC5F7B">
            <w:pPr>
              <w:pStyle w:val="Heading3HSSCF"/>
            </w:pPr>
            <w:r w:rsidRPr="00967FAF">
              <w:t>Essential Skills</w:t>
            </w:r>
          </w:p>
        </w:tc>
      </w:tr>
      <w:tr w:rsidR="00BE72B4" w:rsidRPr="00967FAF" w:rsidTr="00BE72B4">
        <w:trPr>
          <w:cantSplit/>
          <w:trHeight w:val="7720"/>
        </w:trPr>
        <w:tc>
          <w:tcPr>
            <w:tcW w:w="1140" w:type="pct"/>
          </w:tcPr>
          <w:p w:rsidR="00BE72B4" w:rsidRPr="001676BE" w:rsidRDefault="00BE72B4" w:rsidP="00DC5F7B">
            <w:pPr>
              <w:pStyle w:val="NormalHSSCF"/>
            </w:pPr>
          </w:p>
          <w:p w:rsidR="00BE72B4" w:rsidRPr="001676BE" w:rsidRDefault="00BE72B4" w:rsidP="00DC5F7B">
            <w:pPr>
              <w:pStyle w:val="NormalHSSCF"/>
              <w:rPr>
                <w:snapToGrid w:val="0"/>
              </w:rPr>
            </w:pPr>
            <w:r w:rsidRPr="001676BE">
              <w:rPr>
                <w:snapToGrid w:val="0"/>
              </w:rPr>
              <w:t>Developed and developing nations are characterized by different levels of economic development, population characteristics, and social conditions.</w:t>
            </w:r>
          </w:p>
          <w:p w:rsidR="00BE72B4" w:rsidRPr="001676BE" w:rsidRDefault="00BE72B4" w:rsidP="00DC5F7B">
            <w:pPr>
              <w:pStyle w:val="NormalHSSCF"/>
              <w:rPr>
                <w:snapToGrid w:val="0"/>
              </w:rPr>
            </w:pPr>
          </w:p>
          <w:p w:rsidR="00BE72B4" w:rsidRPr="001676BE" w:rsidRDefault="00BE72B4" w:rsidP="00DC5F7B">
            <w:pPr>
              <w:pStyle w:val="NormalHSSCF"/>
              <w:rPr>
                <w:snapToGrid w:val="0"/>
              </w:rPr>
            </w:pPr>
            <w:r w:rsidRPr="001676BE">
              <w:rPr>
                <w:snapToGrid w:val="0"/>
              </w:rPr>
              <w:t>Economic development and the rapid growth of population are having an impact on the environment.</w:t>
            </w:r>
          </w:p>
          <w:p w:rsidR="00BE72B4" w:rsidRPr="001676BE" w:rsidRDefault="00BE72B4" w:rsidP="00DC5F7B">
            <w:pPr>
              <w:pStyle w:val="NormalHSSCF"/>
            </w:pPr>
          </w:p>
          <w:p w:rsidR="00BE72B4" w:rsidRPr="001676BE" w:rsidRDefault="00BE72B4" w:rsidP="00DC5F7B">
            <w:pPr>
              <w:pStyle w:val="NormalHSSCF"/>
            </w:pPr>
            <w:r w:rsidRPr="001676BE">
              <w:t>Sound economic conditions contribute to a stable democracy, and political freedom helps foster economic development.</w:t>
            </w:r>
          </w:p>
        </w:tc>
        <w:tc>
          <w:tcPr>
            <w:tcW w:w="1166" w:type="pct"/>
          </w:tcPr>
          <w:p w:rsidR="00BE72B4" w:rsidRPr="001676BE" w:rsidRDefault="00BE72B4" w:rsidP="00DC5F7B">
            <w:pPr>
              <w:pStyle w:val="NormalHSSCF"/>
            </w:pPr>
          </w:p>
          <w:p w:rsidR="00BE72B4" w:rsidRPr="001676BE" w:rsidRDefault="00BE72B4" w:rsidP="00DC5F7B">
            <w:pPr>
              <w:pStyle w:val="NormalHSSCF"/>
            </w:pPr>
            <w:r w:rsidRPr="001676BE">
              <w:t>How does the developing world compare with the developed world in terms of economic, social, and population characteristics?</w:t>
            </w:r>
          </w:p>
          <w:p w:rsidR="00BE72B4" w:rsidRPr="001676BE" w:rsidRDefault="00BE72B4" w:rsidP="00DC5F7B">
            <w:pPr>
              <w:pStyle w:val="NormalHSSCF"/>
            </w:pPr>
          </w:p>
          <w:p w:rsidR="00BE72B4" w:rsidRPr="009F10E8" w:rsidRDefault="00BE72B4" w:rsidP="00DC5F7B">
            <w:pPr>
              <w:pStyle w:val="NormalHSSCF"/>
            </w:pPr>
            <w:r w:rsidRPr="001676BE">
              <w:t>What impact are economic development and rapid population growth h</w:t>
            </w:r>
            <w:r w:rsidRPr="009F10E8">
              <w:t>aving on the environment?</w:t>
            </w:r>
          </w:p>
          <w:p w:rsidR="00BE72B4" w:rsidRPr="009F10E8" w:rsidRDefault="00BE72B4" w:rsidP="00DC5F7B">
            <w:pPr>
              <w:pStyle w:val="NormalHSSCF"/>
            </w:pPr>
          </w:p>
          <w:p w:rsidR="00BE72B4" w:rsidRPr="001676BE" w:rsidRDefault="00BE72B4" w:rsidP="00DC5F7B">
            <w:pPr>
              <w:pStyle w:val="NormalHSSCF"/>
            </w:pPr>
            <w:r w:rsidRPr="009F10E8">
              <w:t>What are the links between economic and political freedom?</w:t>
            </w:r>
          </w:p>
        </w:tc>
        <w:tc>
          <w:tcPr>
            <w:tcW w:w="1586" w:type="pct"/>
          </w:tcPr>
          <w:p w:rsidR="00BE72B4" w:rsidRPr="006D0FC2" w:rsidRDefault="00BE72B4" w:rsidP="00DC5F7B">
            <w:pPr>
              <w:pStyle w:val="NormalHSSCF"/>
              <w:rPr>
                <w:snapToGrid w:val="0"/>
              </w:rPr>
            </w:pPr>
          </w:p>
          <w:p w:rsidR="00BE72B4" w:rsidRPr="006D0FC2" w:rsidRDefault="00BE72B4" w:rsidP="00DC5F7B">
            <w:pPr>
              <w:pStyle w:val="Heading8HSSCF"/>
              <w:rPr>
                <w:snapToGrid w:val="0"/>
              </w:rPr>
            </w:pPr>
            <w:r w:rsidRPr="006D0FC2">
              <w:rPr>
                <w:snapToGrid w:val="0"/>
              </w:rPr>
              <w:t>Contrasts between developed and developing nations</w:t>
            </w:r>
          </w:p>
          <w:p w:rsidR="00BE72B4" w:rsidRPr="006D0FC2" w:rsidRDefault="00BE72B4" w:rsidP="00BE72B4">
            <w:pPr>
              <w:pStyle w:val="Bullet2"/>
              <w:keepNext w:val="0"/>
              <w:tabs>
                <w:tab w:val="clear" w:pos="360"/>
                <w:tab w:val="num" w:pos="259"/>
              </w:tabs>
              <w:ind w:left="259" w:hanging="259"/>
              <w:outlineLvl w:val="9"/>
            </w:pPr>
            <w:r w:rsidRPr="006D0FC2">
              <w:t>Geographic locations of major developed and developing countries</w:t>
            </w:r>
          </w:p>
          <w:p w:rsidR="00BE72B4" w:rsidRPr="006D0FC2" w:rsidRDefault="00BE72B4" w:rsidP="00BE72B4">
            <w:pPr>
              <w:pStyle w:val="Bullet2"/>
              <w:keepNext w:val="0"/>
              <w:tabs>
                <w:tab w:val="clear" w:pos="360"/>
                <w:tab w:val="num" w:pos="259"/>
              </w:tabs>
              <w:ind w:left="259" w:hanging="259"/>
              <w:outlineLvl w:val="9"/>
            </w:pPr>
            <w:r w:rsidRPr="006D0FC2">
              <w:t>Economic conditions</w:t>
            </w:r>
          </w:p>
          <w:p w:rsidR="00BE72B4" w:rsidRPr="006D0FC2" w:rsidRDefault="00BE72B4" w:rsidP="00BE72B4">
            <w:pPr>
              <w:pStyle w:val="Bullet2"/>
              <w:keepNext w:val="0"/>
              <w:tabs>
                <w:tab w:val="clear" w:pos="360"/>
                <w:tab w:val="num" w:pos="259"/>
              </w:tabs>
              <w:ind w:left="259" w:hanging="259"/>
              <w:outlineLvl w:val="9"/>
            </w:pPr>
            <w:r w:rsidRPr="006D0FC2">
              <w:t>Social conditions (literacy, access to health care)</w:t>
            </w:r>
          </w:p>
          <w:p w:rsidR="00BE72B4" w:rsidRPr="006D0FC2" w:rsidRDefault="00BE72B4" w:rsidP="00BE72B4">
            <w:pPr>
              <w:pStyle w:val="Bullet2"/>
              <w:keepNext w:val="0"/>
              <w:tabs>
                <w:tab w:val="clear" w:pos="360"/>
                <w:tab w:val="num" w:pos="259"/>
              </w:tabs>
              <w:ind w:left="259" w:hanging="259"/>
              <w:outlineLvl w:val="9"/>
            </w:pPr>
            <w:r w:rsidRPr="006D0FC2">
              <w:t>Population size and rate of growth</w:t>
            </w:r>
          </w:p>
          <w:p w:rsidR="00BE72B4" w:rsidRPr="006D0FC2" w:rsidRDefault="00BE72B4" w:rsidP="00DC5F7B">
            <w:pPr>
              <w:pStyle w:val="NormalHSSCF"/>
              <w:rPr>
                <w:snapToGrid w:val="0"/>
              </w:rPr>
            </w:pPr>
          </w:p>
          <w:p w:rsidR="00BE72B4" w:rsidRPr="006D0FC2" w:rsidRDefault="00BE72B4" w:rsidP="00DC5F7B">
            <w:pPr>
              <w:pStyle w:val="Heading8HSSCF"/>
              <w:rPr>
                <w:snapToGrid w:val="0"/>
              </w:rPr>
            </w:pPr>
            <w:r w:rsidRPr="006D0FC2">
              <w:rPr>
                <w:snapToGrid w:val="0"/>
              </w:rPr>
              <w:t>Factors affecting environment and society</w:t>
            </w:r>
          </w:p>
          <w:p w:rsidR="00BE72B4" w:rsidRPr="006D0FC2" w:rsidRDefault="00BE72B4" w:rsidP="00BE72B4">
            <w:pPr>
              <w:pStyle w:val="Bullet2"/>
              <w:keepNext w:val="0"/>
              <w:tabs>
                <w:tab w:val="clear" w:pos="360"/>
                <w:tab w:val="num" w:pos="259"/>
              </w:tabs>
              <w:ind w:left="259" w:hanging="259"/>
              <w:outlineLvl w:val="9"/>
            </w:pPr>
            <w:r w:rsidRPr="006D0FC2">
              <w:t>Economic development</w:t>
            </w:r>
          </w:p>
          <w:p w:rsidR="00BE72B4" w:rsidRPr="006D0FC2" w:rsidRDefault="00BE72B4" w:rsidP="00BE72B4">
            <w:pPr>
              <w:pStyle w:val="Bullet2"/>
              <w:keepNext w:val="0"/>
              <w:tabs>
                <w:tab w:val="clear" w:pos="360"/>
                <w:tab w:val="num" w:pos="259"/>
              </w:tabs>
              <w:ind w:left="259" w:hanging="259"/>
              <w:outlineLvl w:val="9"/>
            </w:pPr>
            <w:r w:rsidRPr="006D0FC2">
              <w:t>Rapid population growth</w:t>
            </w:r>
          </w:p>
          <w:p w:rsidR="00BE72B4" w:rsidRPr="006D0FC2" w:rsidRDefault="00BE72B4" w:rsidP="00DC5F7B">
            <w:pPr>
              <w:pStyle w:val="NormalHSSCF"/>
            </w:pPr>
          </w:p>
          <w:p w:rsidR="00BE72B4" w:rsidRPr="006D0FC2" w:rsidRDefault="00BE72B4" w:rsidP="00DC5F7B">
            <w:pPr>
              <w:pStyle w:val="Heading8HSSCF"/>
            </w:pPr>
            <w:r w:rsidRPr="006D0FC2">
              <w:t>Environmental challenges</w:t>
            </w:r>
          </w:p>
          <w:p w:rsidR="00BE72B4" w:rsidRPr="006D0FC2" w:rsidRDefault="00BE72B4" w:rsidP="00BE72B4">
            <w:pPr>
              <w:pStyle w:val="Bullet2"/>
              <w:keepNext w:val="0"/>
              <w:tabs>
                <w:tab w:val="clear" w:pos="360"/>
                <w:tab w:val="num" w:pos="259"/>
              </w:tabs>
              <w:ind w:left="259" w:hanging="259"/>
              <w:outlineLvl w:val="9"/>
            </w:pPr>
            <w:r w:rsidRPr="006D0FC2">
              <w:t>Pollution</w:t>
            </w:r>
          </w:p>
          <w:p w:rsidR="00BE72B4" w:rsidRPr="006D0FC2" w:rsidRDefault="00BE72B4" w:rsidP="00BE72B4">
            <w:pPr>
              <w:pStyle w:val="Bullet2"/>
              <w:keepNext w:val="0"/>
              <w:tabs>
                <w:tab w:val="clear" w:pos="360"/>
                <w:tab w:val="num" w:pos="259"/>
              </w:tabs>
              <w:ind w:left="259" w:hanging="259"/>
              <w:outlineLvl w:val="9"/>
            </w:pPr>
            <w:r w:rsidRPr="006D0FC2">
              <w:t>Loss of habitat</w:t>
            </w:r>
          </w:p>
          <w:p w:rsidR="00BE72B4" w:rsidRPr="006D0FC2" w:rsidRDefault="00BE72B4" w:rsidP="00BE72B4">
            <w:pPr>
              <w:pStyle w:val="Bullet2"/>
              <w:keepNext w:val="0"/>
              <w:tabs>
                <w:tab w:val="clear" w:pos="360"/>
                <w:tab w:val="num" w:pos="259"/>
              </w:tabs>
              <w:ind w:left="259" w:hanging="259"/>
              <w:outlineLvl w:val="9"/>
            </w:pPr>
            <w:r w:rsidRPr="006D0FC2">
              <w:t>Global climate change</w:t>
            </w:r>
          </w:p>
          <w:p w:rsidR="00BE72B4" w:rsidRPr="006D0FC2" w:rsidRDefault="00BE72B4" w:rsidP="00DC5F7B">
            <w:pPr>
              <w:pStyle w:val="NormalHSSCF"/>
            </w:pPr>
          </w:p>
          <w:p w:rsidR="00BE72B4" w:rsidRPr="006D0FC2" w:rsidRDefault="00BE72B4" w:rsidP="00DC5F7B">
            <w:pPr>
              <w:pStyle w:val="Heading8HSSCF"/>
            </w:pPr>
            <w:r w:rsidRPr="006D0FC2">
              <w:t>Social challenges</w:t>
            </w:r>
          </w:p>
          <w:p w:rsidR="00BE72B4" w:rsidRPr="006D0FC2" w:rsidRDefault="00BE72B4" w:rsidP="00BE72B4">
            <w:pPr>
              <w:pStyle w:val="Bullet2"/>
              <w:keepNext w:val="0"/>
              <w:tabs>
                <w:tab w:val="clear" w:pos="360"/>
                <w:tab w:val="num" w:pos="259"/>
              </w:tabs>
              <w:ind w:left="259" w:hanging="259"/>
              <w:outlineLvl w:val="9"/>
            </w:pPr>
            <w:r w:rsidRPr="006D0FC2">
              <w:t>Poverty</w:t>
            </w:r>
          </w:p>
          <w:p w:rsidR="00BE72B4" w:rsidRPr="006D0FC2" w:rsidRDefault="00BE72B4" w:rsidP="00BE72B4">
            <w:pPr>
              <w:pStyle w:val="Bullet2"/>
              <w:keepNext w:val="0"/>
              <w:tabs>
                <w:tab w:val="clear" w:pos="360"/>
                <w:tab w:val="num" w:pos="259"/>
              </w:tabs>
              <w:ind w:left="259" w:hanging="259"/>
              <w:outlineLvl w:val="9"/>
            </w:pPr>
            <w:r w:rsidRPr="006D0FC2">
              <w:t>Poor health</w:t>
            </w:r>
          </w:p>
          <w:p w:rsidR="00BE72B4" w:rsidRPr="006D0FC2" w:rsidRDefault="00BE72B4" w:rsidP="00BE72B4">
            <w:pPr>
              <w:pStyle w:val="Bullet2"/>
              <w:keepNext w:val="0"/>
              <w:tabs>
                <w:tab w:val="clear" w:pos="360"/>
                <w:tab w:val="num" w:pos="259"/>
              </w:tabs>
              <w:ind w:left="259" w:hanging="259"/>
              <w:outlineLvl w:val="9"/>
            </w:pPr>
            <w:r w:rsidRPr="006D0FC2">
              <w:t>Illiteracy</w:t>
            </w:r>
          </w:p>
          <w:p w:rsidR="00BE72B4" w:rsidRPr="006D0FC2" w:rsidRDefault="00BE72B4" w:rsidP="00BE72B4">
            <w:pPr>
              <w:pStyle w:val="Bullet2"/>
              <w:keepNext w:val="0"/>
              <w:tabs>
                <w:tab w:val="clear" w:pos="360"/>
                <w:tab w:val="num" w:pos="259"/>
              </w:tabs>
              <w:ind w:left="259" w:hanging="259"/>
              <w:outlineLvl w:val="9"/>
            </w:pPr>
            <w:r w:rsidRPr="006D0FC2">
              <w:t>Famine</w:t>
            </w:r>
          </w:p>
          <w:p w:rsidR="00BE72B4" w:rsidRDefault="00BE72B4" w:rsidP="00BE72B4">
            <w:pPr>
              <w:pStyle w:val="Bullet2"/>
              <w:keepNext w:val="0"/>
              <w:tabs>
                <w:tab w:val="clear" w:pos="360"/>
                <w:tab w:val="num" w:pos="259"/>
              </w:tabs>
              <w:ind w:left="259" w:hanging="259"/>
              <w:outlineLvl w:val="9"/>
            </w:pPr>
            <w:r w:rsidRPr="006D0FC2">
              <w:t>Migration</w:t>
            </w:r>
          </w:p>
          <w:p w:rsidR="00BE72B4" w:rsidRPr="00967FAF" w:rsidRDefault="00BE72B4" w:rsidP="00DC5F7B">
            <w:pPr>
              <w:pStyle w:val="NormalHSSCF"/>
              <w:rPr>
                <w:snapToGrid w:val="0"/>
              </w:rPr>
            </w:pPr>
          </w:p>
          <w:p w:rsidR="00BE72B4" w:rsidRPr="006D0FC2" w:rsidRDefault="00BE72B4" w:rsidP="00DC5F7B">
            <w:pPr>
              <w:pStyle w:val="Heading8HSSCF"/>
            </w:pPr>
            <w:r w:rsidRPr="006D0FC2">
              <w:t>Relationship between economic and political freedom</w:t>
            </w:r>
          </w:p>
          <w:p w:rsidR="00BE72B4" w:rsidRPr="006D0FC2" w:rsidRDefault="00BE72B4" w:rsidP="00BE72B4">
            <w:pPr>
              <w:pStyle w:val="Bullet2"/>
              <w:keepNext w:val="0"/>
              <w:tabs>
                <w:tab w:val="clear" w:pos="360"/>
                <w:tab w:val="num" w:pos="259"/>
              </w:tabs>
              <w:ind w:left="259" w:hanging="259"/>
              <w:outlineLvl w:val="9"/>
            </w:pPr>
            <w:r w:rsidRPr="00547B0E">
              <w:t xml:space="preserve">Free market economies produce rising standards of living and an expanding middle class, which produces growing demands for political freedoms and individual rights. Recent examples include </w:t>
            </w:r>
            <w:smartTag w:uri="urn:schemas-microsoft-com:office:smarttags" w:element="country-region">
              <w:r w:rsidRPr="00547B0E">
                <w:t>Taiwan</w:t>
              </w:r>
            </w:smartTag>
            <w:r w:rsidRPr="00547B0E">
              <w:t xml:space="preserve"> and </w:t>
            </w:r>
            <w:smartTag w:uri="urn:schemas-microsoft-com:office:smarttags" w:element="country-region">
              <w:smartTag w:uri="urn:schemas-microsoft-com:office:smarttags" w:element="place">
                <w:r w:rsidRPr="00547B0E">
                  <w:t>South Korea</w:t>
                </w:r>
              </w:smartTag>
            </w:smartTag>
            <w:r w:rsidRPr="00547B0E">
              <w:t>.</w:t>
            </w:r>
          </w:p>
        </w:tc>
        <w:tc>
          <w:tcPr>
            <w:tcW w:w="1108" w:type="pct"/>
          </w:tcPr>
          <w:p w:rsidR="00BE72B4" w:rsidRPr="00967FAF" w:rsidRDefault="00BE72B4" w:rsidP="00DC5F7B">
            <w:pPr>
              <w:pStyle w:val="NormalHSSCF"/>
            </w:pPr>
          </w:p>
          <w:p w:rsidR="00BE72B4" w:rsidRPr="00967FAF" w:rsidRDefault="00BE72B4" w:rsidP="00DC5F7B">
            <w:pPr>
              <w:pStyle w:val="NormalHSSCF"/>
            </w:pPr>
            <w:r w:rsidRPr="00967FAF">
              <w:t>Use maps, globes, artifacts, and pictures to analyze the physical and cultural landscapes of the wo</w:t>
            </w:r>
            <w:r>
              <w:t xml:space="preserve">rld and to interpret the past. </w:t>
            </w:r>
          </w:p>
          <w:p w:rsidR="00BE72B4" w:rsidRPr="00967FAF" w:rsidRDefault="00BE72B4" w:rsidP="00DC5F7B">
            <w:pPr>
              <w:pStyle w:val="NormalHSSCF"/>
            </w:pPr>
          </w:p>
          <w:p w:rsidR="00BE72B4" w:rsidRPr="00967FAF" w:rsidRDefault="00BE72B4" w:rsidP="00DC5F7B">
            <w:pPr>
              <w:pStyle w:val="NormalHSSCF"/>
            </w:pPr>
            <w:r w:rsidRPr="00967FAF">
              <w:t xml:space="preserve">Identify and compare contemporary </w:t>
            </w:r>
            <w:r>
              <w:t>political boundaries with the locations of</w:t>
            </w:r>
            <w:r w:rsidRPr="00967FAF">
              <w:t xml:space="preserve"> civiliz</w:t>
            </w:r>
            <w:r>
              <w:t xml:space="preserve">ations, empires, and kingdoms. </w:t>
            </w:r>
          </w:p>
          <w:p w:rsidR="00BE72B4" w:rsidRPr="00967FAF" w:rsidRDefault="00BE72B4" w:rsidP="00DC5F7B">
            <w:pPr>
              <w:pStyle w:val="NormalHSSCF"/>
            </w:pPr>
          </w:p>
          <w:p w:rsidR="00BE72B4" w:rsidRPr="00967FAF" w:rsidRDefault="00BE72B4" w:rsidP="00BE72B4">
            <w:pPr>
              <w:pStyle w:val="NormalHSSCF"/>
            </w:pPr>
            <w:r w:rsidRPr="00967FAF">
              <w:t xml:space="preserve">Analyze trends in human migration and </w:t>
            </w:r>
            <w:r>
              <w:t xml:space="preserve">cultural interaction. </w:t>
            </w:r>
          </w:p>
        </w:tc>
      </w:tr>
    </w:tbl>
    <w:p w:rsidR="00610262" w:rsidRDefault="00610262" w:rsidP="00610262"/>
    <w:p w:rsidR="00BE72B4" w:rsidRDefault="00BE72B4" w:rsidP="00BE72B4">
      <w:pPr>
        <w:pStyle w:val="Bullet1"/>
        <w:ind w:left="1008" w:hanging="1008"/>
        <w:rPr>
          <w:caps/>
          <w:sz w:val="28"/>
          <w:u w:val="single"/>
        </w:rPr>
      </w:pPr>
      <w:r>
        <w:rPr>
          <w:caps/>
          <w:sz w:val="28"/>
          <w:u w:val="single"/>
        </w:rPr>
        <w:t>STANDARD hs-e28</w:t>
      </w:r>
      <w:r w:rsidR="00E7509F">
        <w:rPr>
          <w:sz w:val="28"/>
          <w:u w:val="single"/>
        </w:rPr>
        <w:t xml:space="preserve">   </w:t>
      </w:r>
      <w:r>
        <w:rPr>
          <w:caps/>
          <w:sz w:val="28"/>
          <w:u w:val="single"/>
        </w:rPr>
        <w:t>REPORTING CATEGORY: Economics</w:t>
      </w:r>
      <w:r w:rsidR="006207CF">
        <w:rPr>
          <w:caps/>
          <w:sz w:val="28"/>
          <w:u w:val="single"/>
        </w:rPr>
        <w:t xml:space="preserve">  </w:t>
      </w:r>
      <w:r>
        <w:rPr>
          <w:caps/>
          <w:sz w:val="28"/>
          <w:u w:val="single"/>
        </w:rPr>
        <w:t xml:space="preserve"> History and Social Studies</w:t>
      </w:r>
    </w:p>
    <w:p w:rsidR="00BE72B4" w:rsidRDefault="00BE72B4" w:rsidP="00BE72B4">
      <w:pPr>
        <w:rPr>
          <w:b/>
          <w:caps/>
        </w:rPr>
      </w:pPr>
    </w:p>
    <w:p w:rsidR="00D12F04" w:rsidRPr="00317991" w:rsidRDefault="00BE72B4" w:rsidP="00D12F04">
      <w:pPr>
        <w:pStyle w:val="SOLStem"/>
      </w:pPr>
      <w:r>
        <w:rPr>
          <w:sz w:val="24"/>
        </w:rPr>
        <w:t xml:space="preserve">HS-E28 </w:t>
      </w:r>
      <w:r w:rsidR="00D12F04">
        <w:t>The student will</w:t>
      </w:r>
      <w:r w:rsidR="00D12F04" w:rsidRPr="00317991">
        <w:t xml:space="preserve"> demonstrate knowledge of key domestic events of the 1920s and 1930s by</w:t>
      </w:r>
    </w:p>
    <w:p w:rsidR="00D12F04" w:rsidRPr="00317991" w:rsidRDefault="00D12F04" w:rsidP="00D12F04">
      <w:pPr>
        <w:pStyle w:val="SOLBullet"/>
      </w:pPr>
      <w:r>
        <w:t>d)</w:t>
      </w:r>
      <w:r>
        <w:tab/>
      </w:r>
      <w:r w:rsidRPr="00317991">
        <w:t>describing how Franklin D. Roosevelt</w:t>
      </w:r>
      <w:r>
        <w:t>’</w:t>
      </w:r>
      <w:r w:rsidRPr="00317991">
        <w:t>s New Deal relief, recovery, and reform measures addressed the Great Depression and expanded the government</w:t>
      </w:r>
      <w:r>
        <w:t>’</w:t>
      </w:r>
      <w:r w:rsidRPr="00317991">
        <w:t>s role in the economy.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D12F04" w:rsidRPr="00317991" w:rsidTr="00DC5F7B">
        <w:trPr>
          <w:cantSplit/>
        </w:trPr>
        <w:tc>
          <w:tcPr>
            <w:tcW w:w="1250" w:type="pct"/>
          </w:tcPr>
          <w:p w:rsidR="00D12F04" w:rsidRPr="00317991" w:rsidRDefault="00D12F04" w:rsidP="00DC5F7B">
            <w:pPr>
              <w:pStyle w:val="Heading3HSSCF"/>
            </w:pPr>
            <w:r w:rsidRPr="00317991">
              <w:lastRenderedPageBreak/>
              <w:t>Essential Understandings</w:t>
            </w:r>
          </w:p>
        </w:tc>
        <w:tc>
          <w:tcPr>
            <w:tcW w:w="1250" w:type="pct"/>
          </w:tcPr>
          <w:p w:rsidR="00D12F04" w:rsidRPr="00317991" w:rsidRDefault="00D12F04" w:rsidP="00DC5F7B">
            <w:pPr>
              <w:pStyle w:val="Heading3HSSCF"/>
            </w:pPr>
            <w:r w:rsidRPr="00317991">
              <w:t>Essential Questions</w:t>
            </w:r>
          </w:p>
        </w:tc>
        <w:tc>
          <w:tcPr>
            <w:tcW w:w="1250" w:type="pct"/>
          </w:tcPr>
          <w:p w:rsidR="00D12F04" w:rsidRPr="00317991" w:rsidRDefault="00D12F04" w:rsidP="00DC5F7B">
            <w:pPr>
              <w:pStyle w:val="Heading3HSSCF"/>
            </w:pPr>
            <w:r w:rsidRPr="00317991">
              <w:t>Essential Knowledge</w:t>
            </w:r>
          </w:p>
        </w:tc>
        <w:tc>
          <w:tcPr>
            <w:tcW w:w="1250" w:type="pct"/>
          </w:tcPr>
          <w:p w:rsidR="00D12F04" w:rsidRPr="00317991" w:rsidRDefault="00D12F04" w:rsidP="00DC5F7B">
            <w:pPr>
              <w:pStyle w:val="Heading3HSSCF"/>
            </w:pPr>
            <w:r w:rsidRPr="00317991">
              <w:t>Essential Skills</w:t>
            </w:r>
          </w:p>
        </w:tc>
      </w:tr>
      <w:tr w:rsidR="00D12F04" w:rsidRPr="00317991" w:rsidTr="00DC5F7B">
        <w:trPr>
          <w:cantSplit/>
          <w:trHeight w:val="8143"/>
        </w:trPr>
        <w:tc>
          <w:tcPr>
            <w:tcW w:w="1250" w:type="pct"/>
          </w:tcPr>
          <w:p w:rsidR="00D12F04" w:rsidRPr="00317991" w:rsidRDefault="00D12F04" w:rsidP="00DC5F7B">
            <w:pPr>
              <w:pStyle w:val="NormalHSSCF"/>
            </w:pPr>
          </w:p>
          <w:p w:rsidR="00D12F04" w:rsidRPr="006047F8" w:rsidRDefault="00D12F04" w:rsidP="00DC5F7B">
            <w:pPr>
              <w:pStyle w:val="NormalHSSCF"/>
              <w:rPr>
                <w:strike/>
              </w:rPr>
            </w:pPr>
            <w:r w:rsidRPr="00317991">
              <w:rPr>
                <w:snapToGrid w:val="0"/>
              </w:rPr>
              <w:t>The New Deal permanently altered the role of American government in the economy. It also fostered changes in people</w:t>
            </w:r>
            <w:r>
              <w:rPr>
                <w:snapToGrid w:val="0"/>
              </w:rPr>
              <w:t>’</w:t>
            </w:r>
            <w:r w:rsidRPr="00317991">
              <w:rPr>
                <w:snapToGrid w:val="0"/>
              </w:rPr>
              <w:t>s attitudes toward government</w:t>
            </w:r>
            <w:r>
              <w:rPr>
                <w:snapToGrid w:val="0"/>
              </w:rPr>
              <w:t>’</w:t>
            </w:r>
            <w:r w:rsidRPr="00317991">
              <w:rPr>
                <w:snapToGrid w:val="0"/>
              </w:rPr>
              <w:t>s responsibilities. Organized labor acquired new rights, as the New Deal set in place legislation that reshaped modern American capitalism.</w:t>
            </w:r>
          </w:p>
        </w:tc>
        <w:tc>
          <w:tcPr>
            <w:tcW w:w="1250" w:type="pct"/>
          </w:tcPr>
          <w:p w:rsidR="00D12F04" w:rsidRPr="00317991" w:rsidRDefault="00D12F04" w:rsidP="00DC5F7B">
            <w:pPr>
              <w:pStyle w:val="NormalHSSCF"/>
            </w:pPr>
          </w:p>
          <w:p w:rsidR="00D12F04" w:rsidRPr="00317991" w:rsidRDefault="00D12F04" w:rsidP="00DC5F7B">
            <w:pPr>
              <w:pStyle w:val="NormalHSSCF"/>
            </w:pPr>
            <w:r w:rsidRPr="00317991">
              <w:rPr>
                <w:snapToGrid w:val="0"/>
              </w:rPr>
              <w:t>How did the New Deal attempt to address the causes and effects of the Great Depression?</w:t>
            </w:r>
          </w:p>
          <w:p w:rsidR="00D12F04" w:rsidRPr="00317991" w:rsidRDefault="00D12F04" w:rsidP="00DC5F7B">
            <w:pPr>
              <w:pStyle w:val="NormalHSSCF"/>
            </w:pPr>
          </w:p>
          <w:p w:rsidR="00D12F04" w:rsidRPr="00317991" w:rsidRDefault="00D12F04" w:rsidP="00DC5F7B">
            <w:pPr>
              <w:pStyle w:val="NormalHSSCF"/>
              <w:rPr>
                <w:sz w:val="28"/>
              </w:rPr>
            </w:pPr>
            <w:r w:rsidRPr="00317991">
              <w:t>What impact did the New Deal have on the role of the federal government?</w:t>
            </w:r>
          </w:p>
        </w:tc>
        <w:tc>
          <w:tcPr>
            <w:tcW w:w="1250" w:type="pct"/>
          </w:tcPr>
          <w:p w:rsidR="00D12F04" w:rsidRPr="00317991" w:rsidRDefault="00D12F04" w:rsidP="00DC5F7B">
            <w:pPr>
              <w:pStyle w:val="NormalHSSCF"/>
            </w:pPr>
          </w:p>
          <w:p w:rsidR="00D12F04" w:rsidRPr="00317991" w:rsidRDefault="00D12F04" w:rsidP="00DC5F7B">
            <w:pPr>
              <w:pStyle w:val="Heading8HSSCF"/>
              <w:rPr>
                <w:snapToGrid w:val="0"/>
              </w:rPr>
            </w:pPr>
            <w:r w:rsidRPr="00317991">
              <w:rPr>
                <w:snapToGrid w:val="0"/>
              </w:rPr>
              <w:t>New Deal (Franklin Roosevelt)</w:t>
            </w:r>
          </w:p>
          <w:p w:rsidR="00D12F04" w:rsidRPr="00317991" w:rsidRDefault="00D12F04" w:rsidP="00D12F04">
            <w:pPr>
              <w:pStyle w:val="Bullet2"/>
              <w:keepNext w:val="0"/>
              <w:tabs>
                <w:tab w:val="clear" w:pos="360"/>
                <w:tab w:val="num" w:pos="259"/>
              </w:tabs>
              <w:ind w:left="259" w:hanging="259"/>
              <w:outlineLvl w:val="9"/>
              <w:rPr>
                <w:snapToGrid w:val="0"/>
              </w:rPr>
            </w:pPr>
            <w:r w:rsidRPr="00317991">
              <w:rPr>
                <w:snapToGrid w:val="0"/>
              </w:rPr>
              <w:t>This program changed the role of the government to a more active participant in solving problems.</w:t>
            </w:r>
          </w:p>
          <w:p w:rsidR="00D12F04" w:rsidRPr="00317991" w:rsidRDefault="00D12F04" w:rsidP="00D12F04">
            <w:pPr>
              <w:pStyle w:val="Bullet2"/>
              <w:keepNext w:val="0"/>
              <w:tabs>
                <w:tab w:val="clear" w:pos="360"/>
                <w:tab w:val="num" w:pos="259"/>
              </w:tabs>
              <w:ind w:left="259" w:hanging="259"/>
              <w:outlineLvl w:val="9"/>
              <w:rPr>
                <w:snapToGrid w:val="0"/>
              </w:rPr>
            </w:pPr>
            <w:smartTag w:uri="urn:schemas-microsoft-com:office:smarttags" w:element="place">
              <w:r w:rsidRPr="00317991">
                <w:rPr>
                  <w:snapToGrid w:val="0"/>
                </w:rPr>
                <w:t>Roosevelt</w:t>
              </w:r>
            </w:smartTag>
            <w:r w:rsidRPr="00317991">
              <w:rPr>
                <w:snapToGrid w:val="0"/>
              </w:rPr>
              <w:t xml:space="preserve"> rallied a frightened nation in which one in four workers was unemployed. (</w:t>
            </w:r>
            <w:r>
              <w:rPr>
                <w:snapToGrid w:val="0"/>
              </w:rPr>
              <w:t>“</w:t>
            </w:r>
            <w:r w:rsidRPr="00317991">
              <w:rPr>
                <w:snapToGrid w:val="0"/>
              </w:rPr>
              <w:t>We have nothing to fear, but fear itself.</w:t>
            </w:r>
            <w:r>
              <w:rPr>
                <w:snapToGrid w:val="0"/>
              </w:rPr>
              <w:t>”</w:t>
            </w:r>
            <w:r w:rsidRPr="00317991">
              <w:rPr>
                <w:snapToGrid w:val="0"/>
              </w:rPr>
              <w:t>)</w:t>
            </w:r>
          </w:p>
          <w:p w:rsidR="00D12F04" w:rsidRPr="00317991" w:rsidRDefault="00D12F04" w:rsidP="00D12F04">
            <w:pPr>
              <w:pStyle w:val="Bullet2"/>
              <w:keepNext w:val="0"/>
              <w:tabs>
                <w:tab w:val="clear" w:pos="360"/>
                <w:tab w:val="num" w:pos="259"/>
              </w:tabs>
              <w:ind w:left="259" w:hanging="259"/>
              <w:outlineLvl w:val="9"/>
              <w:rPr>
                <w:snapToGrid w:val="0"/>
              </w:rPr>
            </w:pPr>
            <w:r w:rsidRPr="00317991">
              <w:rPr>
                <w:snapToGrid w:val="0"/>
              </w:rPr>
              <w:t>Relief measures provided direct payment to people for immediate help (</w:t>
            </w:r>
            <w:r>
              <w:rPr>
                <w:snapToGrid w:val="0"/>
              </w:rPr>
              <w:t>Works Progress Administration—</w:t>
            </w:r>
            <w:r w:rsidRPr="00317991">
              <w:rPr>
                <w:snapToGrid w:val="0"/>
              </w:rPr>
              <w:t>WPA).</w:t>
            </w:r>
          </w:p>
          <w:p w:rsidR="00D12F04" w:rsidRPr="00317991" w:rsidRDefault="00D12F04" w:rsidP="00D12F04">
            <w:pPr>
              <w:pStyle w:val="Bullet2"/>
              <w:keepNext w:val="0"/>
              <w:tabs>
                <w:tab w:val="clear" w:pos="360"/>
                <w:tab w:val="num" w:pos="259"/>
              </w:tabs>
              <w:ind w:left="259" w:hanging="259"/>
              <w:outlineLvl w:val="9"/>
              <w:rPr>
                <w:snapToGrid w:val="0"/>
              </w:rPr>
            </w:pPr>
            <w:r w:rsidRPr="00317991">
              <w:rPr>
                <w:snapToGrid w:val="0"/>
              </w:rPr>
              <w:t xml:space="preserve">Recovery programs were designed to bring </w:t>
            </w:r>
            <w:r>
              <w:rPr>
                <w:snapToGrid w:val="0"/>
              </w:rPr>
              <w:t xml:space="preserve">the </w:t>
            </w:r>
            <w:r w:rsidRPr="00317991">
              <w:rPr>
                <w:snapToGrid w:val="0"/>
              </w:rPr>
              <w:t xml:space="preserve">nation out of </w:t>
            </w:r>
            <w:r>
              <w:rPr>
                <w:snapToGrid w:val="0"/>
              </w:rPr>
              <w:t xml:space="preserve">the </w:t>
            </w:r>
            <w:r w:rsidRPr="00317991">
              <w:rPr>
                <w:snapToGrid w:val="0"/>
              </w:rPr>
              <w:t>depression over time (Agricultural Adjustment Administrati</w:t>
            </w:r>
            <w:r>
              <w:rPr>
                <w:snapToGrid w:val="0"/>
              </w:rPr>
              <w:t>on—</w:t>
            </w:r>
            <w:r w:rsidRPr="00317991">
              <w:rPr>
                <w:snapToGrid w:val="0"/>
              </w:rPr>
              <w:t>AAA).</w:t>
            </w:r>
          </w:p>
          <w:p w:rsidR="00D12F04" w:rsidRPr="00317991" w:rsidRDefault="00D12F04" w:rsidP="00D12F04">
            <w:pPr>
              <w:pStyle w:val="Bullet2"/>
              <w:keepNext w:val="0"/>
              <w:tabs>
                <w:tab w:val="clear" w:pos="360"/>
                <w:tab w:val="num" w:pos="259"/>
              </w:tabs>
              <w:ind w:left="259" w:hanging="259"/>
              <w:outlineLvl w:val="9"/>
              <w:rPr>
                <w:snapToGrid w:val="0"/>
              </w:rPr>
            </w:pPr>
            <w:r w:rsidRPr="00317991">
              <w:rPr>
                <w:snapToGrid w:val="0"/>
              </w:rPr>
              <w:t>Reform measures corrected unsound banking and investment practices (Federa</w:t>
            </w:r>
            <w:r>
              <w:rPr>
                <w:snapToGrid w:val="0"/>
              </w:rPr>
              <w:t>l Deposit Insurance Corporation—</w:t>
            </w:r>
            <w:r w:rsidRPr="00317991">
              <w:rPr>
                <w:snapToGrid w:val="0"/>
              </w:rPr>
              <w:t>FDIC).</w:t>
            </w:r>
          </w:p>
          <w:p w:rsidR="00D12F04" w:rsidRPr="00317991" w:rsidRDefault="00D12F04" w:rsidP="00D12F04">
            <w:pPr>
              <w:pStyle w:val="Bullet2"/>
              <w:keepNext w:val="0"/>
              <w:tabs>
                <w:tab w:val="clear" w:pos="360"/>
                <w:tab w:val="num" w:pos="259"/>
              </w:tabs>
              <w:ind w:left="259" w:hanging="259"/>
              <w:outlineLvl w:val="9"/>
              <w:rPr>
                <w:snapToGrid w:val="0"/>
              </w:rPr>
            </w:pPr>
            <w:r w:rsidRPr="00317991">
              <w:rPr>
                <w:snapToGrid w:val="0"/>
              </w:rPr>
              <w:t>Social Security Act offered safeguards for workers.</w:t>
            </w:r>
          </w:p>
          <w:p w:rsidR="00D12F04" w:rsidRPr="00317991" w:rsidRDefault="00D12F04" w:rsidP="00DC5F7B">
            <w:pPr>
              <w:pStyle w:val="NormalHSSCF"/>
              <w:rPr>
                <w:snapToGrid w:val="0"/>
              </w:rPr>
            </w:pPr>
          </w:p>
          <w:p w:rsidR="00D12F04" w:rsidRPr="00317991" w:rsidRDefault="00D12F04" w:rsidP="00DC5F7B">
            <w:pPr>
              <w:pStyle w:val="NormalHSSCF"/>
            </w:pPr>
            <w:r w:rsidRPr="00317991">
              <w:t>The legacy of the New Deal influenced the public</w:t>
            </w:r>
            <w:r>
              <w:t>’</w:t>
            </w:r>
            <w:r w:rsidRPr="00317991">
              <w:t>s belief in the responsibility of government to deliver public services, to intervene in the economy, and to act in ways that promote the general welfare.</w:t>
            </w:r>
          </w:p>
        </w:tc>
        <w:tc>
          <w:tcPr>
            <w:tcW w:w="1250" w:type="pct"/>
          </w:tcPr>
          <w:p w:rsidR="00D12F04" w:rsidRPr="00317991" w:rsidRDefault="00D12F04" w:rsidP="00DC5F7B">
            <w:pPr>
              <w:pStyle w:val="NormalHSSCF"/>
            </w:pPr>
          </w:p>
          <w:p w:rsidR="00D12F04" w:rsidRPr="00317991" w:rsidRDefault="00D12F04" w:rsidP="00DC5F7B">
            <w:pPr>
              <w:pStyle w:val="NormalHSSCF"/>
            </w:pPr>
            <w:r>
              <w:t xml:space="preserve">Identify, analyze, and interpret primary and secondary source documents, records, and data to increase understanding of events and life in the United States. </w:t>
            </w:r>
          </w:p>
          <w:p w:rsidR="00D12F04" w:rsidRPr="00317991" w:rsidRDefault="00D12F04" w:rsidP="00DC5F7B">
            <w:pPr>
              <w:pStyle w:val="NormalHSSCF"/>
            </w:pPr>
          </w:p>
          <w:p w:rsidR="00D12F04" w:rsidRPr="00317991" w:rsidRDefault="00D12F04" w:rsidP="00DC5F7B">
            <w:pPr>
              <w:pStyle w:val="NormalHSSCF"/>
            </w:pPr>
            <w:r w:rsidRPr="00317991">
              <w:t xml:space="preserve">Formulate historical </w:t>
            </w:r>
            <w:r>
              <w:t xml:space="preserve">questions and defend findings, based on inquiry and interpretation. </w:t>
            </w:r>
          </w:p>
          <w:p w:rsidR="00D12F04" w:rsidRPr="00317991" w:rsidRDefault="00D12F04" w:rsidP="00DC5F7B">
            <w:pPr>
              <w:pStyle w:val="NormalHSSCF"/>
            </w:pPr>
          </w:p>
          <w:p w:rsidR="00D12F04" w:rsidRPr="00317991" w:rsidRDefault="00D12F04" w:rsidP="00DC5F7B">
            <w:pPr>
              <w:pStyle w:val="NormalHSSCF"/>
            </w:pPr>
            <w:r w:rsidRPr="00317991">
              <w:t>Develop p</w:t>
            </w:r>
            <w:r>
              <w:t xml:space="preserve">erspectives of time and place. </w:t>
            </w:r>
          </w:p>
          <w:p w:rsidR="00D12F04" w:rsidRPr="00317991" w:rsidRDefault="00D12F04" w:rsidP="00DC5F7B">
            <w:pPr>
              <w:pStyle w:val="NormalHSSCF"/>
            </w:pPr>
          </w:p>
          <w:p w:rsidR="00D12F04" w:rsidRPr="00317991" w:rsidRDefault="00D12F04" w:rsidP="00DC5F7B">
            <w:pPr>
              <w:pStyle w:val="NormalHSSCF"/>
            </w:pPr>
            <w:r w:rsidRPr="00317991">
              <w:t>Interpret the significance of excerpts from famous</w:t>
            </w:r>
            <w:r>
              <w:t xml:space="preserve"> speeches and other documents. </w:t>
            </w:r>
          </w:p>
          <w:p w:rsidR="00D12F04" w:rsidRPr="00317991" w:rsidRDefault="00D12F04" w:rsidP="00DC5F7B">
            <w:pPr>
              <w:pStyle w:val="NormalHSSCF"/>
            </w:pPr>
          </w:p>
          <w:p w:rsidR="00D12F04" w:rsidRDefault="00D12F04" w:rsidP="00DC5F7B">
            <w:pPr>
              <w:pStyle w:val="NormalHSSCF"/>
              <w:rPr>
                <w:color w:val="000000"/>
              </w:rPr>
            </w:pPr>
            <w:r w:rsidRPr="00EC11E8">
              <w:rPr>
                <w:color w:val="000000"/>
              </w:rPr>
              <w:t>Identify the costs and benefits of specific choices made, including the consequences, both intended and unintended, of the decisions and how people and nations responded to positive and negative incentives.</w:t>
            </w:r>
          </w:p>
          <w:p w:rsidR="00D12F04" w:rsidRPr="00EC11E8" w:rsidRDefault="00D12F04" w:rsidP="00D12F04">
            <w:pPr>
              <w:pStyle w:val="NormalHSSCF"/>
              <w:rPr>
                <w:color w:val="000000"/>
              </w:rPr>
            </w:pPr>
          </w:p>
        </w:tc>
      </w:tr>
    </w:tbl>
    <w:p w:rsidR="00BE72B4" w:rsidRDefault="00BE72B4" w:rsidP="00D12F04">
      <w:pPr>
        <w:pStyle w:val="SOLStem"/>
      </w:pPr>
    </w:p>
    <w:p w:rsidR="00BE72B4" w:rsidRDefault="00BE72B4" w:rsidP="00BE72B4">
      <w:pPr>
        <w:pStyle w:val="Bullet1"/>
        <w:ind w:left="1008" w:hanging="1008"/>
        <w:rPr>
          <w:caps/>
          <w:sz w:val="28"/>
          <w:u w:val="single"/>
        </w:rPr>
      </w:pPr>
      <w:r>
        <w:rPr>
          <w:caps/>
          <w:sz w:val="28"/>
          <w:u w:val="single"/>
        </w:rPr>
        <w:t>STANDARD hs-e29</w:t>
      </w:r>
      <w:r w:rsidR="00E7509F">
        <w:rPr>
          <w:sz w:val="28"/>
          <w:u w:val="single"/>
        </w:rPr>
        <w:t xml:space="preserve">   </w:t>
      </w:r>
      <w:r>
        <w:rPr>
          <w:caps/>
          <w:sz w:val="28"/>
          <w:u w:val="single"/>
        </w:rPr>
        <w:t>REPORTING CATEGORY: Economics</w:t>
      </w:r>
      <w:r w:rsidR="006207CF">
        <w:rPr>
          <w:caps/>
          <w:sz w:val="28"/>
          <w:u w:val="single"/>
        </w:rPr>
        <w:t xml:space="preserve">  </w:t>
      </w:r>
      <w:r>
        <w:rPr>
          <w:caps/>
          <w:sz w:val="28"/>
          <w:u w:val="single"/>
        </w:rPr>
        <w:t xml:space="preserve"> History and Social Studies</w:t>
      </w:r>
    </w:p>
    <w:p w:rsidR="00BE72B4" w:rsidRDefault="00BE72B4" w:rsidP="00BE72B4">
      <w:pPr>
        <w:rPr>
          <w:b/>
          <w:caps/>
        </w:rPr>
      </w:pPr>
    </w:p>
    <w:p w:rsidR="00D12F04" w:rsidRDefault="00BE72B4" w:rsidP="00D12F04">
      <w:pPr>
        <w:pStyle w:val="SOLStem"/>
      </w:pPr>
      <w:r>
        <w:rPr>
          <w:sz w:val="24"/>
        </w:rPr>
        <w:t>HS-E2</w:t>
      </w:r>
      <w:r w:rsidR="00D12F04">
        <w:rPr>
          <w:sz w:val="24"/>
        </w:rPr>
        <w:t xml:space="preserve">9 </w:t>
      </w:r>
      <w:r w:rsidR="00D12F04">
        <w:t>The student will</w:t>
      </w:r>
      <w:r w:rsidR="00D12F04" w:rsidRPr="0044077F">
        <w:t xml:space="preserve"> demonstrate knowledge of economic, social, cultural, and political developments in recent decades and today by</w:t>
      </w:r>
    </w:p>
    <w:p w:rsidR="00D12F04" w:rsidRPr="0044077F" w:rsidRDefault="00D12F04" w:rsidP="00D12F04">
      <w:pPr>
        <w:pStyle w:val="SOLBullet"/>
      </w:pPr>
      <w:r>
        <w:t>e)</w:t>
      </w:r>
      <w:r>
        <w:tab/>
      </w:r>
      <w:r w:rsidRPr="0044077F">
        <w:t>assessing the role of government actions that impact the economy</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D12F04" w:rsidRPr="0044077F" w:rsidTr="00DC5F7B">
        <w:trPr>
          <w:cantSplit/>
        </w:trPr>
        <w:tc>
          <w:tcPr>
            <w:tcW w:w="1250" w:type="pct"/>
          </w:tcPr>
          <w:p w:rsidR="00D12F04" w:rsidRPr="0044077F" w:rsidRDefault="00D12F04" w:rsidP="00DC5F7B">
            <w:pPr>
              <w:pStyle w:val="Heading3HSSCF"/>
            </w:pPr>
            <w:r w:rsidRPr="0044077F">
              <w:lastRenderedPageBreak/>
              <w:t>Essential Understandings</w:t>
            </w:r>
          </w:p>
        </w:tc>
        <w:tc>
          <w:tcPr>
            <w:tcW w:w="1250" w:type="pct"/>
          </w:tcPr>
          <w:p w:rsidR="00D12F04" w:rsidRPr="0044077F" w:rsidRDefault="00D12F04" w:rsidP="00DC5F7B">
            <w:pPr>
              <w:pStyle w:val="Heading3HSSCF"/>
            </w:pPr>
            <w:r w:rsidRPr="0044077F">
              <w:t>Essential Questions</w:t>
            </w:r>
          </w:p>
        </w:tc>
        <w:tc>
          <w:tcPr>
            <w:tcW w:w="1250" w:type="pct"/>
          </w:tcPr>
          <w:p w:rsidR="00D12F04" w:rsidRPr="0044077F" w:rsidRDefault="00D12F04" w:rsidP="00DC5F7B">
            <w:pPr>
              <w:pStyle w:val="Heading3HSSCF"/>
            </w:pPr>
            <w:r w:rsidRPr="0044077F">
              <w:t>Essential Knowledge</w:t>
            </w:r>
          </w:p>
        </w:tc>
        <w:tc>
          <w:tcPr>
            <w:tcW w:w="1250" w:type="pct"/>
          </w:tcPr>
          <w:p w:rsidR="00D12F04" w:rsidRPr="0044077F" w:rsidRDefault="00D12F04" w:rsidP="00DC5F7B">
            <w:pPr>
              <w:pStyle w:val="Heading3HSSCF"/>
            </w:pPr>
            <w:r w:rsidRPr="0044077F">
              <w:t>Essential Skills</w:t>
            </w:r>
          </w:p>
        </w:tc>
      </w:tr>
      <w:tr w:rsidR="00D12F04" w:rsidRPr="0044077F" w:rsidTr="00D12F04">
        <w:trPr>
          <w:cantSplit/>
          <w:trHeight w:val="6820"/>
        </w:trPr>
        <w:tc>
          <w:tcPr>
            <w:tcW w:w="1250" w:type="pct"/>
          </w:tcPr>
          <w:p w:rsidR="00D12F04" w:rsidRPr="0044077F" w:rsidRDefault="00D12F04" w:rsidP="00DC5F7B">
            <w:pPr>
              <w:pStyle w:val="NormalHSSCF"/>
            </w:pPr>
          </w:p>
          <w:p w:rsidR="00D12F04" w:rsidRPr="0044077F" w:rsidRDefault="00D12F04" w:rsidP="00DC5F7B">
            <w:pPr>
              <w:pStyle w:val="NormalHSSCF"/>
            </w:pPr>
            <w:r>
              <w:t>The f</w:t>
            </w:r>
            <w:r w:rsidRPr="0044077F">
              <w:t xml:space="preserve">ederal government has the ability to influence the </w:t>
            </w:r>
            <w:smartTag w:uri="urn:schemas-microsoft-com:office:smarttags" w:element="country-region">
              <w:smartTag w:uri="urn:schemas-microsoft-com:office:smarttags" w:element="place">
                <w:r w:rsidRPr="0044077F">
                  <w:t>United States</w:t>
                </w:r>
              </w:smartTag>
            </w:smartTag>
            <w:r w:rsidRPr="0044077F">
              <w:t xml:space="preserve"> economy. It bases its decisions on economic indicators such as Gross Domestic Product</w:t>
            </w:r>
            <w:r>
              <w:t xml:space="preserve"> (GDP)</w:t>
            </w:r>
            <w:r w:rsidRPr="0044077F">
              <w:t>, exchange ra</w:t>
            </w:r>
            <w:r w:rsidRPr="00CB7C1F">
              <w:t>tes, rate of</w:t>
            </w:r>
            <w:r>
              <w:t xml:space="preserve"> </w:t>
            </w:r>
            <w:r w:rsidRPr="0044077F">
              <w:t>in</w:t>
            </w:r>
            <w:r>
              <w:t>flation, and unemployment rate.</w:t>
            </w:r>
          </w:p>
        </w:tc>
        <w:tc>
          <w:tcPr>
            <w:tcW w:w="1250" w:type="pct"/>
          </w:tcPr>
          <w:p w:rsidR="00D12F04" w:rsidRPr="0044077F" w:rsidRDefault="00D12F04" w:rsidP="00DC5F7B">
            <w:pPr>
              <w:pStyle w:val="NormalHSSCF"/>
            </w:pPr>
          </w:p>
          <w:p w:rsidR="00D12F04" w:rsidRPr="0044077F" w:rsidRDefault="00D12F04" w:rsidP="00DC5F7B">
            <w:pPr>
              <w:pStyle w:val="NormalHSSCF"/>
            </w:pPr>
            <w:r w:rsidRPr="0044077F">
              <w:t xml:space="preserve">What are the roles that government plays in the </w:t>
            </w:r>
            <w:smartTag w:uri="urn:schemas-microsoft-com:office:smarttags" w:element="country-region">
              <w:smartTag w:uri="urn:schemas-microsoft-com:office:smarttags" w:element="place">
                <w:r w:rsidRPr="0044077F">
                  <w:t>United States</w:t>
                </w:r>
              </w:smartTag>
            </w:smartTag>
            <w:r>
              <w:t xml:space="preserve"> economy?</w:t>
            </w:r>
          </w:p>
        </w:tc>
        <w:tc>
          <w:tcPr>
            <w:tcW w:w="1250" w:type="pct"/>
          </w:tcPr>
          <w:p w:rsidR="00D12F04" w:rsidRPr="0044077F" w:rsidRDefault="00D12F04" w:rsidP="00DC5F7B">
            <w:pPr>
              <w:pStyle w:val="NormalHSSCF"/>
            </w:pPr>
          </w:p>
          <w:p w:rsidR="00D12F04" w:rsidRPr="0044077F" w:rsidRDefault="00D12F04" w:rsidP="00DC5F7B">
            <w:pPr>
              <w:pStyle w:val="NormalHSSCF"/>
            </w:pPr>
            <w:r w:rsidRPr="0044077F">
              <w:t>Government promotes a healthy economy characterized by full employment and low inflation through the actions of</w:t>
            </w:r>
          </w:p>
          <w:p w:rsidR="00D12F04" w:rsidRPr="0044077F" w:rsidRDefault="00D12F04" w:rsidP="00D12F04">
            <w:pPr>
              <w:pStyle w:val="Bullet2"/>
              <w:keepNext w:val="0"/>
              <w:tabs>
                <w:tab w:val="clear" w:pos="360"/>
                <w:tab w:val="num" w:pos="259"/>
              </w:tabs>
              <w:ind w:left="259" w:hanging="259"/>
              <w:outlineLvl w:val="9"/>
            </w:pPr>
            <w:r>
              <w:t>the Federal Reserve:</w:t>
            </w:r>
            <w:r w:rsidRPr="0044077F">
              <w:t xml:space="preserve"> </w:t>
            </w:r>
            <w:r>
              <w:t>M</w:t>
            </w:r>
            <w:r w:rsidRPr="0044077F">
              <w:t>onetary policy decisions control the supply of money and credit to expand or contract economic growth</w:t>
            </w:r>
            <w:r>
              <w:t>.</w:t>
            </w:r>
          </w:p>
          <w:p w:rsidR="00D12F04" w:rsidRPr="0044077F" w:rsidRDefault="00D12F04" w:rsidP="00D12F04">
            <w:pPr>
              <w:pStyle w:val="Bullet2"/>
              <w:keepNext w:val="0"/>
              <w:tabs>
                <w:tab w:val="clear" w:pos="360"/>
                <w:tab w:val="num" w:pos="259"/>
              </w:tabs>
              <w:ind w:left="259" w:hanging="259"/>
              <w:outlineLvl w:val="9"/>
              <w:rPr>
                <w:b/>
              </w:rPr>
            </w:pPr>
            <w:r>
              <w:t>the president and Congress:</w:t>
            </w:r>
            <w:r w:rsidRPr="0044077F">
              <w:t xml:space="preserve"> </w:t>
            </w:r>
            <w:r>
              <w:t>F</w:t>
            </w:r>
            <w:r w:rsidRPr="0044077F">
              <w:t>iscal policy decisions determine levels of government taxation and spending; government regulates the economy</w:t>
            </w:r>
            <w:r>
              <w:t>.</w:t>
            </w:r>
          </w:p>
        </w:tc>
        <w:tc>
          <w:tcPr>
            <w:tcW w:w="1250" w:type="pct"/>
          </w:tcPr>
          <w:p w:rsidR="00D12F04" w:rsidRPr="0044077F" w:rsidRDefault="00D12F04" w:rsidP="00DC5F7B">
            <w:pPr>
              <w:pStyle w:val="NormalHSSCF"/>
            </w:pPr>
          </w:p>
          <w:p w:rsidR="00D12F04" w:rsidRPr="0044077F" w:rsidRDefault="00D12F04" w:rsidP="00DC5F7B">
            <w:pPr>
              <w:pStyle w:val="NormalHSSCF"/>
            </w:pPr>
            <w:r w:rsidRPr="0044077F">
              <w:t xml:space="preserve">Formulate historical </w:t>
            </w:r>
            <w:r>
              <w:t xml:space="preserve">questions and defend findings, based on inquiry and interpretation. </w:t>
            </w:r>
          </w:p>
          <w:p w:rsidR="00D12F04" w:rsidRPr="0044077F" w:rsidRDefault="00D12F04" w:rsidP="00DC5F7B">
            <w:pPr>
              <w:pStyle w:val="NormalHSSCF"/>
            </w:pPr>
          </w:p>
          <w:p w:rsidR="00D12F04" w:rsidRPr="0044077F" w:rsidRDefault="00D12F04" w:rsidP="00DC5F7B">
            <w:pPr>
              <w:pStyle w:val="NormalHSSCF"/>
            </w:pPr>
            <w:r w:rsidRPr="0044077F">
              <w:t>Develop p</w:t>
            </w:r>
            <w:r>
              <w:t xml:space="preserve">erspectives of time and place. </w:t>
            </w:r>
          </w:p>
          <w:p w:rsidR="00D12F04" w:rsidRPr="0044077F" w:rsidRDefault="00D12F04" w:rsidP="00DC5F7B">
            <w:pPr>
              <w:pStyle w:val="NormalHSSCF"/>
            </w:pPr>
          </w:p>
          <w:p w:rsidR="00D12F04" w:rsidRDefault="00D12F04" w:rsidP="00DC5F7B">
            <w:pPr>
              <w:pStyle w:val="NormalHSSCF"/>
              <w:rPr>
                <w:color w:val="000000"/>
              </w:rPr>
            </w:pPr>
            <w:r w:rsidRPr="00EC11E8">
              <w:rPr>
                <w:color w:val="000000"/>
              </w:rPr>
              <w:t>Identify the costs and benefits of specific choices made, including the consequences, both intended and unintended, of the decisions and how people and nations responded to positive and negative incentives.</w:t>
            </w:r>
          </w:p>
          <w:p w:rsidR="00D12F04" w:rsidRPr="00EC11E8" w:rsidRDefault="00D12F04" w:rsidP="00D12F04">
            <w:pPr>
              <w:pStyle w:val="NormalHSSCF"/>
              <w:rPr>
                <w:color w:val="000000"/>
              </w:rPr>
            </w:pPr>
          </w:p>
        </w:tc>
      </w:tr>
    </w:tbl>
    <w:p w:rsidR="00BE72B4" w:rsidRDefault="00BE72B4" w:rsidP="00D12F04">
      <w:pPr>
        <w:pStyle w:val="SOLStem"/>
      </w:pPr>
    </w:p>
    <w:p w:rsidR="00D12F04" w:rsidRDefault="00D12F04" w:rsidP="006207CF">
      <w:pPr>
        <w:pStyle w:val="SOLBullet"/>
        <w:ind w:left="0" w:firstLine="0"/>
      </w:pPr>
    </w:p>
    <w:p w:rsidR="00D12F04" w:rsidRDefault="00D12F04" w:rsidP="00D12F04">
      <w:pPr>
        <w:pStyle w:val="SOLBullet"/>
      </w:pPr>
    </w:p>
    <w:p w:rsidR="00D12F04" w:rsidRDefault="00D12F04" w:rsidP="00D12F04">
      <w:pPr>
        <w:pStyle w:val="Bullet1"/>
        <w:ind w:left="1008" w:hanging="1008"/>
        <w:rPr>
          <w:caps/>
          <w:sz w:val="28"/>
          <w:u w:val="single"/>
        </w:rPr>
      </w:pPr>
      <w:r>
        <w:rPr>
          <w:caps/>
          <w:sz w:val="28"/>
          <w:u w:val="single"/>
        </w:rPr>
        <w:t>STANDARD hs-C19</w:t>
      </w:r>
      <w:r w:rsidR="00E7509F">
        <w:rPr>
          <w:sz w:val="28"/>
          <w:u w:val="single"/>
        </w:rPr>
        <w:t xml:space="preserve">   </w:t>
      </w:r>
      <w:r>
        <w:rPr>
          <w:caps/>
          <w:sz w:val="28"/>
          <w:u w:val="single"/>
        </w:rPr>
        <w:t>REPORTING CATEGORY: Civics</w:t>
      </w:r>
      <w:r w:rsidR="006207CF">
        <w:rPr>
          <w:caps/>
          <w:sz w:val="28"/>
          <w:u w:val="single"/>
        </w:rPr>
        <w:t xml:space="preserve">  </w:t>
      </w:r>
      <w:r>
        <w:rPr>
          <w:caps/>
          <w:sz w:val="28"/>
          <w:u w:val="single"/>
        </w:rPr>
        <w:t xml:space="preserve"> History and Social Studies</w:t>
      </w:r>
    </w:p>
    <w:p w:rsidR="00D12F04" w:rsidRDefault="00D12F04" w:rsidP="00D12F04">
      <w:pPr>
        <w:rPr>
          <w:b/>
          <w:caps/>
        </w:rPr>
      </w:pPr>
    </w:p>
    <w:p w:rsidR="00D12F04" w:rsidRPr="00471478" w:rsidRDefault="00D12F04" w:rsidP="00D12F04">
      <w:pPr>
        <w:pStyle w:val="SOLStem"/>
      </w:pPr>
      <w:r>
        <w:rPr>
          <w:sz w:val="24"/>
        </w:rPr>
        <w:t xml:space="preserve">HS-C19 </w:t>
      </w:r>
      <w:r>
        <w:t xml:space="preserve">The student will describe how the values and institutions of European economic </w:t>
      </w:r>
      <w:r w:rsidRPr="00471478">
        <w:t>and political life took root in the colonies and how slavery reshaped European and African life in the Americas.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37"/>
        <w:gridCol w:w="3008"/>
        <w:gridCol w:w="4866"/>
        <w:gridCol w:w="2849"/>
      </w:tblGrid>
      <w:tr w:rsidR="00D12F04" w:rsidRPr="00471478" w:rsidTr="00DC5F7B">
        <w:trPr>
          <w:cantSplit/>
          <w:trHeight w:val="144"/>
        </w:trPr>
        <w:tc>
          <w:tcPr>
            <w:tcW w:w="1075" w:type="pct"/>
          </w:tcPr>
          <w:p w:rsidR="00D12F04" w:rsidRPr="00471478" w:rsidRDefault="00D12F04" w:rsidP="00DC5F7B">
            <w:pPr>
              <w:pStyle w:val="Heading3HSSCF"/>
            </w:pPr>
            <w:r w:rsidRPr="00471478">
              <w:lastRenderedPageBreak/>
              <w:t>Essential Understandings</w:t>
            </w:r>
          </w:p>
        </w:tc>
        <w:tc>
          <w:tcPr>
            <w:tcW w:w="1101" w:type="pct"/>
          </w:tcPr>
          <w:p w:rsidR="00D12F04" w:rsidRPr="00471478" w:rsidRDefault="00D12F04" w:rsidP="00DC5F7B">
            <w:pPr>
              <w:pStyle w:val="Heading3HSSCF"/>
            </w:pPr>
            <w:r w:rsidRPr="00471478">
              <w:t>Essential Questions</w:t>
            </w:r>
          </w:p>
        </w:tc>
        <w:tc>
          <w:tcPr>
            <w:tcW w:w="1781" w:type="pct"/>
          </w:tcPr>
          <w:p w:rsidR="00D12F04" w:rsidRPr="00471478" w:rsidRDefault="00D12F04" w:rsidP="00DC5F7B">
            <w:pPr>
              <w:pStyle w:val="Heading3HSSCF"/>
            </w:pPr>
            <w:r w:rsidRPr="00471478">
              <w:t>Essential Knowledge</w:t>
            </w:r>
          </w:p>
        </w:tc>
        <w:tc>
          <w:tcPr>
            <w:tcW w:w="1043" w:type="pct"/>
          </w:tcPr>
          <w:p w:rsidR="00D12F04" w:rsidRPr="00471478" w:rsidRDefault="00D12F04" w:rsidP="00DC5F7B">
            <w:pPr>
              <w:pStyle w:val="Heading3HSSCF"/>
            </w:pPr>
            <w:r w:rsidRPr="00471478">
              <w:t>Essential Skills</w:t>
            </w:r>
          </w:p>
        </w:tc>
      </w:tr>
      <w:tr w:rsidR="00D12F04" w:rsidRPr="00471478" w:rsidTr="00DC5F7B">
        <w:trPr>
          <w:cantSplit/>
          <w:trHeight w:val="144"/>
        </w:trPr>
        <w:tc>
          <w:tcPr>
            <w:tcW w:w="1075" w:type="pct"/>
          </w:tcPr>
          <w:p w:rsidR="00D12F04" w:rsidRPr="00471478" w:rsidRDefault="00D12F04" w:rsidP="00DC5F7B">
            <w:pPr>
              <w:pStyle w:val="NormalHSSCF"/>
            </w:pPr>
          </w:p>
          <w:p w:rsidR="00D12F04" w:rsidRDefault="00D12F04" w:rsidP="00DC5F7B">
            <w:pPr>
              <w:pStyle w:val="NormalHSSCF"/>
            </w:pPr>
            <w:r w:rsidRPr="00471478">
              <w:t>Economic and political institutions in the colonies developed in ways that were either typically European or were distinctively American, as climate, soil conditions, and natural resources shaped regional economic development.</w:t>
            </w:r>
          </w:p>
          <w:p w:rsidR="00D12F04" w:rsidRPr="00471478" w:rsidRDefault="00D12F04" w:rsidP="00DC5F7B">
            <w:pPr>
              <w:pStyle w:val="NormalHSSCF"/>
            </w:pPr>
          </w:p>
          <w:p w:rsidR="00D12F04" w:rsidRPr="00471478" w:rsidRDefault="00D12F04" w:rsidP="00DC5F7B">
            <w:pPr>
              <w:pStyle w:val="NormalHSSCF"/>
            </w:pPr>
            <w:r w:rsidRPr="00471478">
              <w:t>The African slave trade</w:t>
            </w:r>
            <w:r>
              <w:t xml:space="preserve"> and the development of a slave-</w:t>
            </w:r>
            <w:r w:rsidRPr="00471478">
              <w:t>labor system in many of the colonies resulted from plantation economies and labor shortages.</w:t>
            </w:r>
          </w:p>
        </w:tc>
        <w:tc>
          <w:tcPr>
            <w:tcW w:w="1101" w:type="pct"/>
          </w:tcPr>
          <w:p w:rsidR="00D12F04" w:rsidRPr="00471478" w:rsidRDefault="00D12F04" w:rsidP="00DC5F7B">
            <w:pPr>
              <w:pStyle w:val="NormalHSSCF"/>
            </w:pPr>
          </w:p>
          <w:p w:rsidR="00D12F04" w:rsidRPr="00471478" w:rsidRDefault="00D12F04" w:rsidP="00DC5F7B">
            <w:pPr>
              <w:pStyle w:val="NormalHSSCF"/>
            </w:pPr>
            <w:r w:rsidRPr="00471478">
              <w:t>How did the economic activity and political institutions of the th</w:t>
            </w:r>
            <w:r>
              <w:t xml:space="preserve">ree colonial regions </w:t>
            </w:r>
            <w:r w:rsidRPr="00AB4943">
              <w:t>reflect the resources and/or th</w:t>
            </w:r>
            <w:r w:rsidRPr="00471478">
              <w:t>e European origins of their settlers?</w:t>
            </w:r>
          </w:p>
          <w:p w:rsidR="00D12F04" w:rsidRPr="00471478" w:rsidRDefault="00D12F04" w:rsidP="00DC5F7B">
            <w:pPr>
              <w:pStyle w:val="NormalHSSCF"/>
            </w:pPr>
          </w:p>
          <w:p w:rsidR="00D12F04" w:rsidRPr="00471478" w:rsidRDefault="00D12F04" w:rsidP="00DC5F7B">
            <w:pPr>
              <w:pStyle w:val="NormalHSSCF"/>
            </w:pPr>
            <w:r w:rsidRPr="00471478">
              <w:t>Why was slavery introduced into the colonies?</w:t>
            </w:r>
          </w:p>
          <w:p w:rsidR="00D12F04" w:rsidRPr="00471478" w:rsidRDefault="00D12F04" w:rsidP="00DC5F7B">
            <w:pPr>
              <w:pStyle w:val="NormalHSSCF"/>
            </w:pPr>
          </w:p>
          <w:p w:rsidR="00D12F04" w:rsidRPr="00422FE2" w:rsidRDefault="00D12F04" w:rsidP="00DC5F7B">
            <w:pPr>
              <w:pStyle w:val="NormalHSSCF"/>
            </w:pPr>
            <w:r w:rsidRPr="00471478">
              <w:t>How did the institution of slavery influence</w:t>
            </w:r>
            <w:r>
              <w:t xml:space="preserve"> </w:t>
            </w:r>
            <w:r w:rsidRPr="00471478">
              <w:t>European and African life in the colonies?</w:t>
            </w:r>
          </w:p>
        </w:tc>
        <w:tc>
          <w:tcPr>
            <w:tcW w:w="1781" w:type="pct"/>
          </w:tcPr>
          <w:p w:rsidR="00D12F04" w:rsidRPr="00471478" w:rsidRDefault="00D12F04" w:rsidP="00DC5F7B">
            <w:pPr>
              <w:pStyle w:val="NormalHSSCF"/>
            </w:pPr>
          </w:p>
          <w:p w:rsidR="00D12F04" w:rsidRDefault="00D12F04" w:rsidP="00DC5F7B">
            <w:pPr>
              <w:pStyle w:val="Heading8HSSCF"/>
            </w:pPr>
            <w:r w:rsidRPr="00471478">
              <w:t>Economic c</w:t>
            </w:r>
            <w:r>
              <w:t>haracteristics of the Colonial P</w:t>
            </w:r>
            <w:r w:rsidRPr="00471478">
              <w:t>eriod</w:t>
            </w:r>
          </w:p>
          <w:p w:rsidR="00D12F04" w:rsidRPr="00471478" w:rsidRDefault="00D12F04" w:rsidP="00D12F04">
            <w:pPr>
              <w:pStyle w:val="Bullet2"/>
              <w:keepNext w:val="0"/>
              <w:tabs>
                <w:tab w:val="clear" w:pos="360"/>
                <w:tab w:val="num" w:pos="259"/>
              </w:tabs>
              <w:ind w:left="259" w:hanging="259"/>
              <w:outlineLvl w:val="9"/>
            </w:pPr>
            <w:r w:rsidRPr="00471478">
              <w:t xml:space="preserve">The </w:t>
            </w:r>
            <w:smartTag w:uri="urn:schemas-microsoft-com:office:smarttags" w:element="place">
              <w:r w:rsidRPr="00471478">
                <w:t>New England</w:t>
              </w:r>
            </w:smartTag>
            <w:r w:rsidRPr="00471478">
              <w:t xml:space="preserve"> colonies developed an economy based on shipbuilding, fishing, lumbering, small-scale subsistence farming, and eventually, manufacturing.</w:t>
            </w:r>
            <w:r>
              <w:t xml:space="preserve"> </w:t>
            </w:r>
            <w:r w:rsidRPr="00471478">
              <w:t>The colonies prospered, reflecting the Puritans</w:t>
            </w:r>
            <w:r>
              <w:t>’</w:t>
            </w:r>
            <w:r w:rsidRPr="00471478">
              <w:t xml:space="preserve"> strong belief in the values of hard work and thrift.</w:t>
            </w:r>
          </w:p>
          <w:p w:rsidR="00D12F04" w:rsidRPr="00471478" w:rsidRDefault="00D12F04" w:rsidP="00D12F04">
            <w:pPr>
              <w:pStyle w:val="Bullet2"/>
              <w:keepNext w:val="0"/>
              <w:tabs>
                <w:tab w:val="clear" w:pos="360"/>
                <w:tab w:val="num" w:pos="259"/>
              </w:tabs>
              <w:ind w:left="259" w:hanging="259"/>
              <w:outlineLvl w:val="9"/>
            </w:pPr>
            <w:r w:rsidRPr="00471478">
              <w:t xml:space="preserve">The middle colonies of </w:t>
            </w:r>
            <w:smartTag w:uri="urn:schemas-microsoft-com:office:smarttags" w:element="City">
              <w:r w:rsidRPr="00471478">
                <w:t>New York</w:t>
              </w:r>
            </w:smartTag>
            <w:r w:rsidRPr="00471478">
              <w:t xml:space="preserve">, </w:t>
            </w:r>
            <w:smartTag w:uri="urn:schemas-microsoft-com:office:smarttags" w:element="State">
              <w:r w:rsidRPr="00471478">
                <w:t>New Jersey</w:t>
              </w:r>
            </w:smartTag>
            <w:r w:rsidRPr="00471478">
              <w:t xml:space="preserve">, </w:t>
            </w:r>
            <w:smartTag w:uri="urn:schemas-microsoft-com:office:smarttags" w:element="State">
              <w:r w:rsidRPr="00471478">
                <w:t>Pennsylvania</w:t>
              </w:r>
            </w:smartTag>
            <w:r>
              <w:t xml:space="preserve">, </w:t>
            </w:r>
            <w:r w:rsidRPr="00471478">
              <w:t xml:space="preserve">and </w:t>
            </w:r>
            <w:smartTag w:uri="urn:schemas-microsoft-com:office:smarttags" w:element="State">
              <w:smartTag w:uri="urn:schemas-microsoft-com:office:smarttags" w:element="place">
                <w:r w:rsidRPr="00471478">
                  <w:t>Delaware</w:t>
                </w:r>
              </w:smartTag>
            </w:smartTag>
            <w:r w:rsidRPr="00471478">
              <w:t xml:space="preserve"> developed economies based on shipbuilding, small-scale farming, and trading.</w:t>
            </w:r>
            <w:r>
              <w:t xml:space="preserve"> </w:t>
            </w:r>
            <w:r w:rsidRPr="00471478">
              <w:t>Cities such as</w:t>
            </w:r>
            <w:r>
              <w:t xml:space="preserve"> New York</w:t>
            </w:r>
            <w:r w:rsidRPr="00471478">
              <w:t xml:space="preserve"> and </w:t>
            </w:r>
            <w:smartTag w:uri="urn:schemas-microsoft-com:office:smarttags" w:element="City">
              <w:smartTag w:uri="urn:schemas-microsoft-com:office:smarttags" w:element="place">
                <w:r w:rsidRPr="00471478">
                  <w:t>Philadelphia</w:t>
                </w:r>
              </w:smartTag>
            </w:smartTag>
            <w:r w:rsidRPr="00471478">
              <w:t xml:space="preserve"> began to grow as seaports </w:t>
            </w:r>
            <w:r w:rsidRPr="00AB4943">
              <w:t>and/or c</w:t>
            </w:r>
            <w:r w:rsidRPr="00471478">
              <w:t>ommercial centers.</w:t>
            </w:r>
          </w:p>
          <w:p w:rsidR="00D12F04" w:rsidRPr="00471478" w:rsidRDefault="00D12F04" w:rsidP="00D12F04">
            <w:pPr>
              <w:pStyle w:val="Bullet2"/>
              <w:keepNext w:val="0"/>
              <w:tabs>
                <w:tab w:val="clear" w:pos="360"/>
                <w:tab w:val="num" w:pos="259"/>
              </w:tabs>
              <w:ind w:left="259" w:hanging="259"/>
              <w:outlineLvl w:val="9"/>
            </w:pPr>
            <w:r w:rsidRPr="00471478">
              <w:t xml:space="preserve">Southern colonies developed economies in the eastern coastal lowlands based on large plantations that grew </w:t>
            </w:r>
            <w:r>
              <w:t>“</w:t>
            </w:r>
            <w:r w:rsidRPr="00471478">
              <w:t>cash crops</w:t>
            </w:r>
            <w:r>
              <w:t>”</w:t>
            </w:r>
            <w:r w:rsidRPr="00471478">
              <w:t xml:space="preserve"> such as tobacco, rice, and indigo for export to </w:t>
            </w:r>
            <w:smartTag w:uri="urn:schemas-microsoft-com:office:smarttags" w:element="place">
              <w:r w:rsidRPr="00471478">
                <w:t>Europe</w:t>
              </w:r>
            </w:smartTag>
            <w:r w:rsidRPr="00471478">
              <w:t>. Farther inland, however, in the mountains and valleys of the</w:t>
            </w:r>
            <w:r>
              <w:t xml:space="preserve"> </w:t>
            </w:r>
            <w:r w:rsidRPr="00471478">
              <w:t>Appalachian foothills, the economy was based on small-scale subsistence farming, hunting, and trading.</w:t>
            </w:r>
          </w:p>
          <w:p w:rsidR="00D12F04" w:rsidRPr="00471478" w:rsidRDefault="00D12F04" w:rsidP="00D12F04">
            <w:pPr>
              <w:pStyle w:val="Bullet2"/>
              <w:keepNext w:val="0"/>
              <w:tabs>
                <w:tab w:val="clear" w:pos="360"/>
                <w:tab w:val="num" w:pos="259"/>
              </w:tabs>
              <w:ind w:left="259" w:hanging="259"/>
              <w:outlineLvl w:val="9"/>
            </w:pPr>
            <w:r w:rsidRPr="00471478">
              <w:t>A strong belief in private ownership of property and free enterprise characterized colonial life</w:t>
            </w:r>
            <w:r>
              <w:t xml:space="preserve"> everywhere</w:t>
            </w:r>
            <w:r w:rsidRPr="00471478">
              <w:t>.</w:t>
            </w:r>
          </w:p>
          <w:p w:rsidR="00D12F04" w:rsidRPr="00471478" w:rsidRDefault="00D12F04" w:rsidP="00DC5F7B">
            <w:pPr>
              <w:pStyle w:val="NormalHSSCF"/>
            </w:pPr>
          </w:p>
          <w:p w:rsidR="00D12F04" w:rsidRPr="00471478" w:rsidRDefault="00D12F04" w:rsidP="00DC5F7B">
            <w:pPr>
              <w:pStyle w:val="Heading8HSSCF"/>
            </w:pPr>
            <w:r w:rsidRPr="00471478">
              <w:t>Social characteristics of the colonies</w:t>
            </w:r>
          </w:p>
          <w:p w:rsidR="00D12F04" w:rsidRPr="00471478" w:rsidRDefault="00D12F04" w:rsidP="00D12F04">
            <w:pPr>
              <w:pStyle w:val="Bullet2"/>
              <w:keepNext w:val="0"/>
              <w:tabs>
                <w:tab w:val="clear" w:pos="360"/>
                <w:tab w:val="num" w:pos="259"/>
              </w:tabs>
              <w:ind w:left="259" w:hanging="259"/>
              <w:outlineLvl w:val="9"/>
            </w:pPr>
            <w:r w:rsidRPr="00471478">
              <w:t>New England</w:t>
            </w:r>
            <w:r>
              <w:t>’</w:t>
            </w:r>
            <w:r w:rsidRPr="00471478">
              <w:t>s colonial society was based on religious standing.</w:t>
            </w:r>
            <w:r>
              <w:t xml:space="preserve"> </w:t>
            </w:r>
            <w:r w:rsidRPr="00471478">
              <w:t>The Puritans grew increasingly intolerant of dissenters who challenged the Puritans</w:t>
            </w:r>
            <w:r>
              <w:t>’</w:t>
            </w:r>
            <w:r w:rsidRPr="00471478">
              <w:t xml:space="preserve"> belief in the connection between religion and government. </w:t>
            </w:r>
            <w:smartTag w:uri="urn:schemas-microsoft-com:office:smarttags" w:element="State">
              <w:r w:rsidRPr="00471478">
                <w:t>Rhode Island</w:t>
              </w:r>
            </w:smartTag>
            <w:r w:rsidRPr="00471478">
              <w:t xml:space="preserve"> was founded by dissenters fleeing persecution by Puritans in </w:t>
            </w:r>
            <w:smartTag w:uri="urn:schemas-microsoft-com:office:smarttags" w:element="State">
              <w:smartTag w:uri="urn:schemas-microsoft-com:office:smarttags" w:element="place">
                <w:r w:rsidRPr="00471478">
                  <w:t>Massachusetts</w:t>
                </w:r>
              </w:smartTag>
            </w:smartTag>
            <w:r w:rsidRPr="00471478">
              <w:t>.</w:t>
            </w:r>
          </w:p>
          <w:p w:rsidR="00D12F04" w:rsidRPr="00471478" w:rsidRDefault="00D12F04" w:rsidP="00D12F04">
            <w:pPr>
              <w:pStyle w:val="Bullet2"/>
              <w:keepNext w:val="0"/>
              <w:tabs>
                <w:tab w:val="clear" w:pos="360"/>
                <w:tab w:val="num" w:pos="259"/>
              </w:tabs>
              <w:ind w:left="259" w:hanging="259"/>
              <w:outlineLvl w:val="9"/>
            </w:pPr>
            <w:r w:rsidRPr="00471478">
              <w:t>The middle colonie</w:t>
            </w:r>
            <w:r w:rsidRPr="00EF6531">
              <w:t>s were home to multiple religious groups who generally believed in religious tolerance</w:t>
            </w:r>
            <w:r w:rsidRPr="00EF6531">
              <w:rPr>
                <w:i/>
              </w:rPr>
              <w:t>,</w:t>
            </w:r>
            <w:r w:rsidRPr="00EF6531">
              <w:t xml:space="preserve"> including Quakers in </w:t>
            </w:r>
            <w:smartTag w:uri="urn:schemas-microsoft-com:office:smarttags" w:element="State">
              <w:r w:rsidRPr="00EF6531">
                <w:t>Pennsylvania</w:t>
              </w:r>
            </w:smartTag>
            <w:r w:rsidRPr="00EF6531">
              <w:t>, Hugue</w:t>
            </w:r>
            <w:r w:rsidRPr="00471478">
              <w:t xml:space="preserve">nots and Jews in </w:t>
            </w:r>
            <w:smartTag w:uri="urn:schemas-microsoft-com:office:smarttags" w:element="State">
              <w:r w:rsidRPr="00471478">
                <w:t>New York</w:t>
              </w:r>
            </w:smartTag>
            <w:r w:rsidRPr="00471478">
              <w:t>, and Presbyterians in New Jersey</w:t>
            </w:r>
            <w:r>
              <w:t xml:space="preserve">. </w:t>
            </w:r>
            <w:r w:rsidRPr="00471478">
              <w:t>These colonies had more flexible social structure</w:t>
            </w:r>
            <w:r>
              <w:t xml:space="preserve">s and began to develop a middle </w:t>
            </w:r>
            <w:r w:rsidRPr="00471478">
              <w:t>class of skilled artisans, entrepreneurs (busin</w:t>
            </w:r>
            <w:r>
              <w:t>ess owners), and small farmers.</w:t>
            </w:r>
          </w:p>
        </w:tc>
        <w:tc>
          <w:tcPr>
            <w:tcW w:w="1043" w:type="pct"/>
          </w:tcPr>
          <w:p w:rsidR="00D12F04" w:rsidRPr="00471478" w:rsidRDefault="00D12F04" w:rsidP="00DC5F7B">
            <w:pPr>
              <w:pStyle w:val="NormalHSSCF"/>
            </w:pPr>
          </w:p>
          <w:p w:rsidR="00D12F04" w:rsidRPr="00471478" w:rsidRDefault="00D12F04" w:rsidP="00DC5F7B">
            <w:pPr>
              <w:pStyle w:val="NormalHSSCF"/>
            </w:pPr>
            <w:r>
              <w:t xml:space="preserve">Identify, analyze, and interpret primary and secondary source documents, records, and data to increase understanding of events and life in the United States. </w:t>
            </w:r>
          </w:p>
          <w:p w:rsidR="00D12F04" w:rsidRPr="00471478" w:rsidRDefault="00D12F04" w:rsidP="00DC5F7B">
            <w:pPr>
              <w:pStyle w:val="NormalHSSCF"/>
            </w:pPr>
          </w:p>
          <w:p w:rsidR="00D12F04" w:rsidRPr="00471478" w:rsidRDefault="00D12F04" w:rsidP="00DC5F7B">
            <w:pPr>
              <w:pStyle w:val="NormalHSSCF"/>
            </w:pPr>
            <w:r w:rsidRPr="00471478">
              <w:t xml:space="preserve">Formulate historical </w:t>
            </w:r>
            <w:r>
              <w:t xml:space="preserve">questions and defend findings, based on inquiry and interpretation. </w:t>
            </w:r>
          </w:p>
          <w:p w:rsidR="00D12F04" w:rsidRPr="00471478" w:rsidRDefault="00D12F04" w:rsidP="00DC5F7B">
            <w:pPr>
              <w:pStyle w:val="NormalHSSCF"/>
            </w:pPr>
          </w:p>
          <w:p w:rsidR="00D12F04" w:rsidRPr="00471478" w:rsidRDefault="00D12F04" w:rsidP="00DC5F7B">
            <w:pPr>
              <w:pStyle w:val="NormalHSSCF"/>
            </w:pPr>
            <w:r w:rsidRPr="00471478">
              <w:t>Develop p</w:t>
            </w:r>
            <w:r>
              <w:t xml:space="preserve">erspectives of time and place. </w:t>
            </w:r>
          </w:p>
          <w:p w:rsidR="00D12F04" w:rsidRPr="00471478" w:rsidRDefault="00D12F04" w:rsidP="00DC5F7B">
            <w:pPr>
              <w:pStyle w:val="NormalHSSCF"/>
            </w:pPr>
          </w:p>
          <w:p w:rsidR="00D12F04" w:rsidRPr="00471478" w:rsidRDefault="00D12F04" w:rsidP="00DC5F7B">
            <w:pPr>
              <w:pStyle w:val="NormalHSSCF"/>
            </w:pPr>
            <w:r>
              <w:t xml:space="preserve">Apply geographic skills and reference sources to understand how relationships between humans and their environment have changed over time. </w:t>
            </w:r>
          </w:p>
          <w:p w:rsidR="00D12F04" w:rsidRPr="00471478" w:rsidRDefault="00D12F04" w:rsidP="00DC5F7B">
            <w:pPr>
              <w:pStyle w:val="NormalHSSCF"/>
            </w:pPr>
          </w:p>
          <w:p w:rsidR="00D12F04" w:rsidRDefault="00D12F04" w:rsidP="00DC5F7B">
            <w:pPr>
              <w:pStyle w:val="NormalHSSCF"/>
              <w:rPr>
                <w:color w:val="000000"/>
              </w:rPr>
            </w:pPr>
            <w:r w:rsidRPr="00EC11E8">
              <w:rPr>
                <w:color w:val="000000"/>
              </w:rPr>
              <w:t>Identify the costs and benefits of specific choices made, including the consequences, both intended and unintended, of the decisions and how people and nations responded to positive and negative incentives.</w:t>
            </w:r>
          </w:p>
          <w:p w:rsidR="00D12F04" w:rsidRPr="00EC11E8" w:rsidRDefault="00D12F04" w:rsidP="00D12F04">
            <w:pPr>
              <w:pStyle w:val="NormalHSSCF"/>
              <w:rPr>
                <w:color w:val="000000"/>
              </w:rPr>
            </w:pPr>
          </w:p>
        </w:tc>
      </w:tr>
    </w:tbl>
    <w:p w:rsidR="00D12F04" w:rsidRDefault="00D12F04" w:rsidP="00D12F04">
      <w:pPr>
        <w:pStyle w:val="Bullet1"/>
        <w:ind w:left="1008" w:hanging="1008"/>
        <w:rPr>
          <w:caps/>
          <w:sz w:val="28"/>
          <w:u w:val="single"/>
        </w:rPr>
      </w:pPr>
      <w:r>
        <w:rPr>
          <w:caps/>
          <w:sz w:val="28"/>
          <w:u w:val="single"/>
        </w:rPr>
        <w:t>STANDARD hs-C19</w:t>
      </w:r>
      <w:r>
        <w:rPr>
          <w:sz w:val="28"/>
          <w:u w:val="single"/>
        </w:rPr>
        <w:t xml:space="preserve"> (continued)</w:t>
      </w:r>
      <w:r w:rsidR="006207CF">
        <w:rPr>
          <w:sz w:val="28"/>
          <w:u w:val="single"/>
        </w:rPr>
        <w:t xml:space="preserve">   </w:t>
      </w:r>
      <w:r>
        <w:rPr>
          <w:caps/>
          <w:sz w:val="28"/>
          <w:u w:val="single"/>
        </w:rPr>
        <w:t>REPORTING CATEGORY: Civics</w:t>
      </w:r>
      <w:r w:rsidR="006207CF">
        <w:rPr>
          <w:caps/>
          <w:sz w:val="28"/>
          <w:u w:val="single"/>
        </w:rPr>
        <w:t xml:space="preserve">  </w:t>
      </w:r>
      <w:r>
        <w:rPr>
          <w:caps/>
          <w:sz w:val="28"/>
          <w:u w:val="single"/>
        </w:rPr>
        <w:t xml:space="preserve"> History and Social Studies</w:t>
      </w:r>
    </w:p>
    <w:p w:rsidR="00D12F04" w:rsidRDefault="00D12F04" w:rsidP="00D12F04">
      <w:pPr>
        <w:pStyle w:val="NormalHSSCF"/>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84"/>
        <w:gridCol w:w="2123"/>
        <w:gridCol w:w="7166"/>
        <w:gridCol w:w="1787"/>
      </w:tblGrid>
      <w:tr w:rsidR="00D12F04" w:rsidTr="00DC5F7B">
        <w:trPr>
          <w:cantSplit/>
        </w:trPr>
        <w:tc>
          <w:tcPr>
            <w:tcW w:w="946" w:type="pct"/>
          </w:tcPr>
          <w:p w:rsidR="00D12F04" w:rsidRDefault="00D12F04" w:rsidP="00DC5F7B">
            <w:pPr>
              <w:pStyle w:val="Heading3HSSCF"/>
            </w:pPr>
            <w:r>
              <w:lastRenderedPageBreak/>
              <w:t>Essential Understandings</w:t>
            </w:r>
          </w:p>
        </w:tc>
        <w:tc>
          <w:tcPr>
            <w:tcW w:w="777" w:type="pct"/>
          </w:tcPr>
          <w:p w:rsidR="00D12F04" w:rsidRDefault="00D12F04" w:rsidP="00DC5F7B">
            <w:pPr>
              <w:pStyle w:val="Heading3HSSCF"/>
            </w:pPr>
            <w:r>
              <w:t>Essential Questions</w:t>
            </w:r>
          </w:p>
        </w:tc>
        <w:tc>
          <w:tcPr>
            <w:tcW w:w="2623" w:type="pct"/>
          </w:tcPr>
          <w:p w:rsidR="00D12F04" w:rsidRDefault="00D12F04" w:rsidP="00DC5F7B">
            <w:pPr>
              <w:pStyle w:val="Heading3HSSCF"/>
            </w:pPr>
            <w:r>
              <w:t>Essential Knowledge</w:t>
            </w:r>
          </w:p>
        </w:tc>
        <w:tc>
          <w:tcPr>
            <w:tcW w:w="654" w:type="pct"/>
          </w:tcPr>
          <w:p w:rsidR="00D12F04" w:rsidRDefault="00D12F04" w:rsidP="00DC5F7B">
            <w:pPr>
              <w:pStyle w:val="Heading3HSSCF"/>
            </w:pPr>
            <w:r>
              <w:t>Essential Skills</w:t>
            </w:r>
          </w:p>
        </w:tc>
      </w:tr>
      <w:tr w:rsidR="00D12F04" w:rsidTr="00DC5F7B">
        <w:trPr>
          <w:cantSplit/>
          <w:trHeight w:val="8377"/>
        </w:trPr>
        <w:tc>
          <w:tcPr>
            <w:tcW w:w="946" w:type="pct"/>
          </w:tcPr>
          <w:p w:rsidR="00D12F04" w:rsidRDefault="00D12F04" w:rsidP="00DC5F7B">
            <w:pPr>
              <w:pStyle w:val="NormalHSSCF"/>
            </w:pPr>
          </w:p>
          <w:p w:rsidR="00D12F04" w:rsidRDefault="00D12F04" w:rsidP="00DC5F7B">
            <w:pPr>
              <w:pStyle w:val="NormalHSSCF"/>
            </w:pPr>
          </w:p>
        </w:tc>
        <w:tc>
          <w:tcPr>
            <w:tcW w:w="777" w:type="pct"/>
          </w:tcPr>
          <w:p w:rsidR="00D12F04" w:rsidRDefault="00D12F04" w:rsidP="00DC5F7B">
            <w:pPr>
              <w:pStyle w:val="NormalHSSCF"/>
            </w:pPr>
          </w:p>
          <w:p w:rsidR="00D12F04" w:rsidRDefault="00D12F04" w:rsidP="00DC5F7B">
            <w:pPr>
              <w:pStyle w:val="NormalHSSCF"/>
            </w:pPr>
          </w:p>
        </w:tc>
        <w:tc>
          <w:tcPr>
            <w:tcW w:w="2623" w:type="pct"/>
          </w:tcPr>
          <w:p w:rsidR="00D12F04" w:rsidRDefault="00D12F04" w:rsidP="00DC5F7B">
            <w:pPr>
              <w:pStyle w:val="NormalHSSCF"/>
            </w:pPr>
          </w:p>
          <w:p w:rsidR="00D12F04" w:rsidRDefault="00D12F04" w:rsidP="00D12F04">
            <w:pPr>
              <w:pStyle w:val="Bullet2"/>
              <w:keepNext w:val="0"/>
              <w:tabs>
                <w:tab w:val="clear" w:pos="360"/>
                <w:tab w:val="num" w:pos="259"/>
              </w:tabs>
              <w:ind w:left="259" w:hanging="259"/>
              <w:outlineLvl w:val="9"/>
            </w:pPr>
            <w:smartTag w:uri="urn:schemas-microsoft-com:office:smarttags" w:element="State">
              <w:smartTag w:uri="urn:schemas-microsoft-com:office:smarttags" w:element="place">
                <w:r>
                  <w:t>Virginia</w:t>
                </w:r>
              </w:smartTag>
            </w:smartTag>
            <w:r>
              <w:t xml:space="preserve"> and the other Southern colonies had a social structure based on family status and the ownership of land. Large landowners in the eastern lowlands dominated colonial government and societ</w:t>
            </w:r>
            <w:r w:rsidRPr="00576415">
              <w:t>y and maintained an allegiance to the Church of England and closer social ties to Britain tha</w:t>
            </w:r>
            <w:r>
              <w:t xml:space="preserve">n did those in the other colonies. In the mountains and valleys further inland, however, society was characterized by small subsistence farmers, hunters, and traders of </w:t>
            </w:r>
            <w:r w:rsidRPr="00471478">
              <w:t>Scots</w:t>
            </w:r>
            <w:r>
              <w:t>-Irish and English descent.</w:t>
            </w:r>
          </w:p>
          <w:p w:rsidR="00D12F04" w:rsidRDefault="00D12F04" w:rsidP="00D12F04">
            <w:pPr>
              <w:pStyle w:val="Bullet2"/>
              <w:keepNext w:val="0"/>
              <w:tabs>
                <w:tab w:val="clear" w:pos="360"/>
                <w:tab w:val="num" w:pos="259"/>
              </w:tabs>
              <w:ind w:left="259" w:hanging="259"/>
              <w:outlineLvl w:val="9"/>
            </w:pPr>
            <w:r>
              <w:t xml:space="preserve">The “Great Awakening” was a religious movement that swept both </w:t>
            </w:r>
            <w:smartTag w:uri="urn:schemas-microsoft-com:office:smarttags" w:element="place">
              <w:r>
                <w:t>Europe</w:t>
              </w:r>
            </w:smartTag>
            <w:r>
              <w:t xml:space="preserve"> and the colonies during the mid-1700s. It led to the rapid growth of evangelical religions, such as Methodist and Baptist, and challenged the established religious and governmental orders. It laid one of the social foundations for the American Revolution.</w:t>
            </w:r>
          </w:p>
          <w:p w:rsidR="00D12F04" w:rsidRDefault="00D12F04" w:rsidP="00DC5F7B">
            <w:pPr>
              <w:pStyle w:val="NormalHSSCF"/>
            </w:pPr>
          </w:p>
          <w:p w:rsidR="00D12F04" w:rsidRPr="00471478" w:rsidRDefault="00D12F04" w:rsidP="00DC5F7B">
            <w:pPr>
              <w:pStyle w:val="Heading8HSSCF"/>
            </w:pPr>
            <w:r w:rsidRPr="00471478">
              <w:t>Political life in the colonies</w:t>
            </w:r>
          </w:p>
          <w:p w:rsidR="00D12F04" w:rsidRDefault="00D12F04" w:rsidP="00D12F04">
            <w:pPr>
              <w:pStyle w:val="Bullet2"/>
              <w:keepNext w:val="0"/>
              <w:tabs>
                <w:tab w:val="clear" w:pos="360"/>
                <w:tab w:val="num" w:pos="259"/>
              </w:tabs>
              <w:ind w:left="259" w:hanging="259"/>
              <w:outlineLvl w:val="9"/>
            </w:pPr>
            <w:smartTag w:uri="urn:schemas-microsoft-com:office:smarttags" w:element="place">
              <w:r w:rsidRPr="00471478">
                <w:t>New England</w:t>
              </w:r>
            </w:smartTag>
            <w:r>
              <w:t xml:space="preserve"> c</w:t>
            </w:r>
            <w:r w:rsidRPr="00471478">
              <w:t>olonies</w:t>
            </w:r>
            <w:r>
              <w:t xml:space="preserve"> used</w:t>
            </w:r>
            <w:r w:rsidRPr="00471478">
              <w:t xml:space="preserve"> town meetings (an </w:t>
            </w:r>
            <w:r>
              <w:t>“</w:t>
            </w:r>
            <w:r w:rsidRPr="00471478">
              <w:t>Athenian</w:t>
            </w:r>
            <w:r>
              <w:t>”</w:t>
            </w:r>
            <w:r w:rsidRPr="00471478">
              <w:t xml:space="preserve"> direct democracy model) in the operation of government.</w:t>
            </w:r>
          </w:p>
          <w:p w:rsidR="00D12F04" w:rsidRDefault="00D12F04" w:rsidP="00D12F04">
            <w:pPr>
              <w:pStyle w:val="Bullet2"/>
              <w:keepNext w:val="0"/>
              <w:tabs>
                <w:tab w:val="clear" w:pos="360"/>
                <w:tab w:val="num" w:pos="259"/>
              </w:tabs>
              <w:ind w:left="259" w:hanging="259"/>
              <w:outlineLvl w:val="9"/>
            </w:pPr>
            <w:r>
              <w:t>Middle c</w:t>
            </w:r>
            <w:r w:rsidRPr="00471478">
              <w:t>olonies</w:t>
            </w:r>
            <w:r>
              <w:t xml:space="preserve"> i</w:t>
            </w:r>
            <w:r w:rsidRPr="00471478">
              <w:t>ncorporated a number of democratic principles that reflected the basic rights of Englishmen.</w:t>
            </w:r>
          </w:p>
          <w:p w:rsidR="00D12F04" w:rsidRPr="00422FE2" w:rsidRDefault="00D12F04" w:rsidP="00D12F04">
            <w:pPr>
              <w:pStyle w:val="Bullet2"/>
              <w:keepNext w:val="0"/>
              <w:tabs>
                <w:tab w:val="clear" w:pos="360"/>
                <w:tab w:val="num" w:pos="259"/>
              </w:tabs>
              <w:ind w:left="259" w:hanging="259"/>
              <w:outlineLvl w:val="9"/>
            </w:pPr>
            <w:r w:rsidRPr="00471478">
              <w:t>Southern</w:t>
            </w:r>
            <w:r>
              <w:t xml:space="preserve"> c</w:t>
            </w:r>
            <w:r w:rsidRPr="00471478">
              <w:t>olonies</w:t>
            </w:r>
            <w:r>
              <w:t xml:space="preserve"> m</w:t>
            </w:r>
            <w:r w:rsidRPr="00471478">
              <w:t>aintained stronger ties with Britain, with planters playing leading roles in representative colonial legislatures.</w:t>
            </w:r>
          </w:p>
          <w:p w:rsidR="00D12F04" w:rsidRPr="00471478" w:rsidRDefault="00D12F04" w:rsidP="00DC5F7B">
            <w:pPr>
              <w:pStyle w:val="NormalHSSCF"/>
            </w:pPr>
          </w:p>
          <w:p w:rsidR="00D12F04" w:rsidRPr="00471478" w:rsidRDefault="00D12F04" w:rsidP="00DC5F7B">
            <w:pPr>
              <w:pStyle w:val="Heading8HSSCF"/>
            </w:pPr>
            <w:r w:rsidRPr="00471478">
              <w:t>The development of indentured servitude and slavery</w:t>
            </w:r>
          </w:p>
          <w:p w:rsidR="00D12F04" w:rsidRDefault="00D12F04" w:rsidP="00D12F04">
            <w:pPr>
              <w:pStyle w:val="Bullet2"/>
              <w:keepNext w:val="0"/>
              <w:tabs>
                <w:tab w:val="clear" w:pos="360"/>
                <w:tab w:val="num" w:pos="259"/>
              </w:tabs>
              <w:ind w:left="259" w:hanging="259"/>
              <w:outlineLvl w:val="9"/>
            </w:pPr>
            <w:r w:rsidRPr="00471478">
              <w:t xml:space="preserve">The growth of a plantation-based agricultural economy in the hot, humid coastal lowlands of the Southern colonies required cheap labor on a large scale. Some of the labor needs, especially in </w:t>
            </w:r>
            <w:smartTag w:uri="urn:schemas-microsoft-com:office:smarttags" w:element="State">
              <w:r w:rsidRPr="00471478">
                <w:t>Virginia</w:t>
              </w:r>
            </w:smartTag>
            <w:r w:rsidRPr="00471478">
              <w:t xml:space="preserve">, were met by indentured servants, who were often poor persons from </w:t>
            </w:r>
            <w:smartTag w:uri="urn:schemas-microsoft-com:office:smarttags" w:element="country-region">
              <w:r w:rsidRPr="00471478">
                <w:t>England</w:t>
              </w:r>
            </w:smartTag>
            <w:r w:rsidRPr="00471478">
              <w:t xml:space="preserve">, </w:t>
            </w:r>
            <w:smartTag w:uri="urn:schemas-microsoft-com:office:smarttags" w:element="country-region">
              <w:r w:rsidRPr="00471478">
                <w:t>Scotland</w:t>
              </w:r>
            </w:smartTag>
            <w:r w:rsidRPr="00471478">
              <w:t xml:space="preserve">, or </w:t>
            </w:r>
            <w:smartTag w:uri="urn:schemas-microsoft-com:office:smarttags" w:element="country-region">
              <w:r w:rsidRPr="00471478">
                <w:t>Ireland</w:t>
              </w:r>
            </w:smartTag>
            <w:r w:rsidRPr="00471478">
              <w:t xml:space="preserve"> who agreed to work on plantations for a period of time in return for their passage from </w:t>
            </w:r>
            <w:smartTag w:uri="urn:schemas-microsoft-com:office:smarttags" w:element="place">
              <w:r w:rsidRPr="00471478">
                <w:t>Europe</w:t>
              </w:r>
            </w:smartTag>
            <w:r w:rsidRPr="00471478">
              <w:t xml:space="preserve"> or relief from debts.</w:t>
            </w:r>
          </w:p>
          <w:p w:rsidR="00D12F04" w:rsidRDefault="00D12F04" w:rsidP="00D12F04">
            <w:pPr>
              <w:pStyle w:val="Bullet2"/>
              <w:keepNext w:val="0"/>
              <w:tabs>
                <w:tab w:val="clear" w:pos="360"/>
                <w:tab w:val="num" w:pos="259"/>
              </w:tabs>
              <w:ind w:left="259" w:hanging="259"/>
              <w:outlineLvl w:val="9"/>
            </w:pPr>
            <w:r>
              <w:t>Most plantation labor needs eventually came to be satisfied by the forcible importation of Africans. Although some Africans worked as indentured servants, earned their freedom, and lived as free citizens during the Colonial Era, over time larger and larger numbers of enslaved Africans were forcibly brought to the Southern colonies (the “Middle Passage”).</w:t>
            </w:r>
          </w:p>
          <w:p w:rsidR="00D12F04" w:rsidRDefault="00D12F04" w:rsidP="00D12F04">
            <w:pPr>
              <w:pStyle w:val="Bullet2"/>
              <w:keepNext w:val="0"/>
              <w:tabs>
                <w:tab w:val="clear" w:pos="360"/>
                <w:tab w:val="num" w:pos="259"/>
              </w:tabs>
              <w:ind w:left="259" w:hanging="259"/>
              <w:outlineLvl w:val="9"/>
            </w:pPr>
            <w:r>
              <w:t>The development of a slavery-based agricultural economy in the Southern colonies eventually led to conflict between the North and South and the American Civil War.</w:t>
            </w:r>
          </w:p>
        </w:tc>
        <w:tc>
          <w:tcPr>
            <w:tcW w:w="654" w:type="pct"/>
          </w:tcPr>
          <w:p w:rsidR="00D12F04" w:rsidRDefault="00D12F04" w:rsidP="00DC5F7B">
            <w:pPr>
              <w:pStyle w:val="NormalHSSCF"/>
            </w:pPr>
          </w:p>
          <w:p w:rsidR="00D12F04" w:rsidRDefault="00D12F04" w:rsidP="00DC5F7B">
            <w:pPr>
              <w:pStyle w:val="NormalHSSCF"/>
            </w:pPr>
          </w:p>
        </w:tc>
      </w:tr>
    </w:tbl>
    <w:p w:rsidR="004B7653" w:rsidRDefault="004B7653" w:rsidP="00D12F04">
      <w:pPr>
        <w:pStyle w:val="Bullet1"/>
        <w:ind w:left="1008" w:hanging="1008"/>
        <w:rPr>
          <w:caps/>
          <w:sz w:val="28"/>
          <w:u w:val="single"/>
        </w:rPr>
      </w:pPr>
    </w:p>
    <w:p w:rsidR="00D12F04" w:rsidRDefault="00D12F04" w:rsidP="00D12F04">
      <w:pPr>
        <w:pStyle w:val="Bullet1"/>
        <w:ind w:left="1008" w:hanging="1008"/>
        <w:rPr>
          <w:caps/>
          <w:sz w:val="28"/>
          <w:u w:val="single"/>
        </w:rPr>
      </w:pPr>
      <w:r>
        <w:rPr>
          <w:caps/>
          <w:sz w:val="28"/>
          <w:u w:val="single"/>
        </w:rPr>
        <w:t>STANDARD hs-c20</w:t>
      </w:r>
      <w:r w:rsidR="00E7509F">
        <w:rPr>
          <w:sz w:val="28"/>
          <w:u w:val="single"/>
        </w:rPr>
        <w:t xml:space="preserve">   </w:t>
      </w:r>
      <w:r>
        <w:rPr>
          <w:caps/>
          <w:sz w:val="28"/>
          <w:u w:val="single"/>
        </w:rPr>
        <w:t>REPORTING CATEGORY: Civics</w:t>
      </w:r>
      <w:r w:rsidR="006207CF">
        <w:rPr>
          <w:caps/>
          <w:sz w:val="28"/>
          <w:u w:val="single"/>
        </w:rPr>
        <w:t xml:space="preserve">  </w:t>
      </w:r>
      <w:r>
        <w:rPr>
          <w:caps/>
          <w:sz w:val="28"/>
          <w:u w:val="single"/>
        </w:rPr>
        <w:t xml:space="preserve"> History and Social Studies</w:t>
      </w:r>
    </w:p>
    <w:p w:rsidR="00D12F04" w:rsidRDefault="00D12F04" w:rsidP="00D12F04">
      <w:pPr>
        <w:rPr>
          <w:b/>
          <w:caps/>
        </w:rPr>
      </w:pPr>
    </w:p>
    <w:p w:rsidR="00D12F04" w:rsidRDefault="00D12F04" w:rsidP="00D12F04">
      <w:pPr>
        <w:pStyle w:val="SOLStem"/>
      </w:pPr>
      <w:r>
        <w:rPr>
          <w:sz w:val="24"/>
        </w:rPr>
        <w:t xml:space="preserve">HS-C20 </w:t>
      </w:r>
      <w:r>
        <w:t>The student will demonstrate knowledge of events and issues of the Revolutionary Period by</w:t>
      </w:r>
    </w:p>
    <w:p w:rsidR="00D12F04" w:rsidRDefault="00D12F04" w:rsidP="00D12F04">
      <w:pPr>
        <w:pStyle w:val="SOLBullet"/>
      </w:pPr>
      <w:r>
        <w:t>a)</w:t>
      </w:r>
      <w:r>
        <w:tab/>
        <w:t xml:space="preserve">analyzing how the political ideas of John Locke and those expressed in </w:t>
      </w:r>
      <w:r>
        <w:rPr>
          <w:i/>
        </w:rPr>
        <w:t>Common Sense</w:t>
      </w:r>
      <w:r>
        <w:t xml:space="preserve"> helped shape the Declaration of Independence</w:t>
      </w:r>
      <w:r>
        <w:rPr>
          <w:b w:val="0"/>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37"/>
        <w:gridCol w:w="2921"/>
        <w:gridCol w:w="5308"/>
        <w:gridCol w:w="2494"/>
      </w:tblGrid>
      <w:tr w:rsidR="00D12F04" w:rsidTr="00D12F04">
        <w:trPr>
          <w:cantSplit/>
        </w:trPr>
        <w:tc>
          <w:tcPr>
            <w:tcW w:w="1075" w:type="pct"/>
          </w:tcPr>
          <w:p w:rsidR="00D12F04" w:rsidRDefault="00D12F04" w:rsidP="00DC5F7B">
            <w:pPr>
              <w:pStyle w:val="Heading3HSSCF"/>
            </w:pPr>
            <w:r>
              <w:t>Essential Understandings</w:t>
            </w:r>
          </w:p>
        </w:tc>
        <w:tc>
          <w:tcPr>
            <w:tcW w:w="1069" w:type="pct"/>
          </w:tcPr>
          <w:p w:rsidR="00D12F04" w:rsidRDefault="00D12F04" w:rsidP="00DC5F7B">
            <w:pPr>
              <w:pStyle w:val="Heading3HSSCF"/>
            </w:pPr>
            <w:r>
              <w:t>Essential Questions</w:t>
            </w:r>
          </w:p>
        </w:tc>
        <w:tc>
          <w:tcPr>
            <w:tcW w:w="1943" w:type="pct"/>
          </w:tcPr>
          <w:p w:rsidR="00D12F04" w:rsidRDefault="00D12F04" w:rsidP="00DC5F7B">
            <w:pPr>
              <w:pStyle w:val="Heading3HSSCF"/>
            </w:pPr>
            <w:r>
              <w:t>Essential Knowledge</w:t>
            </w:r>
          </w:p>
        </w:tc>
        <w:tc>
          <w:tcPr>
            <w:tcW w:w="913" w:type="pct"/>
          </w:tcPr>
          <w:p w:rsidR="00D12F04" w:rsidRDefault="00D12F04" w:rsidP="00DC5F7B">
            <w:pPr>
              <w:pStyle w:val="Heading3HSSCF"/>
            </w:pPr>
            <w:r>
              <w:t>Essential Skills</w:t>
            </w:r>
          </w:p>
        </w:tc>
      </w:tr>
      <w:tr w:rsidR="00D12F04" w:rsidTr="00D12F04">
        <w:trPr>
          <w:cantSplit/>
          <w:trHeight w:val="7810"/>
        </w:trPr>
        <w:tc>
          <w:tcPr>
            <w:tcW w:w="1075" w:type="pct"/>
          </w:tcPr>
          <w:p w:rsidR="00D12F04" w:rsidRDefault="00D12F04" w:rsidP="00DC5F7B">
            <w:pPr>
              <w:pStyle w:val="NormalHSSCF"/>
            </w:pPr>
          </w:p>
          <w:p w:rsidR="00D12F04" w:rsidRDefault="00D12F04" w:rsidP="00DC5F7B">
            <w:pPr>
              <w:pStyle w:val="NormalHSSCF"/>
            </w:pPr>
            <w:r>
              <w:t>New political ideas about the relationship between people and their government helped to justify the Declaration of Independence.</w:t>
            </w:r>
          </w:p>
          <w:p w:rsidR="00D12F04" w:rsidRDefault="00D12F04" w:rsidP="00DC5F7B">
            <w:pPr>
              <w:pStyle w:val="NormalHSSCF"/>
            </w:pPr>
          </w:p>
          <w:p w:rsidR="00D12F04" w:rsidRDefault="00D12F04" w:rsidP="00DC5F7B">
            <w:pPr>
              <w:pStyle w:val="NormalHSSCF"/>
            </w:pPr>
            <w:r>
              <w:t>The revolutionary generation formulated the political philosophy and laid the institutional foundations for the system of government under which American’s live.</w:t>
            </w:r>
          </w:p>
          <w:p w:rsidR="00D12F04" w:rsidRDefault="00D12F04" w:rsidP="00DC5F7B">
            <w:pPr>
              <w:pStyle w:val="NormalHSSCF"/>
            </w:pPr>
          </w:p>
          <w:p w:rsidR="00D12F04" w:rsidRDefault="00D12F04" w:rsidP="00DC5F7B">
            <w:pPr>
              <w:pStyle w:val="NormalHSSCF"/>
            </w:pPr>
            <w:r>
              <w:t>The American Revolution was inspired by ideas concerning natural rights and political authority, and its successful completion affected people and governments throughout the world for many generations.</w:t>
            </w:r>
          </w:p>
        </w:tc>
        <w:tc>
          <w:tcPr>
            <w:tcW w:w="1069" w:type="pct"/>
          </w:tcPr>
          <w:p w:rsidR="00D12F04" w:rsidRDefault="00D12F04" w:rsidP="00DC5F7B">
            <w:pPr>
              <w:pStyle w:val="NormalHSSCF"/>
            </w:pPr>
          </w:p>
          <w:p w:rsidR="00D12F04" w:rsidRPr="0025586A" w:rsidRDefault="00D12F04" w:rsidP="00DC5F7B">
            <w:pPr>
              <w:pStyle w:val="NormalHSSCF"/>
            </w:pPr>
            <w:r>
              <w:t>How did the ideas of John Locke and Thomas Paine influence Jefferson’s writings in the Declaration of Independence?</w:t>
            </w:r>
          </w:p>
        </w:tc>
        <w:tc>
          <w:tcPr>
            <w:tcW w:w="1943" w:type="pct"/>
          </w:tcPr>
          <w:p w:rsidR="00D12F04" w:rsidRDefault="00D12F04" w:rsidP="00DC5F7B">
            <w:pPr>
              <w:pStyle w:val="NormalHSSCF"/>
            </w:pPr>
          </w:p>
          <w:p w:rsidR="00D12F04" w:rsidRDefault="00D12F04" w:rsidP="00DC5F7B">
            <w:pPr>
              <w:pStyle w:val="Heading8HSSCF"/>
            </w:pPr>
            <w:r>
              <w:t>The ideas of John Locke</w:t>
            </w:r>
          </w:p>
          <w:p w:rsidR="00D12F04" w:rsidRDefault="00D12F04" w:rsidP="00DC5F7B">
            <w:pPr>
              <w:pStyle w:val="NormalHSSCF"/>
            </w:pPr>
            <w:r>
              <w:t xml:space="preserve">The period known as the “Enlightenment” in </w:t>
            </w:r>
            <w:smartTag w:uri="urn:schemas-microsoft-com:office:smarttags" w:element="place">
              <w:r>
                <w:t>Europe</w:t>
              </w:r>
            </w:smartTag>
            <w:r>
              <w:t xml:space="preserve"> during the seventeenth and eighteenth centuries saw the development of new ideas about the rights of people and their relationship to their rulers. John Locke was an Enlightenment philosopher whose ideas, more than any </w:t>
            </w:r>
            <w:proofErr w:type="spellStart"/>
            <w:r>
              <w:t>other’s</w:t>
            </w:r>
            <w:proofErr w:type="spellEnd"/>
            <w:r>
              <w:t>, influenced the American belief in self-government. Locke wrote the following:</w:t>
            </w:r>
          </w:p>
          <w:p w:rsidR="00D12F04" w:rsidRDefault="00D12F04" w:rsidP="00D12F04">
            <w:pPr>
              <w:pStyle w:val="Bullet2"/>
              <w:keepNext w:val="0"/>
              <w:tabs>
                <w:tab w:val="clear" w:pos="360"/>
                <w:tab w:val="num" w:pos="259"/>
              </w:tabs>
              <w:ind w:left="259" w:hanging="259"/>
              <w:outlineLvl w:val="9"/>
            </w:pPr>
            <w:r>
              <w:t>All people are free, equal, and have “natural rights” of life, liberty, and property that rulers cannot take away.</w:t>
            </w:r>
          </w:p>
          <w:p w:rsidR="00D12F04" w:rsidRDefault="00D12F04" w:rsidP="00D12F04">
            <w:pPr>
              <w:pStyle w:val="Bullet2"/>
              <w:keepNext w:val="0"/>
              <w:tabs>
                <w:tab w:val="clear" w:pos="360"/>
                <w:tab w:val="num" w:pos="259"/>
              </w:tabs>
              <w:ind w:left="259" w:hanging="259"/>
              <w:outlineLvl w:val="9"/>
            </w:pPr>
            <w:r>
              <w:t>All original power resides in the people, and they consent to enter into a “social contract” among themselves to form a government to protect their rights. In return, the people promise to obey the laws and rules established by their government, establishing a system of “ordered liberty.”</w:t>
            </w:r>
          </w:p>
          <w:p w:rsidR="00D12F04" w:rsidRDefault="00D12F04" w:rsidP="00D12F04">
            <w:pPr>
              <w:pStyle w:val="Bullet2"/>
              <w:keepNext w:val="0"/>
              <w:tabs>
                <w:tab w:val="clear" w:pos="360"/>
                <w:tab w:val="num" w:pos="259"/>
              </w:tabs>
              <w:ind w:left="259" w:hanging="259"/>
              <w:outlineLvl w:val="9"/>
            </w:pPr>
            <w:r>
              <w:t>Government’s powers are limited to those the people have consented to give to it. Whenever government becomes a threat to the people’s natural rights, it breaks the social contract, and the people have the right to alter or overthrow it.</w:t>
            </w:r>
          </w:p>
          <w:p w:rsidR="00D12F04" w:rsidRDefault="00D12F04" w:rsidP="00DC5F7B">
            <w:pPr>
              <w:pStyle w:val="Bullet2"/>
              <w:numPr>
                <w:ilvl w:val="0"/>
                <w:numId w:val="0"/>
              </w:numPr>
            </w:pPr>
            <w:r>
              <w:t>Locke’s ideas about the sovereignty and rights of the people were radical and challenged the centuries-old practice throughout the world of dictatorial rule by kings, emperors, and tribal chieftains.</w:t>
            </w:r>
          </w:p>
          <w:p w:rsidR="00D12F04" w:rsidRDefault="00D12F04" w:rsidP="00DC5F7B">
            <w:pPr>
              <w:pStyle w:val="NormalHSSCF"/>
            </w:pPr>
          </w:p>
          <w:p w:rsidR="00D12F04" w:rsidRDefault="00D12F04" w:rsidP="00DC5F7B">
            <w:pPr>
              <w:pStyle w:val="Heading8HSSCF"/>
            </w:pPr>
            <w:r>
              <w:t xml:space="preserve">Thomas Paine and </w:t>
            </w:r>
            <w:r>
              <w:rPr>
                <w:i/>
              </w:rPr>
              <w:t>Common Sense</w:t>
            </w:r>
          </w:p>
          <w:p w:rsidR="00D12F04" w:rsidRDefault="00D12F04" w:rsidP="00D12F04">
            <w:pPr>
              <w:pStyle w:val="Bullet2"/>
              <w:keepNext w:val="0"/>
              <w:tabs>
                <w:tab w:val="clear" w:pos="360"/>
                <w:tab w:val="num" w:pos="259"/>
              </w:tabs>
              <w:ind w:left="259" w:hanging="259"/>
              <w:outlineLvl w:val="9"/>
            </w:pPr>
            <w:r>
              <w:t xml:space="preserve">Thomas Paine was an English immigrant to </w:t>
            </w:r>
            <w:smartTag w:uri="urn:schemas-microsoft-com:office:smarttags" w:element="country-region">
              <w:smartTag w:uri="urn:schemas-microsoft-com:office:smarttags" w:element="place">
                <w:r>
                  <w:t>America</w:t>
                </w:r>
              </w:smartTag>
            </w:smartTag>
            <w:r>
              <w:t xml:space="preserve"> who produced a pamphlet known as </w:t>
            </w:r>
            <w:r>
              <w:rPr>
                <w:i/>
              </w:rPr>
              <w:t>Common Sense</w:t>
            </w:r>
            <w:r>
              <w:t xml:space="preserve"> that challenged the rule of the American colonies by the King of England. </w:t>
            </w:r>
            <w:r>
              <w:rPr>
                <w:i/>
              </w:rPr>
              <w:t xml:space="preserve">Common Sense </w:t>
            </w:r>
            <w:r>
              <w:t xml:space="preserve">was read and acclaimed by many American colonists during the mid-1700s and contributed to a </w:t>
            </w:r>
            <w:r w:rsidRPr="00576415">
              <w:t>growing sentiment for independence from Great Britain.</w:t>
            </w:r>
          </w:p>
        </w:tc>
        <w:tc>
          <w:tcPr>
            <w:tcW w:w="913" w:type="pct"/>
          </w:tcPr>
          <w:p w:rsidR="00D12F04" w:rsidRDefault="00D12F04" w:rsidP="00DC5F7B">
            <w:pPr>
              <w:pStyle w:val="NormalHSSCF"/>
            </w:pPr>
          </w:p>
          <w:p w:rsidR="00D12F04" w:rsidRDefault="00D12F04" w:rsidP="00DC5F7B">
            <w:pPr>
              <w:pStyle w:val="NormalHSSCF"/>
            </w:pPr>
            <w:r>
              <w:t xml:space="preserve">Identify, analyze, and interpret primary and secondary source documents, records, and data to increase understanding of events and life in the United States. </w:t>
            </w:r>
          </w:p>
          <w:p w:rsidR="00D12F04" w:rsidRDefault="00D12F04" w:rsidP="00DC5F7B">
            <w:pPr>
              <w:pStyle w:val="NormalHSSCF"/>
            </w:pPr>
          </w:p>
          <w:p w:rsidR="00D12F04" w:rsidRDefault="00D12F04" w:rsidP="00DC5F7B">
            <w:pPr>
              <w:pStyle w:val="NormalHSSCF"/>
            </w:pPr>
            <w:r>
              <w:t xml:space="preserve">Formulate historical questions and defend findings, based on inquiry and interpretation. </w:t>
            </w:r>
          </w:p>
          <w:p w:rsidR="00D12F04" w:rsidRDefault="00D12F04" w:rsidP="00DC5F7B">
            <w:pPr>
              <w:pStyle w:val="NormalHSSCF"/>
            </w:pPr>
          </w:p>
          <w:p w:rsidR="00D12F04" w:rsidRDefault="00D12F04" w:rsidP="00DC5F7B">
            <w:pPr>
              <w:pStyle w:val="NormalHSSCF"/>
            </w:pPr>
            <w:r>
              <w:t xml:space="preserve">Develop perspectives of time and place. </w:t>
            </w:r>
          </w:p>
          <w:p w:rsidR="00D12F04" w:rsidRDefault="00D12F04" w:rsidP="00DC5F7B">
            <w:pPr>
              <w:pStyle w:val="NormalHSSCF"/>
            </w:pPr>
          </w:p>
          <w:p w:rsidR="00D12F04" w:rsidRDefault="00D12F04" w:rsidP="00D12F04">
            <w:pPr>
              <w:pStyle w:val="NormalHSSCF"/>
            </w:pPr>
            <w:r>
              <w:t xml:space="preserve">Interpret the significance of excerpts from famous speeches and other documents. </w:t>
            </w:r>
          </w:p>
        </w:tc>
      </w:tr>
    </w:tbl>
    <w:p w:rsidR="00D12F04" w:rsidRDefault="00D12F04" w:rsidP="00D12F04">
      <w:pPr>
        <w:pStyle w:val="SOLStem"/>
      </w:pPr>
    </w:p>
    <w:p w:rsidR="00D12F04" w:rsidRDefault="00D12F04" w:rsidP="00D12F04">
      <w:pPr>
        <w:pStyle w:val="Bullet1"/>
        <w:ind w:left="1008" w:hanging="1008"/>
        <w:rPr>
          <w:caps/>
          <w:sz w:val="28"/>
          <w:u w:val="single"/>
        </w:rPr>
      </w:pPr>
      <w:r>
        <w:rPr>
          <w:caps/>
          <w:sz w:val="28"/>
          <w:u w:val="single"/>
        </w:rPr>
        <w:lastRenderedPageBreak/>
        <w:t>STANDARD hs-c20 (</w:t>
      </w:r>
      <w:r>
        <w:rPr>
          <w:sz w:val="28"/>
          <w:u w:val="single"/>
        </w:rPr>
        <w:t>continued</w:t>
      </w:r>
      <w:r>
        <w:rPr>
          <w:caps/>
          <w:sz w:val="28"/>
          <w:u w:val="single"/>
        </w:rPr>
        <w:t>)</w:t>
      </w:r>
      <w:r w:rsidR="006207CF">
        <w:rPr>
          <w:sz w:val="28"/>
          <w:u w:val="single"/>
        </w:rPr>
        <w:t xml:space="preserve"> </w:t>
      </w:r>
      <w:r>
        <w:rPr>
          <w:sz w:val="28"/>
          <w:u w:val="single"/>
        </w:rPr>
        <w:t xml:space="preserve">  </w:t>
      </w:r>
      <w:r>
        <w:rPr>
          <w:caps/>
          <w:sz w:val="28"/>
          <w:u w:val="single"/>
        </w:rPr>
        <w:t>REPORTING CATEGORY: Civics   History and Social Studies</w:t>
      </w:r>
    </w:p>
    <w:p w:rsidR="00D12F04" w:rsidRDefault="00D12F04" w:rsidP="00D12F04">
      <w:pPr>
        <w:rPr>
          <w:b/>
          <w:caps/>
        </w:rPr>
      </w:pPr>
    </w:p>
    <w:p w:rsidR="00D12F04" w:rsidRDefault="00D12F04" w:rsidP="00D12F04">
      <w:pPr>
        <w:pStyle w:val="SOLStem"/>
      </w:pPr>
      <w:r>
        <w:rPr>
          <w:sz w:val="24"/>
        </w:rPr>
        <w:t xml:space="preserve">HS-C20 </w:t>
      </w:r>
      <w:r>
        <w:t>The student will demonstrate knowledge of events and issues of the Revolutionary Period by</w:t>
      </w:r>
    </w:p>
    <w:p w:rsidR="00D12F04" w:rsidRDefault="00D12F04" w:rsidP="00D12F04">
      <w:pPr>
        <w:pStyle w:val="SOLBullet"/>
      </w:pPr>
      <w:r>
        <w:t>a)</w:t>
      </w:r>
      <w:r>
        <w:tab/>
        <w:t xml:space="preserve">analyzing how the political ideas of John Locke and those expressed in </w:t>
      </w:r>
      <w:r>
        <w:rPr>
          <w:i/>
        </w:rPr>
        <w:t>Common Sense</w:t>
      </w:r>
      <w:r>
        <w:t xml:space="preserve"> helped shape the Declaration of Independence</w:t>
      </w:r>
      <w:r>
        <w:rPr>
          <w:b w:val="0"/>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37"/>
        <w:gridCol w:w="2921"/>
        <w:gridCol w:w="5308"/>
        <w:gridCol w:w="2494"/>
      </w:tblGrid>
      <w:tr w:rsidR="00D12F04" w:rsidTr="00DC5F7B">
        <w:trPr>
          <w:cantSplit/>
        </w:trPr>
        <w:tc>
          <w:tcPr>
            <w:tcW w:w="1075" w:type="pct"/>
          </w:tcPr>
          <w:p w:rsidR="00D12F04" w:rsidRDefault="00D12F04" w:rsidP="00DC5F7B">
            <w:pPr>
              <w:pStyle w:val="Heading3HSSCF"/>
            </w:pPr>
            <w:r>
              <w:t>Essential Understandings</w:t>
            </w:r>
          </w:p>
        </w:tc>
        <w:tc>
          <w:tcPr>
            <w:tcW w:w="1069" w:type="pct"/>
          </w:tcPr>
          <w:p w:rsidR="00D12F04" w:rsidRDefault="00D12F04" w:rsidP="00DC5F7B">
            <w:pPr>
              <w:pStyle w:val="Heading3HSSCF"/>
            </w:pPr>
            <w:r>
              <w:t>Essential Questions</w:t>
            </w:r>
          </w:p>
        </w:tc>
        <w:tc>
          <w:tcPr>
            <w:tcW w:w="1943" w:type="pct"/>
          </w:tcPr>
          <w:p w:rsidR="00D12F04" w:rsidRDefault="00D12F04" w:rsidP="00DC5F7B">
            <w:pPr>
              <w:pStyle w:val="Heading3HSSCF"/>
            </w:pPr>
            <w:r>
              <w:t>Essential Knowledge</w:t>
            </w:r>
          </w:p>
        </w:tc>
        <w:tc>
          <w:tcPr>
            <w:tcW w:w="913" w:type="pct"/>
          </w:tcPr>
          <w:p w:rsidR="00D12F04" w:rsidRDefault="00D12F04" w:rsidP="00DC5F7B">
            <w:pPr>
              <w:pStyle w:val="Heading3HSSCF"/>
            </w:pPr>
            <w:r>
              <w:t>Essential Skills</w:t>
            </w:r>
          </w:p>
        </w:tc>
      </w:tr>
      <w:tr w:rsidR="00D12F04" w:rsidTr="00DC5F7B">
        <w:trPr>
          <w:cantSplit/>
          <w:trHeight w:val="7810"/>
        </w:trPr>
        <w:tc>
          <w:tcPr>
            <w:tcW w:w="1075" w:type="pct"/>
          </w:tcPr>
          <w:p w:rsidR="00D12F04" w:rsidRDefault="00D12F04" w:rsidP="00DC5F7B">
            <w:pPr>
              <w:pStyle w:val="NormalHSSCF"/>
            </w:pPr>
          </w:p>
        </w:tc>
        <w:tc>
          <w:tcPr>
            <w:tcW w:w="1069" w:type="pct"/>
          </w:tcPr>
          <w:p w:rsidR="00D12F04" w:rsidRPr="0025586A" w:rsidRDefault="00D12F04" w:rsidP="00DC5F7B">
            <w:pPr>
              <w:pStyle w:val="NormalHSSCF"/>
            </w:pPr>
          </w:p>
        </w:tc>
        <w:tc>
          <w:tcPr>
            <w:tcW w:w="1943" w:type="pct"/>
          </w:tcPr>
          <w:p w:rsidR="00D12F04" w:rsidRDefault="00D12F04" w:rsidP="00D12F04">
            <w:pPr>
              <w:pStyle w:val="NormalHSSCF"/>
            </w:pPr>
          </w:p>
          <w:p w:rsidR="00D12F04" w:rsidRDefault="00D12F04" w:rsidP="00D12F04">
            <w:pPr>
              <w:pStyle w:val="Heading8HSSCF"/>
            </w:pPr>
            <w:r>
              <w:t xml:space="preserve">The Declaration of </w:t>
            </w:r>
            <w:smartTag w:uri="urn:schemas-microsoft-com:office:smarttags" w:element="City">
              <w:smartTag w:uri="urn:schemas-microsoft-com:office:smarttags" w:element="place">
                <w:r>
                  <w:t>Independence</w:t>
                </w:r>
              </w:smartTag>
            </w:smartTag>
          </w:p>
          <w:p w:rsidR="00D12F04" w:rsidRDefault="00D12F04" w:rsidP="00D12F04">
            <w:pPr>
              <w:pStyle w:val="NormalHSSCF"/>
            </w:pPr>
            <w:r>
              <w:t xml:space="preserve">The eventual draft of the Declaration of Independence, authored by Thomas Jefferson of </w:t>
            </w:r>
            <w:smartTag w:uri="urn:schemas-microsoft-com:office:smarttags" w:element="State">
              <w:smartTag w:uri="urn:schemas-microsoft-com:office:smarttags" w:element="place">
                <w:r>
                  <w:t>Virginia</w:t>
                </w:r>
              </w:smartTag>
            </w:smartTag>
            <w:r>
              <w:t>, reflected the ideas of Locke and Pain</w:t>
            </w:r>
            <w:r w:rsidRPr="00576415">
              <w:t>e. Jefferson wrote:</w:t>
            </w:r>
          </w:p>
          <w:p w:rsidR="00D12F04" w:rsidRDefault="00D12F04" w:rsidP="00D12F04">
            <w:pPr>
              <w:pStyle w:val="Bullet2"/>
              <w:keepNext w:val="0"/>
              <w:tabs>
                <w:tab w:val="clear" w:pos="360"/>
                <w:tab w:val="num" w:pos="259"/>
              </w:tabs>
              <w:ind w:left="259" w:hanging="259"/>
              <w:outlineLvl w:val="9"/>
            </w:pPr>
            <w:r>
              <w:t>“We hold these truths to be self-evident, that all men are created equal, that they are endowed by their Creator with certain unalienable Rights, that among these are Life, Liberty, and the pursuit of Happiness.</w:t>
            </w:r>
          </w:p>
          <w:p w:rsidR="00D12F04" w:rsidRDefault="00D12F04" w:rsidP="00D12F04">
            <w:pPr>
              <w:pStyle w:val="Bullet2"/>
              <w:keepNext w:val="0"/>
              <w:tabs>
                <w:tab w:val="clear" w:pos="360"/>
                <w:tab w:val="num" w:pos="259"/>
              </w:tabs>
              <w:ind w:left="259" w:hanging="259"/>
              <w:outlineLvl w:val="9"/>
            </w:pPr>
            <w:r>
              <w:t>“That to secure these rights, Governments are instituted among Men, deriving their just powers from the consent of the governed.</w:t>
            </w:r>
          </w:p>
          <w:p w:rsidR="00D12F04" w:rsidRDefault="00D12F04" w:rsidP="00D12F04">
            <w:pPr>
              <w:pStyle w:val="Bullet2"/>
              <w:keepNext w:val="0"/>
              <w:tabs>
                <w:tab w:val="clear" w:pos="360"/>
                <w:tab w:val="num" w:pos="259"/>
              </w:tabs>
              <w:ind w:left="259" w:hanging="259"/>
              <w:outlineLvl w:val="9"/>
            </w:pPr>
            <w:r>
              <w:t>“That whenever any Form of Government becomes destructive of these ends, it is the Right of the People to alter or abolish it, and to institute new Government….”</w:t>
            </w:r>
          </w:p>
          <w:p w:rsidR="00D12F04" w:rsidRDefault="00D12F04" w:rsidP="00D12F04">
            <w:pPr>
              <w:pStyle w:val="Bullet2"/>
              <w:keepNext w:val="0"/>
              <w:numPr>
                <w:ilvl w:val="0"/>
                <w:numId w:val="0"/>
              </w:numPr>
              <w:ind w:left="259"/>
              <w:outlineLvl w:val="9"/>
            </w:pPr>
            <w:smartTag w:uri="urn:schemas-microsoft-com:office:smarttags" w:element="place">
              <w:r>
                <w:t>Jefferson</w:t>
              </w:r>
            </w:smartTag>
            <w:r>
              <w:t xml:space="preserve"> then went on to detail many of the grievances against t</w:t>
            </w:r>
            <w:r w:rsidRPr="00576415">
              <w:t>he King of England that Paine had ea</w:t>
            </w:r>
            <w:r>
              <w:t xml:space="preserve">rlier described in </w:t>
            </w:r>
            <w:r>
              <w:rPr>
                <w:i/>
              </w:rPr>
              <w:t>Common Sense</w:t>
            </w:r>
            <w:r>
              <w:t>.</w:t>
            </w:r>
          </w:p>
        </w:tc>
        <w:tc>
          <w:tcPr>
            <w:tcW w:w="913" w:type="pct"/>
          </w:tcPr>
          <w:p w:rsidR="00D12F04" w:rsidRDefault="00D12F04" w:rsidP="00DC5F7B">
            <w:pPr>
              <w:pStyle w:val="NormalHSSCF"/>
            </w:pPr>
          </w:p>
        </w:tc>
      </w:tr>
    </w:tbl>
    <w:p w:rsidR="00D12F04" w:rsidRDefault="00D12F04" w:rsidP="00D12F04">
      <w:pPr>
        <w:pStyle w:val="Bullet1"/>
        <w:ind w:left="1008" w:hanging="1008"/>
        <w:rPr>
          <w:caps/>
          <w:sz w:val="28"/>
          <w:u w:val="single"/>
        </w:rPr>
      </w:pPr>
    </w:p>
    <w:p w:rsidR="00D12F04" w:rsidRDefault="00D12F04" w:rsidP="00D12F04">
      <w:pPr>
        <w:pStyle w:val="Bullet1"/>
        <w:ind w:left="1008" w:hanging="1008"/>
        <w:rPr>
          <w:caps/>
          <w:sz w:val="28"/>
          <w:u w:val="single"/>
        </w:rPr>
      </w:pPr>
      <w:r>
        <w:rPr>
          <w:caps/>
          <w:sz w:val="28"/>
          <w:u w:val="single"/>
        </w:rPr>
        <w:t>STANDARD hs-c20</w:t>
      </w:r>
      <w:r w:rsidR="00E7509F">
        <w:rPr>
          <w:sz w:val="28"/>
          <w:u w:val="single"/>
        </w:rPr>
        <w:t xml:space="preserve">   </w:t>
      </w:r>
      <w:bookmarkStart w:id="0" w:name="_GoBack"/>
      <w:bookmarkEnd w:id="0"/>
      <w:r>
        <w:rPr>
          <w:caps/>
          <w:sz w:val="28"/>
          <w:u w:val="single"/>
        </w:rPr>
        <w:t>REPORTING CATEGORY: Civics</w:t>
      </w:r>
      <w:r w:rsidR="006207CF">
        <w:rPr>
          <w:caps/>
          <w:sz w:val="28"/>
          <w:u w:val="single"/>
        </w:rPr>
        <w:t xml:space="preserve">  </w:t>
      </w:r>
      <w:r>
        <w:rPr>
          <w:caps/>
          <w:sz w:val="28"/>
          <w:u w:val="single"/>
        </w:rPr>
        <w:t xml:space="preserve"> History and Social Studies</w:t>
      </w:r>
    </w:p>
    <w:p w:rsidR="00D12F04" w:rsidRDefault="00D12F04" w:rsidP="00D12F04">
      <w:pPr>
        <w:rPr>
          <w:b/>
          <w:caps/>
        </w:rPr>
      </w:pPr>
    </w:p>
    <w:p w:rsidR="00D12F04" w:rsidRDefault="00D12F04" w:rsidP="00D12F04">
      <w:pPr>
        <w:pStyle w:val="SOLStem"/>
      </w:pPr>
      <w:r>
        <w:rPr>
          <w:sz w:val="24"/>
        </w:rPr>
        <w:t xml:space="preserve">HS-C20 </w:t>
      </w:r>
      <w:r>
        <w:t>The student will demonstrate knowledge of events and issues of the Revolutionary Period by</w:t>
      </w:r>
    </w:p>
    <w:p w:rsidR="00D12F04" w:rsidRPr="00771E16" w:rsidRDefault="00D12F04" w:rsidP="00D12F04">
      <w:pPr>
        <w:pStyle w:val="SOLBullet"/>
      </w:pPr>
      <w:r w:rsidRPr="003C12E0">
        <w:t>b)</w:t>
      </w:r>
      <w:r w:rsidRPr="003C12E0">
        <w:tab/>
      </w:r>
      <w:r w:rsidRPr="00771E16">
        <w:t>evaluating how key principles in the Declaration of Independence grew in importance to become unifying ideas of American democracy</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3415"/>
        <w:gridCol w:w="3415"/>
        <w:gridCol w:w="3415"/>
      </w:tblGrid>
      <w:tr w:rsidR="00D12F04" w:rsidRPr="00771E16" w:rsidTr="00DC5F7B">
        <w:trPr>
          <w:cantSplit/>
        </w:trPr>
        <w:tc>
          <w:tcPr>
            <w:tcW w:w="1250" w:type="pct"/>
          </w:tcPr>
          <w:p w:rsidR="00D12F04" w:rsidRPr="00771E16" w:rsidRDefault="00D12F04" w:rsidP="00DC5F7B">
            <w:pPr>
              <w:pStyle w:val="Heading3HSSCF"/>
            </w:pPr>
            <w:r w:rsidRPr="00771E16">
              <w:t>Essential Understandings</w:t>
            </w:r>
          </w:p>
        </w:tc>
        <w:tc>
          <w:tcPr>
            <w:tcW w:w="1250" w:type="pct"/>
          </w:tcPr>
          <w:p w:rsidR="00D12F04" w:rsidRPr="00771E16" w:rsidRDefault="00D12F04" w:rsidP="00DC5F7B">
            <w:pPr>
              <w:pStyle w:val="Heading3HSSCF"/>
            </w:pPr>
            <w:r w:rsidRPr="00771E16">
              <w:t>Essential Questions</w:t>
            </w:r>
          </w:p>
        </w:tc>
        <w:tc>
          <w:tcPr>
            <w:tcW w:w="1250" w:type="pct"/>
          </w:tcPr>
          <w:p w:rsidR="00D12F04" w:rsidRPr="00771E16" w:rsidRDefault="00D12F04" w:rsidP="00DC5F7B">
            <w:pPr>
              <w:pStyle w:val="Heading3HSSCF"/>
            </w:pPr>
            <w:r w:rsidRPr="00771E16">
              <w:t>Essential Knowledge</w:t>
            </w:r>
          </w:p>
        </w:tc>
        <w:tc>
          <w:tcPr>
            <w:tcW w:w="1250" w:type="pct"/>
          </w:tcPr>
          <w:p w:rsidR="00D12F04" w:rsidRPr="00771E16" w:rsidRDefault="00D12F04" w:rsidP="00DC5F7B">
            <w:pPr>
              <w:pStyle w:val="Heading3HSSCF"/>
            </w:pPr>
            <w:r w:rsidRPr="00771E16">
              <w:t>Essential Skills</w:t>
            </w:r>
          </w:p>
        </w:tc>
      </w:tr>
      <w:tr w:rsidR="00D12F04" w:rsidRPr="00771E16" w:rsidTr="00D12F04">
        <w:trPr>
          <w:cantSplit/>
          <w:trHeight w:val="7810"/>
        </w:trPr>
        <w:tc>
          <w:tcPr>
            <w:tcW w:w="1250" w:type="pct"/>
          </w:tcPr>
          <w:p w:rsidR="00D12F04" w:rsidRPr="00771E16" w:rsidRDefault="00D12F04" w:rsidP="00DC5F7B">
            <w:pPr>
              <w:pStyle w:val="NormalHSSCF"/>
            </w:pPr>
          </w:p>
          <w:p w:rsidR="00D12F04" w:rsidRPr="00771E16" w:rsidRDefault="00D12F04" w:rsidP="00DC5F7B">
            <w:pPr>
              <w:pStyle w:val="NormalHSSCF"/>
            </w:pPr>
            <w:r w:rsidRPr="00771E16">
              <w:t>The ideals expressed in the Declaration of Independence contradicted the realities of slavery and the undemocratic nature of political participation in the early decades of the new republic.</w:t>
            </w:r>
          </w:p>
        </w:tc>
        <w:tc>
          <w:tcPr>
            <w:tcW w:w="1250" w:type="pct"/>
          </w:tcPr>
          <w:p w:rsidR="00D12F04" w:rsidRPr="00771E16" w:rsidRDefault="00D12F04" w:rsidP="00DC5F7B">
            <w:pPr>
              <w:pStyle w:val="NormalHSSCF"/>
            </w:pPr>
          </w:p>
          <w:p w:rsidR="00D12F04" w:rsidRPr="00771E16" w:rsidRDefault="00D12F04" w:rsidP="00DC5F7B">
            <w:pPr>
              <w:pStyle w:val="NormalHSSCF"/>
            </w:pPr>
            <w:r w:rsidRPr="00771E16">
              <w:t xml:space="preserve">How did the Declaration of Independence become a road map for the new republic as it extended the franchise, provided for equality of opportunity, and guaranteed </w:t>
            </w:r>
            <w:r>
              <w:t>“</w:t>
            </w:r>
            <w:r w:rsidRPr="00771E16">
              <w:t>unalienable rights</w:t>
            </w:r>
            <w:r>
              <w:t>”</w:t>
            </w:r>
            <w:r w:rsidRPr="00771E16">
              <w:t>?</w:t>
            </w:r>
          </w:p>
        </w:tc>
        <w:tc>
          <w:tcPr>
            <w:tcW w:w="1250" w:type="pct"/>
          </w:tcPr>
          <w:p w:rsidR="00D12F04" w:rsidRPr="00771E16" w:rsidRDefault="00D12F04" w:rsidP="00DC5F7B">
            <w:pPr>
              <w:pStyle w:val="NormalHSSCF"/>
            </w:pPr>
          </w:p>
          <w:p w:rsidR="00D12F04" w:rsidRPr="00771E16" w:rsidRDefault="00D12F04" w:rsidP="00DC5F7B">
            <w:pPr>
              <w:pStyle w:val="NormalHSSCF"/>
            </w:pPr>
            <w:r w:rsidRPr="00771E16">
              <w:t>The key principles of the Declaration of Independence increased</w:t>
            </w:r>
            <w:r>
              <w:t xml:space="preserve"> </w:t>
            </w:r>
            <w:r w:rsidRPr="00771E16">
              <w:t>political, social, and economic participation</w:t>
            </w:r>
            <w:r>
              <w:t xml:space="preserve"> </w:t>
            </w:r>
            <w:r w:rsidRPr="00771E16">
              <w:t>in the American experience over a period of time</w:t>
            </w:r>
            <w:r>
              <w:t>.</w:t>
            </w:r>
          </w:p>
          <w:p w:rsidR="00D12F04" w:rsidRPr="00771E16" w:rsidRDefault="00D12F04" w:rsidP="00D12F04">
            <w:pPr>
              <w:pStyle w:val="Bullet2"/>
              <w:keepNext w:val="0"/>
              <w:tabs>
                <w:tab w:val="clear" w:pos="360"/>
                <w:tab w:val="num" w:pos="259"/>
              </w:tabs>
              <w:ind w:left="259" w:hanging="259"/>
              <w:outlineLvl w:val="9"/>
            </w:pPr>
            <w:r w:rsidRPr="00771E16">
              <w:t>Political participation (equality)</w:t>
            </w:r>
          </w:p>
          <w:p w:rsidR="00D12F04" w:rsidRPr="00771E16" w:rsidRDefault="00D12F04" w:rsidP="00D12F04">
            <w:pPr>
              <w:pStyle w:val="Bullet3"/>
              <w:widowControl/>
              <w:tabs>
                <w:tab w:val="clear" w:pos="720"/>
              </w:tabs>
              <w:ind w:left="522" w:right="0" w:hanging="270"/>
            </w:pPr>
            <w:r w:rsidRPr="00771E16">
              <w:t>Extending the franchise</w:t>
            </w:r>
          </w:p>
          <w:p w:rsidR="00D12F04" w:rsidRPr="00771E16" w:rsidRDefault="00D12F04" w:rsidP="00D12F04">
            <w:pPr>
              <w:pStyle w:val="Bullet3"/>
              <w:widowControl/>
              <w:tabs>
                <w:tab w:val="clear" w:pos="720"/>
              </w:tabs>
              <w:ind w:left="522" w:right="0" w:hanging="270"/>
            </w:pPr>
            <w:r w:rsidRPr="00771E16">
              <w:t>Upholding due process of law</w:t>
            </w:r>
          </w:p>
          <w:p w:rsidR="00D12F04" w:rsidRPr="00771E16" w:rsidRDefault="00D12F04" w:rsidP="00D12F04">
            <w:pPr>
              <w:pStyle w:val="Bullet3"/>
              <w:widowControl/>
              <w:tabs>
                <w:tab w:val="clear" w:pos="720"/>
              </w:tabs>
              <w:ind w:left="522" w:right="0" w:hanging="270"/>
            </w:pPr>
            <w:r w:rsidRPr="00771E16">
              <w:t>Providing free public education</w:t>
            </w:r>
          </w:p>
          <w:p w:rsidR="00D12F04" w:rsidRPr="00771E16" w:rsidRDefault="00D12F04" w:rsidP="00D12F04">
            <w:pPr>
              <w:pStyle w:val="Bullet2"/>
              <w:keepNext w:val="0"/>
              <w:tabs>
                <w:tab w:val="clear" w:pos="360"/>
                <w:tab w:val="num" w:pos="259"/>
              </w:tabs>
              <w:ind w:left="259" w:hanging="259"/>
              <w:outlineLvl w:val="9"/>
            </w:pPr>
            <w:r w:rsidRPr="00771E16">
              <w:t>Social participation (liberty)</w:t>
            </w:r>
          </w:p>
          <w:p w:rsidR="00D12F04" w:rsidRPr="00771E16" w:rsidRDefault="00D12F04" w:rsidP="00D12F04">
            <w:pPr>
              <w:pStyle w:val="Bullet3"/>
              <w:widowControl/>
              <w:tabs>
                <w:tab w:val="clear" w:pos="720"/>
              </w:tabs>
              <w:ind w:left="522" w:right="0" w:hanging="270"/>
            </w:pPr>
            <w:r w:rsidRPr="00771E16">
              <w:t>Abolishing slavery</w:t>
            </w:r>
          </w:p>
          <w:p w:rsidR="00D12F04" w:rsidRPr="00771E16" w:rsidRDefault="00D12F04" w:rsidP="00D12F04">
            <w:pPr>
              <w:pStyle w:val="Bullet3"/>
              <w:widowControl/>
              <w:tabs>
                <w:tab w:val="clear" w:pos="720"/>
              </w:tabs>
              <w:ind w:left="522" w:right="0" w:hanging="270"/>
            </w:pPr>
            <w:r w:rsidRPr="00771E16">
              <w:t>Extending civil rights to women and other groups</w:t>
            </w:r>
          </w:p>
          <w:p w:rsidR="00D12F04" w:rsidRPr="00771E16" w:rsidRDefault="00D12F04" w:rsidP="00D12F04">
            <w:pPr>
              <w:pStyle w:val="Bullet2"/>
              <w:keepNext w:val="0"/>
              <w:tabs>
                <w:tab w:val="clear" w:pos="360"/>
                <w:tab w:val="num" w:pos="259"/>
              </w:tabs>
              <w:ind w:left="259" w:hanging="259"/>
              <w:outlineLvl w:val="9"/>
            </w:pPr>
            <w:r w:rsidRPr="00771E16">
              <w:t>Economic participation (pursuit of happiness)</w:t>
            </w:r>
          </w:p>
          <w:p w:rsidR="00D12F04" w:rsidRPr="00771E16" w:rsidRDefault="00D12F04" w:rsidP="00D12F04">
            <w:pPr>
              <w:pStyle w:val="Bullet3"/>
              <w:widowControl/>
              <w:tabs>
                <w:tab w:val="clear" w:pos="720"/>
              </w:tabs>
              <w:ind w:left="522" w:right="0" w:hanging="270"/>
            </w:pPr>
            <w:r w:rsidRPr="00771E16">
              <w:t>Regulating the free enterprise system</w:t>
            </w:r>
          </w:p>
          <w:p w:rsidR="00D12F04" w:rsidRPr="00771E16" w:rsidRDefault="00D12F04" w:rsidP="00D12F04">
            <w:pPr>
              <w:pStyle w:val="Bullet3"/>
              <w:widowControl/>
              <w:tabs>
                <w:tab w:val="clear" w:pos="720"/>
              </w:tabs>
              <w:ind w:left="522" w:right="0" w:hanging="270"/>
              <w:rPr>
                <w:b/>
              </w:rPr>
            </w:pPr>
            <w:r w:rsidRPr="00771E16">
              <w:t>Promoting economic opportunity</w:t>
            </w:r>
          </w:p>
          <w:p w:rsidR="00D12F04" w:rsidRPr="00771E16" w:rsidRDefault="00D12F04" w:rsidP="00D12F04">
            <w:pPr>
              <w:pStyle w:val="Bullet3"/>
              <w:widowControl/>
              <w:tabs>
                <w:tab w:val="clear" w:pos="720"/>
              </w:tabs>
              <w:ind w:left="522" w:right="0" w:hanging="270"/>
              <w:rPr>
                <w:b/>
              </w:rPr>
            </w:pPr>
            <w:r w:rsidRPr="00771E16">
              <w:t>Protecting property rights</w:t>
            </w:r>
          </w:p>
        </w:tc>
        <w:tc>
          <w:tcPr>
            <w:tcW w:w="1250" w:type="pct"/>
          </w:tcPr>
          <w:p w:rsidR="00D12F04" w:rsidRPr="00771E16" w:rsidRDefault="00D12F04" w:rsidP="00DC5F7B">
            <w:pPr>
              <w:pStyle w:val="NormalHSSCF"/>
            </w:pPr>
          </w:p>
          <w:p w:rsidR="00D12F04" w:rsidRDefault="00D12F04" w:rsidP="00DC5F7B">
            <w:pPr>
              <w:pStyle w:val="NormalHSSCF"/>
            </w:pPr>
            <w:r>
              <w:t xml:space="preserve">Identify, analyze, and interpret primary and secondary source documents, records, and data to increase understanding of events and life in the United States. </w:t>
            </w:r>
          </w:p>
          <w:p w:rsidR="00D12F04" w:rsidRDefault="00D12F04" w:rsidP="00DC5F7B">
            <w:pPr>
              <w:pStyle w:val="NormalHSSCF"/>
            </w:pPr>
          </w:p>
          <w:p w:rsidR="00D12F04" w:rsidRDefault="00D12F04" w:rsidP="00DC5F7B">
            <w:pPr>
              <w:pStyle w:val="NormalHSSCF"/>
            </w:pPr>
            <w:r>
              <w:t xml:space="preserve">Formulate historical questions and defend findings, based on inquiry and interpretation. </w:t>
            </w:r>
          </w:p>
          <w:p w:rsidR="00D12F04" w:rsidRDefault="00D12F04" w:rsidP="00DC5F7B">
            <w:pPr>
              <w:pStyle w:val="NormalHSSCF"/>
            </w:pPr>
          </w:p>
          <w:p w:rsidR="00D12F04" w:rsidRPr="00771E16" w:rsidRDefault="00D12F04" w:rsidP="00D12F04">
            <w:pPr>
              <w:pStyle w:val="NormalHSSCF"/>
            </w:pPr>
            <w:r>
              <w:t xml:space="preserve">Develop perspectives of time and place. </w:t>
            </w:r>
          </w:p>
        </w:tc>
      </w:tr>
    </w:tbl>
    <w:p w:rsidR="00D12F04" w:rsidRPr="00D12F04" w:rsidRDefault="00D12F04" w:rsidP="00D12F04">
      <w:pPr>
        <w:pStyle w:val="SOLStem"/>
      </w:pPr>
    </w:p>
    <w:sectPr w:rsidR="00D12F04" w:rsidRPr="00D12F04">
      <w:footerReference w:type="even" r:id="rId8"/>
      <w:footerReference w:type="default" r:id="rId9"/>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00" w:rsidRDefault="00B00A00">
      <w:r>
        <w:separator/>
      </w:r>
    </w:p>
  </w:endnote>
  <w:endnote w:type="continuationSeparator" w:id="0">
    <w:p w:rsidR="00B00A00" w:rsidRDefault="00B0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7B" w:rsidRDefault="00DC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F7B" w:rsidRDefault="00DC5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7B" w:rsidRDefault="00DC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09F">
      <w:rPr>
        <w:rStyle w:val="PageNumber"/>
        <w:noProof/>
      </w:rPr>
      <w:t>46</w:t>
    </w:r>
    <w:r>
      <w:rPr>
        <w:rStyle w:val="PageNumber"/>
      </w:rPr>
      <w:fldChar w:fldCharType="end"/>
    </w:r>
  </w:p>
  <w:p w:rsidR="00DC5F7B" w:rsidRPr="00BB4462" w:rsidRDefault="00DC5F7B" w:rsidP="00BB4462">
    <w:pPr>
      <w:pStyle w:val="Footer"/>
      <w:ind w:right="360"/>
      <w:jc w:val="center"/>
      <w:rPr>
        <w:sz w:val="24"/>
        <w:szCs w:val="24"/>
      </w:rPr>
    </w:pPr>
    <w:r w:rsidRPr="00BB4462">
      <w:rPr>
        <w:sz w:val="24"/>
        <w:szCs w:val="24"/>
      </w:rPr>
      <w:t>History/Social Science A</w:t>
    </w:r>
    <w:r>
      <w:rPr>
        <w:sz w:val="24"/>
        <w:szCs w:val="24"/>
      </w:rPr>
      <w:t>SOL Curriculum Framework Grade 11</w:t>
    </w:r>
    <w:r w:rsidR="00E4075D">
      <w:rPr>
        <w:sz w:val="24"/>
        <w:szCs w:val="24"/>
      </w:rPr>
      <w:t xml:space="preserve">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00" w:rsidRDefault="00B00A00">
      <w:r>
        <w:separator/>
      </w:r>
    </w:p>
  </w:footnote>
  <w:footnote w:type="continuationSeparator" w:id="0">
    <w:p w:rsidR="00B00A00" w:rsidRDefault="00B0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5"/>
      <w:numFmt w:val="lowerLetter"/>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bullet"/>
      <w:pStyle w:val="Bullet2"/>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504"/>
        </w:tabs>
        <w:ind w:left="216" w:hanging="72"/>
      </w:pPr>
      <w:rPr>
        <w:rFonts w:ascii="Symbol" w:hAnsi="Symbol" w:hint="default"/>
      </w:rPr>
    </w:lvl>
  </w:abstractNum>
  <w:abstractNum w:abstractNumId="3" w15:restartNumberingAfterBreak="0">
    <w:nsid w:val="00000008"/>
    <w:multiLevelType w:val="singleLevel"/>
    <w:tmpl w:val="00000000"/>
    <w:lvl w:ilvl="0">
      <w:start w:val="1"/>
      <w:numFmt w:val="bullet"/>
      <w:lvlText w:val=""/>
      <w:lvlJc w:val="left"/>
      <w:pPr>
        <w:tabs>
          <w:tab w:val="num" w:pos="432"/>
        </w:tabs>
        <w:ind w:left="360" w:hanging="288"/>
      </w:pPr>
      <w:rPr>
        <w:rFonts w:ascii="Times New Roman" w:hAnsi="Times New Roman" w:hint="default"/>
        <w:b w:val="0"/>
        <w:i w:val="0"/>
        <w:sz w:val="20"/>
      </w:rPr>
    </w:lvl>
  </w:abstractNum>
  <w:abstractNum w:abstractNumId="4" w15:restartNumberingAfterBreak="0">
    <w:nsid w:val="00000089"/>
    <w:multiLevelType w:val="singleLevel"/>
    <w:tmpl w:val="824412C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000008B"/>
    <w:multiLevelType w:val="singleLevel"/>
    <w:tmpl w:val="00000000"/>
    <w:lvl w:ilvl="0">
      <w:numFmt w:val="bullet"/>
      <w:pStyle w:val="Bullet3"/>
      <w:lvlText w:val="–"/>
      <w:lvlJc w:val="left"/>
      <w:pPr>
        <w:tabs>
          <w:tab w:val="num" w:pos="720"/>
        </w:tabs>
        <w:ind w:left="720" w:hanging="360"/>
      </w:pPr>
      <w:rPr>
        <w:rFonts w:ascii="Times New Roman" w:hAnsi="Times New Roman" w:hint="default"/>
        <w:b w:val="0"/>
        <w:i w:val="0"/>
        <w:sz w:val="20"/>
      </w:rPr>
    </w:lvl>
  </w:abstractNum>
  <w:abstractNum w:abstractNumId="6" w15:restartNumberingAfterBreak="0">
    <w:nsid w:val="16E348BE"/>
    <w:multiLevelType w:val="hybridMultilevel"/>
    <w:tmpl w:val="3DD8D7B8"/>
    <w:lvl w:ilvl="0" w:tplc="FFFFFFFF">
      <w:start w:val="2"/>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62"/>
    <w:rsid w:val="00034015"/>
    <w:rsid w:val="000C07E1"/>
    <w:rsid w:val="000E629A"/>
    <w:rsid w:val="0012470B"/>
    <w:rsid w:val="0018579D"/>
    <w:rsid w:val="00273DEA"/>
    <w:rsid w:val="00277319"/>
    <w:rsid w:val="002A17F6"/>
    <w:rsid w:val="002E4E9F"/>
    <w:rsid w:val="00386708"/>
    <w:rsid w:val="00445C01"/>
    <w:rsid w:val="004B7653"/>
    <w:rsid w:val="004D5E20"/>
    <w:rsid w:val="005A4E29"/>
    <w:rsid w:val="006042E6"/>
    <w:rsid w:val="00610262"/>
    <w:rsid w:val="006207CF"/>
    <w:rsid w:val="0067269D"/>
    <w:rsid w:val="00734EB1"/>
    <w:rsid w:val="00775B49"/>
    <w:rsid w:val="008252FA"/>
    <w:rsid w:val="008F72A8"/>
    <w:rsid w:val="009945F8"/>
    <w:rsid w:val="00A00DA2"/>
    <w:rsid w:val="00B00A00"/>
    <w:rsid w:val="00BB4462"/>
    <w:rsid w:val="00BE35C8"/>
    <w:rsid w:val="00BE72B4"/>
    <w:rsid w:val="00C820A3"/>
    <w:rsid w:val="00CF7221"/>
    <w:rsid w:val="00D0570E"/>
    <w:rsid w:val="00D12F04"/>
    <w:rsid w:val="00DC5F7B"/>
    <w:rsid w:val="00E40374"/>
    <w:rsid w:val="00E4075D"/>
    <w:rsid w:val="00E7509F"/>
    <w:rsid w:val="00EA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2D20F6CF"/>
  <w15:chartTrackingRefBased/>
  <w15:docId w15:val="{34811D2C-E32F-40DA-BD9F-931E8A9D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04"/>
    <w:rPr>
      <w:sz w:val="24"/>
    </w:rPr>
  </w:style>
  <w:style w:type="paragraph" w:styleId="Heading1">
    <w:name w:val="heading 1"/>
    <w:aliases w:val="Standard/Grade Level"/>
    <w:basedOn w:val="Normal"/>
    <w:next w:val="Normal"/>
    <w:qFormat/>
    <w:pPr>
      <w:keepNext/>
      <w:tabs>
        <w:tab w:val="left" w:pos="1800"/>
        <w:tab w:val="right" w:pos="13680"/>
      </w:tabs>
      <w:outlineLvl w:val="0"/>
    </w:pPr>
    <w:rPr>
      <w:rFonts w:eastAsia="Times"/>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60" w:after="60"/>
      <w:ind w:left="72" w:right="158"/>
      <w:jc w:val="center"/>
      <w:outlineLvl w:val="2"/>
    </w:pPr>
    <w:rPr>
      <w:rFonts w:ascii="Times" w:eastAsia="Times" w:hAnsi="Times"/>
      <w:b/>
    </w:rPr>
  </w:style>
  <w:style w:type="paragraph" w:styleId="Heading6">
    <w:name w:val="heading 6"/>
    <w:basedOn w:val="Normal"/>
    <w:next w:val="Normal"/>
    <w:link w:val="Heading6Char"/>
    <w:qFormat/>
    <w:pPr>
      <w:keepNext/>
      <w:tabs>
        <w:tab w:val="left" w:pos="360"/>
      </w:tabs>
      <w:ind w:left="360" w:hanging="360"/>
      <w:outlineLvl w:val="5"/>
    </w:pPr>
    <w:rPr>
      <w:rFonts w:eastAsia="Times"/>
      <w:b/>
      <w:sz w:val="20"/>
    </w:rPr>
  </w:style>
  <w:style w:type="paragraph" w:styleId="Heading7">
    <w:name w:val="heading 7"/>
    <w:basedOn w:val="Normal"/>
    <w:next w:val="Normal"/>
    <w:qFormat/>
    <w:pPr>
      <w:keepNext/>
      <w:jc w:val="right"/>
      <w:outlineLvl w:val="6"/>
    </w:pPr>
    <w:rPr>
      <w:rFonts w:ascii="Charcoal" w:hAnsi="Charcoal"/>
      <w:sz w:val="60"/>
    </w:rPr>
  </w:style>
  <w:style w:type="paragraph" w:styleId="Heading8">
    <w:name w:val="heading 8"/>
    <w:basedOn w:val="Normal"/>
    <w:next w:val="Normal"/>
    <w:qFormat/>
    <w:pPr>
      <w:keepNext/>
      <w:jc w:val="right"/>
      <w:outlineLvl w:val="7"/>
    </w:pPr>
    <w:rPr>
      <w:rFonts w:ascii="Arial" w:hAnsi="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imes NR"/>
    <w:pPr>
      <w:widowControl w:val="0"/>
      <w:ind w:right="4"/>
    </w:pPr>
  </w:style>
  <w:style w:type="paragraph" w:customStyle="1" w:styleId="Bullet2">
    <w:name w:val="Bullet 2"/>
    <w:basedOn w:val="Bullet1"/>
    <w:link w:val="Bullet2Char"/>
    <w:pPr>
      <w:numPr>
        <w:numId w:val="1"/>
      </w:numPr>
    </w:pPr>
    <w:rPr>
      <w:b w:val="0"/>
    </w:rPr>
  </w:style>
  <w:style w:type="paragraph" w:styleId="Footer">
    <w:name w:val="footer"/>
    <w:basedOn w:val="Normal"/>
    <w:pPr>
      <w:tabs>
        <w:tab w:val="right" w:pos="13680"/>
      </w:tabs>
    </w:pPr>
    <w:rPr>
      <w:rFonts w:eastAsia="Times"/>
      <w:sz w:val="16"/>
    </w:rPr>
  </w:style>
  <w:style w:type="paragraph" w:customStyle="1" w:styleId="Bullet1">
    <w:name w:val="Bullet 1"/>
    <w:basedOn w:val="Normal"/>
    <w:next w:val="Normal"/>
    <w:pPr>
      <w:keepNext/>
      <w:tabs>
        <w:tab w:val="left" w:pos="360"/>
      </w:tabs>
      <w:ind w:left="360" w:hanging="360"/>
      <w:outlineLvl w:val="0"/>
    </w:pPr>
    <w:rPr>
      <w:rFonts w:eastAsia="Times"/>
      <w:b/>
      <w:sz w:val="20"/>
    </w:rPr>
  </w:style>
  <w:style w:type="paragraph" w:customStyle="1" w:styleId="Standard">
    <w:name w:val="Standard"/>
    <w:basedOn w:val="Normal"/>
    <w:rPr>
      <w:rFonts w:eastAsia="Times"/>
      <w:b/>
      <w:sz w:val="20"/>
    </w:rPr>
  </w:style>
  <w:style w:type="paragraph" w:styleId="Header">
    <w:name w:val="header"/>
    <w:basedOn w:val="Normal"/>
    <w:pPr>
      <w:tabs>
        <w:tab w:val="center" w:pos="4320"/>
        <w:tab w:val="right" w:pos="8640"/>
      </w:tabs>
    </w:pPr>
    <w:rPr>
      <w:rFonts w:ascii="Times" w:eastAsia="Times" w:hAnsi="Times"/>
    </w:rPr>
  </w:style>
  <w:style w:type="paragraph" w:customStyle="1" w:styleId="Bullet3">
    <w:name w:val="Bullet 3"/>
    <w:basedOn w:val="BodyText"/>
    <w:link w:val="Bullet3Char"/>
    <w:pPr>
      <w:numPr>
        <w:numId w:val="6"/>
      </w:numPr>
    </w:pPr>
  </w:style>
  <w:style w:type="paragraph" w:styleId="Title">
    <w:name w:val="Title"/>
    <w:basedOn w:val="Normal"/>
    <w:qFormat/>
    <w:pPr>
      <w:jc w:val="center"/>
    </w:pPr>
    <w:rPr>
      <w:rFonts w:ascii="Bookman Old Style" w:hAnsi="Bookman Old Style"/>
      <w:b/>
    </w:rPr>
  </w:style>
  <w:style w:type="character" w:styleId="PageNumber">
    <w:name w:val="page number"/>
    <w:basedOn w:val="DefaultParagraphFont"/>
  </w:style>
  <w:style w:type="paragraph" w:styleId="BodyText2">
    <w:name w:val="Body Text 2"/>
    <w:basedOn w:val="Normal"/>
    <w:rPr>
      <w:b/>
    </w:rPr>
  </w:style>
  <w:style w:type="paragraph" w:styleId="BodyTextIndent2">
    <w:name w:val="Body Text Indent 2"/>
    <w:basedOn w:val="Normal"/>
    <w:rsid w:val="00610262"/>
    <w:pPr>
      <w:spacing w:after="120" w:line="480" w:lineRule="auto"/>
      <w:ind w:left="360"/>
    </w:pPr>
  </w:style>
  <w:style w:type="paragraph" w:customStyle="1" w:styleId="SOLBullet">
    <w:name w:val="SOL Bullet"/>
    <w:link w:val="SOLBulletChar"/>
    <w:rsid w:val="0012470B"/>
    <w:pPr>
      <w:keepLines/>
      <w:tabs>
        <w:tab w:val="left" w:pos="360"/>
      </w:tabs>
      <w:ind w:left="360" w:hanging="360"/>
    </w:pPr>
    <w:rPr>
      <w:rFonts w:eastAsia="Times" w:cs="Arial"/>
      <w:b/>
      <w:sz w:val="22"/>
    </w:rPr>
  </w:style>
  <w:style w:type="paragraph" w:customStyle="1" w:styleId="SOLStem">
    <w:name w:val="SOL Stem"/>
    <w:next w:val="SOLBullet"/>
    <w:rsid w:val="0012470B"/>
    <w:rPr>
      <w:rFonts w:eastAsia="Times"/>
      <w:b/>
      <w:sz w:val="22"/>
    </w:rPr>
  </w:style>
  <w:style w:type="paragraph" w:customStyle="1" w:styleId="NormalHSSCF">
    <w:name w:val="NormalHSSCF"/>
    <w:rsid w:val="0012470B"/>
    <w:rPr>
      <w:rFonts w:eastAsia="Times"/>
      <w:szCs w:val="22"/>
    </w:rPr>
  </w:style>
  <w:style w:type="paragraph" w:customStyle="1" w:styleId="Heading3HSSCF">
    <w:name w:val="Heading3HSSCF"/>
    <w:rsid w:val="0012470B"/>
    <w:pPr>
      <w:keepNext/>
      <w:spacing w:before="40" w:after="40"/>
      <w:jc w:val="center"/>
    </w:pPr>
    <w:rPr>
      <w:rFonts w:eastAsia="Times" w:cs="Arial"/>
      <w:b/>
      <w:sz w:val="22"/>
      <w:szCs w:val="22"/>
    </w:rPr>
  </w:style>
  <w:style w:type="paragraph" w:customStyle="1" w:styleId="Heading8HSSCF">
    <w:name w:val="Heading8HSSCF"/>
    <w:next w:val="NormalHSSCF"/>
    <w:rsid w:val="0012470B"/>
    <w:pPr>
      <w:keepNext/>
    </w:pPr>
    <w:rPr>
      <w:b/>
      <w:szCs w:val="22"/>
    </w:rPr>
  </w:style>
  <w:style w:type="character" w:customStyle="1" w:styleId="Heading6Char">
    <w:name w:val="Heading 6 Char"/>
    <w:basedOn w:val="DefaultParagraphFont"/>
    <w:link w:val="Heading6"/>
    <w:rsid w:val="0012470B"/>
    <w:rPr>
      <w:rFonts w:eastAsia="Times"/>
      <w:b/>
    </w:rPr>
  </w:style>
  <w:style w:type="character" w:customStyle="1" w:styleId="SOLBulletChar">
    <w:name w:val="SOL Bullet Char"/>
    <w:basedOn w:val="DefaultParagraphFont"/>
    <w:link w:val="SOLBullet"/>
    <w:rsid w:val="000E629A"/>
    <w:rPr>
      <w:rFonts w:eastAsia="Times" w:cs="Arial"/>
      <w:b/>
      <w:sz w:val="22"/>
      <w:lang w:val="en-US" w:eastAsia="en-US" w:bidi="ar-SA"/>
    </w:rPr>
  </w:style>
  <w:style w:type="character" w:customStyle="1" w:styleId="Bullet2Char">
    <w:name w:val="Bullet 2 Char"/>
    <w:basedOn w:val="DefaultParagraphFont"/>
    <w:link w:val="Bullet2"/>
    <w:rsid w:val="00EA39C7"/>
    <w:rPr>
      <w:rFonts w:eastAsia="Times"/>
    </w:rPr>
  </w:style>
  <w:style w:type="character" w:customStyle="1" w:styleId="Bullet3Char">
    <w:name w:val="Bullet 3 Char"/>
    <w:basedOn w:val="DefaultParagraphFont"/>
    <w:link w:val="Bullet3"/>
    <w:rsid w:val="00EA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9653</Words>
  <Characters>55023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STANDARD K</vt:lpstr>
    </vt:vector>
  </TitlesOfParts>
  <Company>Commonwealth of Virginia</Company>
  <LinksUpToDate>false</LinksUpToDate>
  <CharactersWithSpaces>64547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K</dc:title>
  <dc:subject/>
  <dc:creator>Virginia Department of Education</dc:creator>
  <cp:keywords/>
  <dc:description/>
  <cp:lastModifiedBy>TTAC</cp:lastModifiedBy>
  <cp:revision>4</cp:revision>
  <cp:lastPrinted>2011-09-26T15:24:00Z</cp:lastPrinted>
  <dcterms:created xsi:type="dcterms:W3CDTF">2018-10-11T17:37:00Z</dcterms:created>
  <dcterms:modified xsi:type="dcterms:W3CDTF">2018-10-25T17:07:00Z</dcterms:modified>
</cp:coreProperties>
</file>