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E1" w:rsidRDefault="000C07E1" w:rsidP="00092036">
      <w:pPr>
        <w:rPr>
          <w:sz w:val="20"/>
        </w:rPr>
      </w:pPr>
    </w:p>
    <w:p w:rsidR="000C07E1" w:rsidRDefault="000C07E1">
      <w:pPr>
        <w:pStyle w:val="Title"/>
        <w:rPr>
          <w:rFonts w:ascii="Times New Roman" w:hAnsi="Times New Roman"/>
        </w:rPr>
      </w:pPr>
    </w:p>
    <w:p w:rsidR="000C07E1" w:rsidRDefault="000C07E1">
      <w:pPr>
        <w:pStyle w:val="BodyText"/>
        <w:jc w:val="center"/>
        <w:rPr>
          <w:b/>
          <w:smallCaps/>
          <w:sz w:val="72"/>
        </w:rPr>
      </w:pPr>
      <w:r>
        <w:rPr>
          <w:b/>
          <w:smallCaps/>
          <w:sz w:val="72"/>
        </w:rPr>
        <w:t>History/Social Science</w:t>
      </w:r>
    </w:p>
    <w:p w:rsidR="000C07E1" w:rsidRDefault="000C07E1">
      <w:pPr>
        <w:pStyle w:val="BodyText"/>
        <w:jc w:val="center"/>
        <w:rPr>
          <w:b/>
          <w:smallCaps/>
          <w:sz w:val="72"/>
        </w:rPr>
      </w:pPr>
      <w:r>
        <w:rPr>
          <w:b/>
          <w:smallCaps/>
          <w:sz w:val="72"/>
        </w:rPr>
        <w:t xml:space="preserve"> Aligned Standards of Learning</w:t>
      </w:r>
    </w:p>
    <w:p w:rsidR="000C07E1" w:rsidRDefault="000C07E1">
      <w:pPr>
        <w:pStyle w:val="BodyText"/>
        <w:jc w:val="center"/>
        <w:rPr>
          <w:b/>
          <w:smallCaps/>
          <w:sz w:val="72"/>
        </w:rPr>
      </w:pPr>
      <w:r>
        <w:rPr>
          <w:b/>
          <w:smallCaps/>
          <w:sz w:val="72"/>
        </w:rPr>
        <w:t>Curriculum Framework</w:t>
      </w:r>
      <w:r w:rsidR="000A04AF">
        <w:rPr>
          <w:b/>
          <w:smallCaps/>
          <w:sz w:val="72"/>
        </w:rPr>
        <w:br/>
        <w:t>GRADE 5</w:t>
      </w:r>
    </w:p>
    <w:p w:rsidR="000C07E1" w:rsidRPr="00F25AF6" w:rsidRDefault="00F25AF6" w:rsidP="00F25AF6">
      <w:pPr>
        <w:pStyle w:val="BodyText"/>
        <w:jc w:val="center"/>
        <w:rPr>
          <w:b/>
          <w:smallCaps/>
          <w:sz w:val="72"/>
        </w:rPr>
      </w:pPr>
      <w:r>
        <w:rPr>
          <w:noProof/>
        </w:rPr>
        <w:drawing>
          <wp:inline distT="0" distB="0" distL="0" distR="0" wp14:anchorId="4BBC422B" wp14:editId="1043544D">
            <wp:extent cx="6032500" cy="3683000"/>
            <wp:effectExtent l="0" t="0" r="6350" b="0"/>
            <wp:docPr id="41" name="Pictur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500" cy="3683000"/>
                    </a:xfrm>
                    <a:prstGeom prst="rect">
                      <a:avLst/>
                    </a:prstGeom>
                    <a:noFill/>
                    <a:ln>
                      <a:noFill/>
                    </a:ln>
                  </pic:spPr>
                </pic:pic>
              </a:graphicData>
            </a:graphic>
          </wp:inline>
        </w:drawing>
      </w:r>
    </w:p>
    <w:p w:rsidR="001127C9" w:rsidRDefault="001127C9">
      <w:pPr>
        <w:rPr>
          <w:rFonts w:ascii="Times" w:eastAsia="Times" w:hAnsi="Times"/>
        </w:rPr>
      </w:pPr>
      <w:bookmarkStart w:id="0" w:name="_GoBack"/>
      <w:bookmarkEnd w:id="0"/>
    </w:p>
    <w:p w:rsidR="00BB4462" w:rsidRDefault="00BB4462">
      <w:pPr>
        <w:pStyle w:val="Header"/>
        <w:tabs>
          <w:tab w:val="clear" w:pos="4320"/>
          <w:tab w:val="clear" w:pos="8640"/>
        </w:tabs>
      </w:pPr>
    </w:p>
    <w:p w:rsidR="000A04AF" w:rsidRDefault="000A04AF" w:rsidP="000A04AF">
      <w:pPr>
        <w:pStyle w:val="Heading1"/>
        <w:rPr>
          <w:caps/>
          <w:sz w:val="28"/>
          <w:u w:val="single"/>
        </w:rPr>
      </w:pPr>
      <w:r>
        <w:rPr>
          <w:caps/>
          <w:sz w:val="28"/>
          <w:u w:val="single"/>
        </w:rPr>
        <w:t>STANDARD</w:t>
      </w:r>
      <w:r w:rsidR="00092036">
        <w:rPr>
          <w:caps/>
          <w:sz w:val="28"/>
          <w:u w:val="single"/>
        </w:rPr>
        <w:t xml:space="preserve"> hs-h9</w:t>
      </w:r>
      <w:r w:rsidR="001127C9">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0A04AF" w:rsidRDefault="000A04AF" w:rsidP="000A04AF">
      <w:pPr>
        <w:rPr>
          <w:b/>
          <w:caps/>
        </w:rPr>
      </w:pPr>
    </w:p>
    <w:p w:rsidR="00092036" w:rsidRPr="00B7454F" w:rsidRDefault="000A04AF" w:rsidP="00092036">
      <w:pPr>
        <w:pStyle w:val="SOLStem"/>
      </w:pPr>
      <w:r>
        <w:rPr>
          <w:sz w:val="24"/>
        </w:rPr>
        <w:t>HS-H9</w:t>
      </w:r>
      <w:r w:rsidR="00092036">
        <w:rPr>
          <w:sz w:val="24"/>
        </w:rPr>
        <w:t xml:space="preserve"> </w:t>
      </w:r>
      <w:r w:rsidR="00092036" w:rsidRPr="00B7454F">
        <w:t>The student will study the early West African empire of Mali by describing its oral tradition (storytelling), government (kings), and economic development (trade).</w:t>
      </w:r>
    </w:p>
    <w:p w:rsidR="000A04AF" w:rsidRDefault="000A04AF" w:rsidP="000A04AF">
      <w:pPr>
        <w:pStyle w:val="Heading1"/>
        <w:ind w:left="1008" w:hanging="1008"/>
        <w:rPr>
          <w:sz w:val="24"/>
        </w:rPr>
      </w:pPr>
    </w:p>
    <w:p w:rsidR="000A04AF" w:rsidRDefault="000A04AF" w:rsidP="000A04AF">
      <w:pPr>
        <w:pStyle w:val="Standard"/>
        <w:rPr>
          <w:b w:val="0"/>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0A04AF" w:rsidTr="006A44EF">
        <w:trPr>
          <w:cantSplit/>
          <w:trHeight w:hRule="exact" w:val="400"/>
        </w:trPr>
        <w:tc>
          <w:tcPr>
            <w:tcW w:w="3420" w:type="dxa"/>
          </w:tcPr>
          <w:p w:rsidR="000A04AF" w:rsidRDefault="000A04AF" w:rsidP="006A44EF">
            <w:pPr>
              <w:pStyle w:val="Heading3"/>
            </w:pPr>
            <w:proofErr w:type="gramStart"/>
            <w:r>
              <w:t>Essential  Understandings</w:t>
            </w:r>
            <w:proofErr w:type="gramEnd"/>
          </w:p>
        </w:tc>
        <w:tc>
          <w:tcPr>
            <w:tcW w:w="3420" w:type="dxa"/>
          </w:tcPr>
          <w:p w:rsidR="000A04AF" w:rsidRDefault="000A04AF" w:rsidP="006A44EF">
            <w:pPr>
              <w:pStyle w:val="Heading3"/>
            </w:pPr>
            <w:r>
              <w:t>Essential Questions</w:t>
            </w:r>
          </w:p>
        </w:tc>
        <w:tc>
          <w:tcPr>
            <w:tcW w:w="3420" w:type="dxa"/>
          </w:tcPr>
          <w:p w:rsidR="000A04AF" w:rsidRDefault="000A04AF" w:rsidP="006A44EF">
            <w:pPr>
              <w:pStyle w:val="Heading3"/>
            </w:pPr>
            <w:r>
              <w:t>Essential Knowledge</w:t>
            </w:r>
          </w:p>
        </w:tc>
        <w:tc>
          <w:tcPr>
            <w:tcW w:w="3420" w:type="dxa"/>
          </w:tcPr>
          <w:p w:rsidR="000A04AF" w:rsidRDefault="000A04AF" w:rsidP="006A44EF">
            <w:pPr>
              <w:pStyle w:val="Heading3"/>
              <w:ind w:left="0"/>
            </w:pPr>
            <w:r>
              <w:t>Essential Skills</w:t>
            </w:r>
          </w:p>
        </w:tc>
      </w:tr>
      <w:tr w:rsidR="000A04AF" w:rsidTr="006A44EF">
        <w:trPr>
          <w:cantSplit/>
          <w:trHeight w:hRule="exact" w:val="7140"/>
        </w:trPr>
        <w:tc>
          <w:tcPr>
            <w:tcW w:w="3420" w:type="dxa"/>
          </w:tcPr>
          <w:p w:rsidR="00092036" w:rsidRPr="00B7454F" w:rsidRDefault="00092036" w:rsidP="00092036">
            <w:pPr>
              <w:pStyle w:val="NormalHSSCF"/>
            </w:pPr>
            <w:r w:rsidRPr="00B7454F">
              <w:t xml:space="preserve">Most of what we know about </w:t>
            </w:r>
            <w:smartTag w:uri="urn:schemas-microsoft-com:office:smarttags" w:element="country-region">
              <w:r w:rsidRPr="00B7454F">
                <w:t>Mali</w:t>
              </w:r>
            </w:smartTag>
            <w:r w:rsidRPr="00B7454F">
              <w:t xml:space="preserve">’s history comes from oral accounts that were handed down by </w:t>
            </w:r>
            <w:smartTag w:uri="urn:schemas-microsoft-com:office:smarttags" w:element="country-region">
              <w:smartTag w:uri="urn:schemas-microsoft-com:office:smarttags" w:element="place">
                <w:r w:rsidRPr="00B7454F">
                  <w:t>Mali</w:t>
                </w:r>
              </w:smartTag>
            </w:smartTag>
            <w:r w:rsidRPr="00B7454F">
              <w:t xml:space="preserve"> storytellers.</w:t>
            </w:r>
          </w:p>
          <w:p w:rsidR="00092036" w:rsidRPr="00B7454F" w:rsidRDefault="00092036" w:rsidP="00092036">
            <w:pPr>
              <w:pStyle w:val="NormalHSSCF"/>
            </w:pPr>
          </w:p>
          <w:p w:rsidR="00092036" w:rsidRPr="00B7454F" w:rsidRDefault="00092036" w:rsidP="00092036">
            <w:pPr>
              <w:pStyle w:val="NormalHSSCF"/>
            </w:pPr>
            <w:smartTag w:uri="urn:schemas-microsoft-com:office:smarttags" w:element="country-region">
              <w:smartTag w:uri="urn:schemas-microsoft-com:office:smarttags" w:element="place">
                <w:r w:rsidRPr="00B7454F">
                  <w:t>Mali</w:t>
                </w:r>
              </w:smartTag>
            </w:smartTag>
            <w:r w:rsidRPr="00B7454F">
              <w:t xml:space="preserve"> was ruled by rich and powerful kings.</w:t>
            </w:r>
          </w:p>
          <w:p w:rsidR="00092036" w:rsidRPr="00B7454F" w:rsidRDefault="00092036" w:rsidP="00092036">
            <w:pPr>
              <w:pStyle w:val="NormalHSSCF"/>
            </w:pPr>
          </w:p>
          <w:p w:rsidR="000A04AF" w:rsidRDefault="00092036" w:rsidP="00092036">
            <w:pPr>
              <w:pStyle w:val="BodyText"/>
            </w:pPr>
            <w:r w:rsidRPr="00B7454F">
              <w:t xml:space="preserve">Early </w:t>
            </w:r>
            <w:smartTag w:uri="urn:schemas-microsoft-com:office:smarttags" w:element="country-region">
              <w:r w:rsidRPr="00B7454F">
                <w:t>Mali</w:t>
              </w:r>
            </w:smartTag>
            <w:r w:rsidRPr="00B7454F">
              <w:t xml:space="preserve"> was a wealthy trading empire before </w:t>
            </w:r>
            <w:smartTag w:uri="urn:schemas-microsoft-com:office:smarttags" w:element="City">
              <w:r w:rsidRPr="00B7454F">
                <w:t>Columbus</w:t>
              </w:r>
            </w:smartTag>
            <w:r w:rsidRPr="00B7454F">
              <w:t xml:space="preserve"> sailed to </w:t>
            </w:r>
            <w:smartTag w:uri="urn:schemas-microsoft-com:office:smarttags" w:element="country-region">
              <w:smartTag w:uri="urn:schemas-microsoft-com:office:smarttags" w:element="place">
                <w:r w:rsidRPr="00B7454F">
                  <w:t>America</w:t>
                </w:r>
              </w:smartTag>
            </w:smartTag>
            <w:r w:rsidRPr="00B7454F">
              <w:t>.</w:t>
            </w:r>
          </w:p>
        </w:tc>
        <w:tc>
          <w:tcPr>
            <w:tcW w:w="3420" w:type="dxa"/>
          </w:tcPr>
          <w:p w:rsidR="00092036" w:rsidRPr="00B7454F" w:rsidRDefault="00092036" w:rsidP="00092036">
            <w:pPr>
              <w:pStyle w:val="NormalHSSCF"/>
            </w:pPr>
            <w:r w:rsidRPr="00B7454F">
              <w:t xml:space="preserve">Why were storytellers so important in the empire of </w:t>
            </w:r>
            <w:smartTag w:uri="urn:schemas-microsoft-com:office:smarttags" w:element="country-region">
              <w:smartTag w:uri="urn:schemas-microsoft-com:office:smarttags" w:element="place">
                <w:r w:rsidRPr="00B7454F">
                  <w:t>Mali</w:t>
                </w:r>
              </w:smartTag>
            </w:smartTag>
            <w:r w:rsidRPr="00B7454F">
              <w:t>?</w:t>
            </w:r>
          </w:p>
          <w:p w:rsidR="00092036" w:rsidRPr="00B7454F" w:rsidRDefault="00092036" w:rsidP="00092036">
            <w:pPr>
              <w:pStyle w:val="NormalHSSCF"/>
            </w:pPr>
          </w:p>
          <w:p w:rsidR="00092036" w:rsidRPr="00B7454F" w:rsidRDefault="00092036" w:rsidP="00092036">
            <w:pPr>
              <w:pStyle w:val="NormalHSSCF"/>
            </w:pPr>
            <w:r w:rsidRPr="00B7454F">
              <w:t xml:space="preserve">What do we know about the leaders of the empire of </w:t>
            </w:r>
            <w:smartTag w:uri="urn:schemas-microsoft-com:office:smarttags" w:element="country-region">
              <w:smartTag w:uri="urn:schemas-microsoft-com:office:smarttags" w:element="place">
                <w:r w:rsidRPr="00B7454F">
                  <w:t>Mali</w:t>
                </w:r>
              </w:smartTag>
            </w:smartTag>
            <w:r w:rsidRPr="00B7454F">
              <w:t>?</w:t>
            </w:r>
          </w:p>
          <w:p w:rsidR="00092036" w:rsidRPr="00B7454F" w:rsidRDefault="00092036" w:rsidP="00092036">
            <w:pPr>
              <w:pStyle w:val="NormalHSSCF"/>
            </w:pPr>
          </w:p>
          <w:p w:rsidR="000A04AF" w:rsidRDefault="00092036" w:rsidP="00092036">
            <w:pPr>
              <w:pStyle w:val="BodyText"/>
              <w:rPr>
                <w:sz w:val="28"/>
              </w:rPr>
            </w:pPr>
            <w:r w:rsidRPr="00B7454F">
              <w:t xml:space="preserve">Why was the empire of </w:t>
            </w:r>
            <w:smartTag w:uri="urn:schemas-microsoft-com:office:smarttags" w:element="country-region">
              <w:smartTag w:uri="urn:schemas-microsoft-com:office:smarttags" w:element="place">
                <w:r w:rsidRPr="00B7454F">
                  <w:t>Mali</w:t>
                </w:r>
              </w:smartTag>
            </w:smartTag>
            <w:r w:rsidRPr="00B7454F">
              <w:t xml:space="preserve"> so wealthy?</w:t>
            </w:r>
          </w:p>
        </w:tc>
        <w:tc>
          <w:tcPr>
            <w:tcW w:w="3420" w:type="dxa"/>
          </w:tcPr>
          <w:p w:rsidR="00092036" w:rsidRPr="00B7454F" w:rsidRDefault="00092036" w:rsidP="00092036">
            <w:pPr>
              <w:pStyle w:val="NormalHSSCF"/>
            </w:pPr>
            <w:r w:rsidRPr="00B7454F">
              <w:t xml:space="preserve">Africa was the home to several great empires. One of the most prosperous was the early West African empire of </w:t>
            </w:r>
            <w:smartTag w:uri="urn:schemas-microsoft-com:office:smarttags" w:element="country-region">
              <w:smartTag w:uri="urn:schemas-microsoft-com:office:smarttags" w:element="place">
                <w:r w:rsidRPr="00B7454F">
                  <w:t>Mali</w:t>
                </w:r>
              </w:smartTag>
            </w:smartTag>
            <w:r w:rsidRPr="00B7454F">
              <w:t>.</w:t>
            </w:r>
          </w:p>
          <w:p w:rsidR="00092036" w:rsidRPr="00B7454F" w:rsidRDefault="00092036" w:rsidP="00092036">
            <w:pPr>
              <w:pStyle w:val="NormalHSSCF"/>
            </w:pPr>
          </w:p>
          <w:p w:rsidR="00092036" w:rsidRPr="00B7454F" w:rsidRDefault="00092036" w:rsidP="00092036">
            <w:pPr>
              <w:pStyle w:val="NormalHSSCF"/>
            </w:pPr>
            <w:r w:rsidRPr="00B7454F">
              <w:t xml:space="preserve">Many storytellers in </w:t>
            </w:r>
            <w:smartTag w:uri="urn:schemas-microsoft-com:office:smarttags" w:element="country-region">
              <w:smartTag w:uri="urn:schemas-microsoft-com:office:smarttags" w:element="place">
                <w:r w:rsidRPr="00B7454F">
                  <w:t>Mali</w:t>
                </w:r>
              </w:smartTag>
            </w:smartTag>
            <w:r w:rsidRPr="00B7454F">
              <w:t xml:space="preserve"> passed on stories and traditions from one generation to the next.</w:t>
            </w:r>
          </w:p>
          <w:p w:rsidR="00092036" w:rsidRPr="00B7454F" w:rsidRDefault="00092036" w:rsidP="00092036">
            <w:pPr>
              <w:pStyle w:val="NormalHSSCF"/>
            </w:pPr>
          </w:p>
          <w:p w:rsidR="00092036" w:rsidRPr="00B7454F" w:rsidRDefault="00092036" w:rsidP="00092036">
            <w:pPr>
              <w:pStyle w:val="NormalHSSCF"/>
            </w:pPr>
            <w:r w:rsidRPr="00B7454F">
              <w:t xml:space="preserve">The kings of </w:t>
            </w:r>
            <w:smartTag w:uri="urn:schemas-microsoft-com:office:smarttags" w:element="country-region">
              <w:r w:rsidRPr="00B7454F">
                <w:t>Mali</w:t>
              </w:r>
            </w:smartTag>
            <w:r w:rsidRPr="00B7454F">
              <w:t xml:space="preserve"> were rich and powerful men who controlled trade in </w:t>
            </w:r>
            <w:smartTag w:uri="urn:schemas-microsoft-com:office:smarttags" w:element="place">
              <w:r w:rsidRPr="00B7454F">
                <w:t>West Africa</w:t>
              </w:r>
            </w:smartTag>
            <w:r w:rsidRPr="00B7454F">
              <w:t xml:space="preserve">. </w:t>
            </w:r>
            <w:smartTag w:uri="urn:schemas-microsoft-com:office:smarttags" w:element="country-region">
              <w:smartTag w:uri="urn:schemas-microsoft-com:office:smarttags" w:element="place">
                <w:r w:rsidRPr="00B7454F">
                  <w:t>Mali</w:t>
                </w:r>
              </w:smartTag>
            </w:smartTag>
            <w:r w:rsidRPr="00B7454F">
              <w:t xml:space="preserve"> became one of the largest and wealthiest empires in the region and was an important trade center.</w:t>
            </w:r>
          </w:p>
          <w:p w:rsidR="00092036" w:rsidRPr="00B7454F" w:rsidRDefault="00092036" w:rsidP="00092036">
            <w:pPr>
              <w:pStyle w:val="NormalHSSCF"/>
            </w:pPr>
          </w:p>
          <w:p w:rsidR="00092036" w:rsidRPr="00B7454F" w:rsidRDefault="00092036" w:rsidP="00092036">
            <w:pPr>
              <w:pStyle w:val="NormalHSSCF"/>
            </w:pPr>
            <w:smartTag w:uri="urn:schemas-microsoft-com:office:smarttags" w:element="country-region">
              <w:r w:rsidRPr="00B7454F">
                <w:t>Mali</w:t>
              </w:r>
            </w:smartTag>
            <w:r w:rsidRPr="00B7454F">
              <w:t xml:space="preserve"> lay across the trade routes between the sources of salt in the </w:t>
            </w:r>
            <w:smartTag w:uri="urn:schemas-microsoft-com:office:smarttags" w:element="PlaceName">
              <w:r w:rsidRPr="00B7454F">
                <w:t>Sahara</w:t>
              </w:r>
            </w:smartTag>
            <w:r w:rsidRPr="00B7454F">
              <w:t xml:space="preserve"> </w:t>
            </w:r>
            <w:smartTag w:uri="urn:schemas-microsoft-com:office:smarttags" w:element="PlaceType">
              <w:r w:rsidRPr="00B7454F">
                <w:t>Desert</w:t>
              </w:r>
            </w:smartTag>
            <w:r w:rsidRPr="00B7454F">
              <w:t xml:space="preserve"> and the gold region/mines of </w:t>
            </w:r>
            <w:smartTag w:uri="urn:schemas-microsoft-com:office:smarttags" w:element="place">
              <w:r w:rsidRPr="00B7454F">
                <w:t>West Africa</w:t>
              </w:r>
            </w:smartTag>
            <w:r w:rsidRPr="00B7454F">
              <w:t xml:space="preserve">. For the people of the desert, salt was a valuable natural resource. People used salt for their health and for preserving foods. Miners found gold in </w:t>
            </w:r>
            <w:smartTag w:uri="urn:schemas-microsoft-com:office:smarttags" w:element="place">
              <w:r w:rsidRPr="00B7454F">
                <w:t>Western Africa</w:t>
              </w:r>
            </w:smartTag>
            <w:r w:rsidRPr="00B7454F">
              <w:t>. Therefore, salt was traded for gold.</w:t>
            </w:r>
          </w:p>
          <w:p w:rsidR="00092036" w:rsidRPr="00B7454F" w:rsidRDefault="00092036" w:rsidP="00092036">
            <w:pPr>
              <w:pStyle w:val="NormalHSSCF"/>
            </w:pPr>
          </w:p>
          <w:p w:rsidR="000A04AF" w:rsidRDefault="00092036" w:rsidP="00092036">
            <w:pPr>
              <w:pStyle w:val="BodyText"/>
              <w:rPr>
                <w:sz w:val="16"/>
              </w:rPr>
            </w:pPr>
            <w:smartTag w:uri="urn:schemas-microsoft-com:office:smarttags" w:element="City">
              <w:r w:rsidRPr="00B7454F">
                <w:t>Timbuktu</w:t>
              </w:r>
            </w:smartTag>
            <w:r w:rsidRPr="00B7454F">
              <w:t xml:space="preserve"> was an important city in </w:t>
            </w:r>
            <w:smartTag w:uri="urn:schemas-microsoft-com:office:smarttags" w:element="country-region">
              <w:smartTag w:uri="urn:schemas-microsoft-com:office:smarttags" w:element="place">
                <w:r w:rsidRPr="00B7454F">
                  <w:t>Mali</w:t>
                </w:r>
              </w:smartTag>
            </w:smartTag>
            <w:r w:rsidRPr="00B7454F">
              <w:t>. It had a famous university with a large library containing Greek and Roman books.</w:t>
            </w:r>
          </w:p>
          <w:p w:rsidR="000A04AF" w:rsidRDefault="000A04AF" w:rsidP="006A44EF">
            <w:pPr>
              <w:pStyle w:val="BodyText"/>
            </w:pPr>
          </w:p>
        </w:tc>
        <w:tc>
          <w:tcPr>
            <w:tcW w:w="3420" w:type="dxa"/>
          </w:tcPr>
          <w:p w:rsidR="000A04AF" w:rsidRDefault="00092036" w:rsidP="006A44EF">
            <w:pPr>
              <w:pStyle w:val="BodyText"/>
            </w:pPr>
            <w:r w:rsidRPr="00B7454F">
              <w:t>Collect and record information.</w:t>
            </w:r>
          </w:p>
        </w:tc>
      </w:tr>
    </w:tbl>
    <w:p w:rsidR="000A04AF" w:rsidRDefault="000A04AF" w:rsidP="000A04AF">
      <w:pPr>
        <w:pStyle w:val="Heading1"/>
      </w:pPr>
    </w:p>
    <w:p w:rsidR="000A04AF" w:rsidRDefault="000A04AF" w:rsidP="000A04AF">
      <w:pPr>
        <w:pStyle w:val="Heading1"/>
        <w:rPr>
          <w:caps/>
          <w:sz w:val="28"/>
          <w:u w:val="single"/>
        </w:rPr>
      </w:pPr>
      <w:r>
        <w:br w:type="page"/>
      </w:r>
      <w:r>
        <w:rPr>
          <w:caps/>
          <w:sz w:val="28"/>
          <w:u w:val="single"/>
        </w:rPr>
        <w:lastRenderedPageBreak/>
        <w:t xml:space="preserve">STANDARD </w:t>
      </w:r>
      <w:r w:rsidR="00092036">
        <w:rPr>
          <w:caps/>
          <w:sz w:val="28"/>
          <w:u w:val="single"/>
        </w:rPr>
        <w:t>hs-</w:t>
      </w:r>
      <w:proofErr w:type="gramStart"/>
      <w:r w:rsidR="00092036">
        <w:rPr>
          <w:caps/>
          <w:sz w:val="28"/>
          <w:u w:val="single"/>
        </w:rPr>
        <w:t>h10</w:t>
      </w:r>
      <w:r w:rsidR="001127C9">
        <w:rPr>
          <w:caps/>
          <w:sz w:val="28"/>
          <w:u w:val="single"/>
        </w:rPr>
        <w:t xml:space="preserve">  </w:t>
      </w:r>
      <w:r>
        <w:rPr>
          <w:caps/>
          <w:sz w:val="28"/>
          <w:u w:val="single"/>
        </w:rPr>
        <w:t>REPORTING</w:t>
      </w:r>
      <w:proofErr w:type="gramEnd"/>
      <w:r>
        <w:rPr>
          <w:caps/>
          <w:sz w:val="28"/>
          <w:u w:val="single"/>
        </w:rPr>
        <w:t xml:space="preserve">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0A04AF" w:rsidRDefault="000A04AF" w:rsidP="000A04AF">
      <w:pPr>
        <w:rPr>
          <w:b/>
          <w:caps/>
        </w:rPr>
      </w:pPr>
    </w:p>
    <w:p w:rsidR="00092036" w:rsidRPr="00B7454F" w:rsidRDefault="00092036" w:rsidP="00092036">
      <w:pPr>
        <w:pStyle w:val="SOLStem"/>
      </w:pPr>
      <w:r>
        <w:rPr>
          <w:sz w:val="24"/>
        </w:rPr>
        <w:t xml:space="preserve">HS-H10 </w:t>
      </w:r>
      <w:r w:rsidRPr="00B7454F">
        <w:t>The student will study the exploration of the Americas by</w:t>
      </w:r>
    </w:p>
    <w:p w:rsidR="00092036" w:rsidRPr="00B7454F" w:rsidRDefault="00092036" w:rsidP="00092036">
      <w:pPr>
        <w:pStyle w:val="SOLBullet"/>
        <w:numPr>
          <w:ilvl w:val="0"/>
          <w:numId w:val="8"/>
        </w:numPr>
      </w:pPr>
      <w:r w:rsidRPr="00B7454F">
        <w:t>describing the accomplishments of Christopher Columbus, Juan Ponce de León, Jacques Cartier, and Christopher Newport;</w:t>
      </w:r>
    </w:p>
    <w:p w:rsidR="00092036" w:rsidRPr="00B7454F" w:rsidRDefault="00092036" w:rsidP="00092036">
      <w:pPr>
        <w:pStyle w:val="SOLBullet"/>
        <w:numPr>
          <w:ilvl w:val="0"/>
          <w:numId w:val="8"/>
        </w:numPr>
      </w:pPr>
      <w:proofErr w:type="gramStart"/>
      <w:r w:rsidRPr="00B7454F">
        <w:t>identifying</w:t>
      </w:r>
      <w:proofErr w:type="gramEnd"/>
      <w:r w:rsidRPr="00B7454F">
        <w:t xml:space="preserve"> the reasons for exploring, the information gained, the results of the travels, and the impact of the </w:t>
      </w:r>
      <w:r>
        <w:t>t</w:t>
      </w:r>
      <w:r w:rsidRPr="00B7454F">
        <w:t>ravels on American Indians.</w:t>
      </w:r>
    </w:p>
    <w:p w:rsidR="000A04AF" w:rsidRDefault="000A04AF" w:rsidP="000A04AF">
      <w:pPr>
        <w:pStyle w:val="Standard"/>
        <w:rPr>
          <w:b w:val="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2610"/>
        <w:gridCol w:w="5580"/>
        <w:gridCol w:w="2340"/>
      </w:tblGrid>
      <w:tr w:rsidR="000A04AF" w:rsidTr="00092036">
        <w:trPr>
          <w:cantSplit/>
          <w:trHeight w:hRule="exact" w:val="400"/>
        </w:trPr>
        <w:tc>
          <w:tcPr>
            <w:tcW w:w="3150" w:type="dxa"/>
          </w:tcPr>
          <w:p w:rsidR="000A04AF" w:rsidRDefault="000A04AF" w:rsidP="006A44EF">
            <w:pPr>
              <w:pStyle w:val="Heading3"/>
            </w:pPr>
            <w:proofErr w:type="gramStart"/>
            <w:r>
              <w:t>Essential  Understandings</w:t>
            </w:r>
            <w:proofErr w:type="gramEnd"/>
          </w:p>
        </w:tc>
        <w:tc>
          <w:tcPr>
            <w:tcW w:w="2610" w:type="dxa"/>
          </w:tcPr>
          <w:p w:rsidR="000A04AF" w:rsidRDefault="000A04AF" w:rsidP="006A44EF">
            <w:pPr>
              <w:pStyle w:val="Heading3"/>
            </w:pPr>
            <w:r>
              <w:t>Essential Questions</w:t>
            </w:r>
          </w:p>
        </w:tc>
        <w:tc>
          <w:tcPr>
            <w:tcW w:w="5580" w:type="dxa"/>
          </w:tcPr>
          <w:p w:rsidR="000A04AF" w:rsidRDefault="000A04AF" w:rsidP="006A44EF">
            <w:pPr>
              <w:pStyle w:val="Heading3"/>
            </w:pPr>
            <w:r>
              <w:t>Essential Knowledge</w:t>
            </w:r>
          </w:p>
        </w:tc>
        <w:tc>
          <w:tcPr>
            <w:tcW w:w="2340" w:type="dxa"/>
          </w:tcPr>
          <w:p w:rsidR="000A04AF" w:rsidRDefault="000A04AF" w:rsidP="006A44EF">
            <w:pPr>
              <w:pStyle w:val="Heading3"/>
              <w:ind w:right="0"/>
            </w:pPr>
            <w:r>
              <w:t>Essential Skills</w:t>
            </w:r>
          </w:p>
        </w:tc>
      </w:tr>
      <w:tr w:rsidR="000A04AF" w:rsidTr="00092036">
        <w:trPr>
          <w:cantSplit/>
          <w:trHeight w:hRule="exact" w:val="7140"/>
        </w:trPr>
        <w:tc>
          <w:tcPr>
            <w:tcW w:w="3150" w:type="dxa"/>
          </w:tcPr>
          <w:p w:rsidR="00092036" w:rsidRPr="00B7454F" w:rsidRDefault="00092036" w:rsidP="00092036">
            <w:pPr>
              <w:pStyle w:val="NormalHSSCF"/>
            </w:pPr>
            <w:r w:rsidRPr="00B7454F">
              <w:t>The first explorers had different motivations, had different sponsors, and met different successes.</w:t>
            </w:r>
          </w:p>
          <w:p w:rsidR="00092036" w:rsidRPr="00B7454F" w:rsidRDefault="00092036" w:rsidP="00092036">
            <w:pPr>
              <w:pStyle w:val="NormalHSSCF"/>
            </w:pPr>
          </w:p>
          <w:p w:rsidR="000A04AF" w:rsidRDefault="00092036" w:rsidP="00092036">
            <w:pPr>
              <w:pStyle w:val="BodyText"/>
            </w:pPr>
            <w:r w:rsidRPr="00B7454F">
              <w:t>Due to European explorations, American Indians experienced changes to their cultures and environment.</w:t>
            </w:r>
          </w:p>
        </w:tc>
        <w:tc>
          <w:tcPr>
            <w:tcW w:w="2610" w:type="dxa"/>
          </w:tcPr>
          <w:p w:rsidR="00092036" w:rsidRPr="00B7454F" w:rsidRDefault="00092036" w:rsidP="00092036">
            <w:pPr>
              <w:pStyle w:val="NormalHSSCF"/>
            </w:pPr>
            <w:r w:rsidRPr="00B7454F">
              <w:t xml:space="preserve">Who were some of the important European explorers from </w:t>
            </w:r>
            <w:smartTag w:uri="urn:schemas-microsoft-com:office:smarttags" w:element="country-region">
              <w:r w:rsidRPr="00B7454F">
                <w:t>Spain</w:t>
              </w:r>
            </w:smartTag>
            <w:r w:rsidRPr="00B7454F">
              <w:t xml:space="preserve">, </w:t>
            </w:r>
            <w:smartTag w:uri="urn:schemas-microsoft-com:office:smarttags" w:element="country-region">
              <w:r w:rsidRPr="00B7454F">
                <w:t>England</w:t>
              </w:r>
            </w:smartTag>
            <w:r w:rsidRPr="00B7454F">
              <w:t xml:space="preserve">, and </w:t>
            </w:r>
            <w:smartTag w:uri="urn:schemas-microsoft-com:office:smarttags" w:element="place">
              <w:smartTag w:uri="urn:schemas-microsoft-com:office:smarttags" w:element="country-region">
                <w:r w:rsidRPr="00B7454F">
                  <w:t>France</w:t>
                </w:r>
              </w:smartTag>
            </w:smartTag>
            <w:r w:rsidRPr="00B7454F">
              <w:t>?</w:t>
            </w:r>
          </w:p>
          <w:p w:rsidR="00092036" w:rsidRPr="00B7454F" w:rsidRDefault="00092036" w:rsidP="00092036">
            <w:pPr>
              <w:pStyle w:val="NormalHSSCF"/>
            </w:pPr>
          </w:p>
          <w:p w:rsidR="00092036" w:rsidRPr="00B7454F" w:rsidRDefault="00092036" w:rsidP="00092036">
            <w:pPr>
              <w:pStyle w:val="NormalHSSCF"/>
            </w:pPr>
            <w:r w:rsidRPr="00B7454F">
              <w:t>What were the different motivations of these early European explorers?</w:t>
            </w:r>
          </w:p>
          <w:p w:rsidR="00092036" w:rsidRPr="00B7454F" w:rsidRDefault="00092036" w:rsidP="00092036">
            <w:pPr>
              <w:pStyle w:val="NormalHSSCF"/>
            </w:pPr>
          </w:p>
          <w:p w:rsidR="00092036" w:rsidRPr="00B7454F" w:rsidRDefault="00092036" w:rsidP="00092036">
            <w:pPr>
              <w:pStyle w:val="NormalHSSCF"/>
            </w:pPr>
            <w:r w:rsidRPr="00B7454F">
              <w:t>What were the successes of these early European explorers?</w:t>
            </w:r>
          </w:p>
          <w:p w:rsidR="00092036" w:rsidRPr="00B7454F" w:rsidRDefault="00092036" w:rsidP="00092036">
            <w:pPr>
              <w:pStyle w:val="NormalHSSCF"/>
            </w:pPr>
          </w:p>
          <w:p w:rsidR="000A04AF" w:rsidRDefault="00092036" w:rsidP="00092036">
            <w:pPr>
              <w:pStyle w:val="BodyText"/>
              <w:rPr>
                <w:sz w:val="28"/>
              </w:rPr>
            </w:pPr>
            <w:r w:rsidRPr="00B7454F">
              <w:t>What were the effects of European explorations on American Indians?</w:t>
            </w:r>
          </w:p>
        </w:tc>
        <w:tc>
          <w:tcPr>
            <w:tcW w:w="5580" w:type="dxa"/>
          </w:tcPr>
          <w:p w:rsidR="00092036" w:rsidRDefault="00092036" w:rsidP="00092036">
            <w:pPr>
              <w:pStyle w:val="Heading8HSSCF"/>
            </w:pPr>
            <w:r w:rsidRPr="00B7454F">
              <w:t>Terms to know</w:t>
            </w:r>
          </w:p>
          <w:p w:rsidR="00092036" w:rsidRPr="00B7454F" w:rsidRDefault="00092036" w:rsidP="00092036">
            <w:pPr>
              <w:pStyle w:val="Bullet2"/>
              <w:keepNext w:val="0"/>
              <w:tabs>
                <w:tab w:val="clear" w:pos="360"/>
                <w:tab w:val="num" w:pos="259"/>
              </w:tabs>
              <w:ind w:left="259" w:hanging="259"/>
              <w:outlineLvl w:val="9"/>
            </w:pPr>
            <w:r w:rsidRPr="00B7454F">
              <w:t>explorer: A person who travels seeking new discoveries</w:t>
            </w:r>
          </w:p>
          <w:p w:rsidR="00092036" w:rsidRDefault="00092036" w:rsidP="00092036">
            <w:pPr>
              <w:pStyle w:val="Bullet2"/>
              <w:keepNext w:val="0"/>
              <w:tabs>
                <w:tab w:val="clear" w:pos="360"/>
                <w:tab w:val="num" w:pos="259"/>
              </w:tabs>
              <w:ind w:left="259" w:hanging="259"/>
              <w:outlineLvl w:val="9"/>
            </w:pPr>
            <w:r w:rsidRPr="00B7454F">
              <w:t>European: A person from one of the countries in Europe</w:t>
            </w:r>
          </w:p>
          <w:p w:rsidR="00092036" w:rsidRPr="00B7454F" w:rsidRDefault="00092036" w:rsidP="00092036">
            <w:pPr>
              <w:pStyle w:val="Bullet2"/>
              <w:keepNext w:val="0"/>
              <w:numPr>
                <w:ilvl w:val="0"/>
                <w:numId w:val="0"/>
              </w:numPr>
              <w:ind w:left="259"/>
              <w:outlineLvl w:val="9"/>
            </w:pPr>
          </w:p>
          <w:tbl>
            <w:tblPr>
              <w:tblW w:w="5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080"/>
              <w:gridCol w:w="1218"/>
              <w:gridCol w:w="1933"/>
            </w:tblGrid>
            <w:tr w:rsidR="00092036" w:rsidRPr="00092036" w:rsidTr="00092036">
              <w:trPr>
                <w:trHeight w:val="575"/>
              </w:trPr>
              <w:tc>
                <w:tcPr>
                  <w:tcW w:w="1147" w:type="dxa"/>
                  <w:vAlign w:val="center"/>
                </w:tcPr>
                <w:p w:rsidR="00092036" w:rsidRPr="00092036" w:rsidRDefault="00092036" w:rsidP="00092036">
                  <w:pPr>
                    <w:pStyle w:val="NormalHSSCF"/>
                    <w:widowControl w:val="0"/>
                    <w:ind w:right="4"/>
                    <w:jc w:val="center"/>
                    <w:rPr>
                      <w:b/>
                      <w:sz w:val="18"/>
                      <w:szCs w:val="18"/>
                    </w:rPr>
                  </w:pPr>
                  <w:r w:rsidRPr="00092036">
                    <w:rPr>
                      <w:b/>
                      <w:sz w:val="18"/>
                      <w:szCs w:val="18"/>
                    </w:rPr>
                    <w:t>Explorer</w:t>
                  </w:r>
                </w:p>
              </w:tc>
              <w:tc>
                <w:tcPr>
                  <w:tcW w:w="1080" w:type="dxa"/>
                  <w:vAlign w:val="center"/>
                </w:tcPr>
                <w:p w:rsidR="00092036" w:rsidRPr="00092036" w:rsidRDefault="00092036" w:rsidP="00092036">
                  <w:pPr>
                    <w:pStyle w:val="NormalHSSCF"/>
                    <w:widowControl w:val="0"/>
                    <w:ind w:right="4"/>
                    <w:jc w:val="center"/>
                    <w:rPr>
                      <w:b/>
                      <w:sz w:val="18"/>
                      <w:szCs w:val="18"/>
                    </w:rPr>
                  </w:pPr>
                  <w:r w:rsidRPr="00092036">
                    <w:rPr>
                      <w:b/>
                      <w:sz w:val="18"/>
                      <w:szCs w:val="18"/>
                    </w:rPr>
                    <w:t>Country</w:t>
                  </w:r>
                </w:p>
                <w:p w:rsidR="00092036" w:rsidRPr="00092036" w:rsidRDefault="00092036" w:rsidP="00092036">
                  <w:pPr>
                    <w:pStyle w:val="NormalHSSCF"/>
                    <w:widowControl w:val="0"/>
                    <w:ind w:right="4"/>
                    <w:jc w:val="center"/>
                    <w:rPr>
                      <w:b/>
                      <w:sz w:val="18"/>
                      <w:szCs w:val="18"/>
                    </w:rPr>
                  </w:pPr>
                  <w:r w:rsidRPr="00092036">
                    <w:rPr>
                      <w:b/>
                      <w:sz w:val="18"/>
                      <w:szCs w:val="18"/>
                    </w:rPr>
                    <w:t>(Sponsor)</w:t>
                  </w:r>
                </w:p>
              </w:tc>
              <w:tc>
                <w:tcPr>
                  <w:tcW w:w="1218" w:type="dxa"/>
                  <w:vAlign w:val="center"/>
                </w:tcPr>
                <w:p w:rsidR="00092036" w:rsidRPr="00092036" w:rsidRDefault="00092036" w:rsidP="00092036">
                  <w:pPr>
                    <w:pStyle w:val="NormalHSSCF"/>
                    <w:widowControl w:val="0"/>
                    <w:ind w:right="4"/>
                    <w:jc w:val="center"/>
                    <w:rPr>
                      <w:b/>
                      <w:sz w:val="18"/>
                      <w:szCs w:val="18"/>
                    </w:rPr>
                  </w:pPr>
                  <w:r w:rsidRPr="00092036">
                    <w:rPr>
                      <w:b/>
                      <w:sz w:val="18"/>
                      <w:szCs w:val="18"/>
                    </w:rPr>
                    <w:t>Reason for Exploring</w:t>
                  </w:r>
                </w:p>
              </w:tc>
              <w:tc>
                <w:tcPr>
                  <w:tcW w:w="1933" w:type="dxa"/>
                  <w:vAlign w:val="center"/>
                </w:tcPr>
                <w:p w:rsidR="00092036" w:rsidRPr="00092036" w:rsidRDefault="00092036" w:rsidP="00092036">
                  <w:pPr>
                    <w:pStyle w:val="NormalHSSCF"/>
                    <w:widowControl w:val="0"/>
                    <w:ind w:right="4"/>
                    <w:jc w:val="center"/>
                    <w:rPr>
                      <w:b/>
                      <w:sz w:val="18"/>
                      <w:szCs w:val="18"/>
                    </w:rPr>
                  </w:pPr>
                  <w:r w:rsidRPr="00092036">
                    <w:rPr>
                      <w:b/>
                      <w:sz w:val="18"/>
                      <w:szCs w:val="18"/>
                    </w:rPr>
                    <w:t>Successes/</w:t>
                  </w:r>
                </w:p>
                <w:p w:rsidR="00092036" w:rsidRPr="00092036" w:rsidRDefault="00092036" w:rsidP="00092036">
                  <w:pPr>
                    <w:pStyle w:val="NormalHSSCF"/>
                    <w:widowControl w:val="0"/>
                    <w:ind w:right="4"/>
                    <w:jc w:val="center"/>
                    <w:rPr>
                      <w:b/>
                      <w:sz w:val="18"/>
                      <w:szCs w:val="18"/>
                    </w:rPr>
                  </w:pPr>
                  <w:r w:rsidRPr="00092036">
                    <w:rPr>
                      <w:b/>
                      <w:sz w:val="18"/>
                      <w:szCs w:val="18"/>
                    </w:rPr>
                    <w:t>Achievements</w:t>
                  </w:r>
                </w:p>
              </w:tc>
            </w:tr>
            <w:tr w:rsidR="00092036" w:rsidRPr="00092036" w:rsidTr="00092036">
              <w:tc>
                <w:tcPr>
                  <w:tcW w:w="1147" w:type="dxa"/>
                  <w:vAlign w:val="center"/>
                </w:tcPr>
                <w:p w:rsidR="00092036" w:rsidRPr="00B7454F" w:rsidRDefault="00092036" w:rsidP="00092036">
                  <w:pPr>
                    <w:pStyle w:val="NormalHSSCF"/>
                    <w:widowControl w:val="0"/>
                    <w:ind w:right="4"/>
                  </w:pPr>
                  <w:r w:rsidRPr="00092036">
                    <w:rPr>
                      <w:sz w:val="18"/>
                      <w:szCs w:val="18"/>
                    </w:rPr>
                    <w:t>Christopher Columbus</w:t>
                  </w:r>
                </w:p>
              </w:tc>
              <w:tc>
                <w:tcPr>
                  <w:tcW w:w="1080" w:type="dxa"/>
                  <w:vAlign w:val="center"/>
                </w:tcPr>
                <w:p w:rsidR="00092036" w:rsidRPr="00B7454F" w:rsidRDefault="00092036" w:rsidP="00092036">
                  <w:pPr>
                    <w:pStyle w:val="NormalHSSCF"/>
                    <w:widowControl w:val="0"/>
                    <w:ind w:right="4"/>
                  </w:pPr>
                  <w:smartTag w:uri="urn:schemas-microsoft-com:office:smarttags" w:element="country-region">
                    <w:smartTag w:uri="urn:schemas-microsoft-com:office:smarttags" w:element="place">
                      <w:r w:rsidRPr="00092036">
                        <w:rPr>
                          <w:sz w:val="18"/>
                          <w:szCs w:val="18"/>
                        </w:rPr>
                        <w:t>Spain</w:t>
                      </w:r>
                    </w:smartTag>
                  </w:smartTag>
                </w:p>
              </w:tc>
              <w:tc>
                <w:tcPr>
                  <w:tcW w:w="1218" w:type="dxa"/>
                  <w:vAlign w:val="center"/>
                </w:tcPr>
                <w:p w:rsidR="00092036" w:rsidRPr="00B7454F" w:rsidRDefault="00092036" w:rsidP="00092036">
                  <w:pPr>
                    <w:pStyle w:val="NormalHSSCF"/>
                    <w:widowControl w:val="0"/>
                    <w:ind w:right="4"/>
                  </w:pPr>
                  <w:r w:rsidRPr="00092036">
                    <w:rPr>
                      <w:sz w:val="18"/>
                      <w:szCs w:val="18"/>
                    </w:rPr>
                    <w:t xml:space="preserve">To find a western sea route to </w:t>
                  </w:r>
                  <w:smartTag w:uri="urn:schemas-microsoft-com:office:smarttags" w:element="place">
                    <w:r w:rsidRPr="00092036">
                      <w:rPr>
                        <w:sz w:val="18"/>
                        <w:szCs w:val="18"/>
                      </w:rPr>
                      <w:t>Asia</w:t>
                    </w:r>
                  </w:smartTag>
                </w:p>
              </w:tc>
              <w:tc>
                <w:tcPr>
                  <w:tcW w:w="1933" w:type="dxa"/>
                  <w:vAlign w:val="center"/>
                </w:tcPr>
                <w:p w:rsidR="00092036" w:rsidRPr="00B7454F" w:rsidRDefault="00092036" w:rsidP="00092036">
                  <w:pPr>
                    <w:pStyle w:val="NormalHSSCF"/>
                    <w:widowControl w:val="0"/>
                    <w:ind w:right="4"/>
                  </w:pPr>
                  <w:r w:rsidRPr="00092036">
                    <w:rPr>
                      <w:sz w:val="18"/>
                      <w:szCs w:val="18"/>
                    </w:rPr>
                    <w:t xml:space="preserve">First European to discover a sea route to </w:t>
                  </w:r>
                  <w:smartTag w:uri="urn:schemas-microsoft-com:office:smarttags" w:element="country-region">
                    <w:r w:rsidRPr="00092036">
                      <w:rPr>
                        <w:sz w:val="18"/>
                        <w:szCs w:val="18"/>
                      </w:rPr>
                      <w:t>America</w:t>
                    </w:r>
                  </w:smartTag>
                  <w:r w:rsidRPr="00092036">
                    <w:rPr>
                      <w:sz w:val="18"/>
                      <w:szCs w:val="18"/>
                    </w:rPr>
                    <w:t xml:space="preserve">; discovered Western Hemisphere (landed at </w:t>
                  </w:r>
                  <w:smartTag w:uri="urn:schemas-microsoft-com:office:smarttags" w:element="City">
                    <w:smartTag w:uri="urn:schemas-microsoft-com:office:smarttags" w:element="place">
                      <w:r w:rsidRPr="00092036">
                        <w:rPr>
                          <w:sz w:val="18"/>
                          <w:szCs w:val="18"/>
                        </w:rPr>
                        <w:t>San Salvador</w:t>
                      </w:r>
                    </w:smartTag>
                  </w:smartTag>
                  <w:r w:rsidRPr="00092036">
                    <w:rPr>
                      <w:sz w:val="18"/>
                      <w:szCs w:val="18"/>
                    </w:rPr>
                    <w:t>)</w:t>
                  </w:r>
                </w:p>
              </w:tc>
            </w:tr>
            <w:tr w:rsidR="00092036" w:rsidRPr="00092036" w:rsidTr="00092036">
              <w:tc>
                <w:tcPr>
                  <w:tcW w:w="1147" w:type="dxa"/>
                  <w:vAlign w:val="center"/>
                </w:tcPr>
                <w:p w:rsidR="00092036" w:rsidRPr="00B7454F" w:rsidRDefault="00092036" w:rsidP="00092036">
                  <w:pPr>
                    <w:pStyle w:val="NormalHSSCF"/>
                    <w:widowControl w:val="0"/>
                    <w:ind w:right="4"/>
                  </w:pPr>
                  <w:r w:rsidRPr="00092036">
                    <w:rPr>
                      <w:sz w:val="18"/>
                      <w:szCs w:val="18"/>
                    </w:rPr>
                    <w:t>Juan Ponce de León</w:t>
                  </w:r>
                </w:p>
              </w:tc>
              <w:tc>
                <w:tcPr>
                  <w:tcW w:w="1080" w:type="dxa"/>
                  <w:vAlign w:val="center"/>
                </w:tcPr>
                <w:p w:rsidR="00092036" w:rsidRPr="00B7454F" w:rsidRDefault="00092036" w:rsidP="00092036">
                  <w:pPr>
                    <w:pStyle w:val="NormalHSSCF"/>
                    <w:widowControl w:val="0"/>
                    <w:ind w:right="4"/>
                  </w:pPr>
                  <w:smartTag w:uri="urn:schemas-microsoft-com:office:smarttags" w:element="country-region">
                    <w:smartTag w:uri="urn:schemas-microsoft-com:office:smarttags" w:element="place">
                      <w:r w:rsidRPr="00092036">
                        <w:rPr>
                          <w:sz w:val="18"/>
                          <w:szCs w:val="18"/>
                        </w:rPr>
                        <w:t>Spain</w:t>
                      </w:r>
                    </w:smartTag>
                  </w:smartTag>
                </w:p>
              </w:tc>
              <w:tc>
                <w:tcPr>
                  <w:tcW w:w="1218" w:type="dxa"/>
                  <w:vAlign w:val="center"/>
                </w:tcPr>
                <w:p w:rsidR="00092036" w:rsidRPr="00B7454F" w:rsidRDefault="00092036" w:rsidP="00092036">
                  <w:pPr>
                    <w:pStyle w:val="NormalHSSCF"/>
                    <w:widowControl w:val="0"/>
                    <w:ind w:right="4"/>
                  </w:pPr>
                  <w:r w:rsidRPr="00092036">
                    <w:rPr>
                      <w:sz w:val="18"/>
                      <w:szCs w:val="18"/>
                    </w:rPr>
                    <w:t>To discover riches and land to conquer</w:t>
                  </w:r>
                </w:p>
              </w:tc>
              <w:tc>
                <w:tcPr>
                  <w:tcW w:w="1933" w:type="dxa"/>
                  <w:vAlign w:val="center"/>
                </w:tcPr>
                <w:p w:rsidR="00092036" w:rsidRPr="00B7454F" w:rsidRDefault="00092036" w:rsidP="00092036">
                  <w:pPr>
                    <w:pStyle w:val="NormalHSSCF"/>
                    <w:widowControl w:val="0"/>
                    <w:ind w:right="4"/>
                  </w:pPr>
                  <w:r w:rsidRPr="00092036">
                    <w:rPr>
                      <w:sz w:val="18"/>
                      <w:szCs w:val="18"/>
                    </w:rPr>
                    <w:t xml:space="preserve">First European to land in </w:t>
                  </w:r>
                  <w:smartTag w:uri="urn:schemas-microsoft-com:office:smarttags" w:element="State">
                    <w:r w:rsidRPr="00092036">
                      <w:rPr>
                        <w:sz w:val="18"/>
                        <w:szCs w:val="18"/>
                      </w:rPr>
                      <w:t>Florida</w:t>
                    </w:r>
                  </w:smartTag>
                  <w:r w:rsidRPr="00092036">
                    <w:rPr>
                      <w:sz w:val="18"/>
                      <w:szCs w:val="18"/>
                    </w:rPr>
                    <w:t xml:space="preserve"> (near </w:t>
                  </w:r>
                  <w:smartTag w:uri="urn:schemas-microsoft-com:office:smarttags" w:element="City">
                    <w:r w:rsidRPr="00092036">
                      <w:rPr>
                        <w:sz w:val="18"/>
                        <w:szCs w:val="18"/>
                      </w:rPr>
                      <w:t>St. Augustine</w:t>
                    </w:r>
                  </w:smartTag>
                  <w:r w:rsidRPr="00092036">
                    <w:rPr>
                      <w:sz w:val="18"/>
                      <w:szCs w:val="18"/>
                    </w:rPr>
                    <w:t xml:space="preserve">); gave </w:t>
                  </w:r>
                  <w:smartTag w:uri="urn:schemas-microsoft-com:office:smarttags" w:element="country-region">
                    <w:r w:rsidRPr="00092036">
                      <w:rPr>
                        <w:sz w:val="18"/>
                        <w:szCs w:val="18"/>
                      </w:rPr>
                      <w:t>Spain</w:t>
                    </w:r>
                  </w:smartTag>
                  <w:r w:rsidRPr="00092036">
                    <w:rPr>
                      <w:sz w:val="18"/>
                      <w:szCs w:val="18"/>
                    </w:rPr>
                    <w:t xml:space="preserve"> a claim to </w:t>
                  </w:r>
                  <w:smartTag w:uri="urn:schemas-microsoft-com:office:smarttags" w:element="State">
                    <w:smartTag w:uri="urn:schemas-microsoft-com:office:smarttags" w:element="place">
                      <w:r w:rsidRPr="00092036">
                        <w:rPr>
                          <w:sz w:val="18"/>
                          <w:szCs w:val="18"/>
                        </w:rPr>
                        <w:t>Florida</w:t>
                      </w:r>
                    </w:smartTag>
                  </w:smartTag>
                </w:p>
              </w:tc>
            </w:tr>
            <w:tr w:rsidR="00092036" w:rsidRPr="00092036" w:rsidTr="00092036">
              <w:tc>
                <w:tcPr>
                  <w:tcW w:w="1147" w:type="dxa"/>
                  <w:vAlign w:val="center"/>
                </w:tcPr>
                <w:p w:rsidR="00092036" w:rsidRPr="00B7454F" w:rsidRDefault="00092036" w:rsidP="00092036">
                  <w:pPr>
                    <w:pStyle w:val="NormalHSSCF"/>
                    <w:widowControl w:val="0"/>
                    <w:ind w:right="4"/>
                  </w:pPr>
                  <w:r w:rsidRPr="00092036">
                    <w:rPr>
                      <w:sz w:val="18"/>
                      <w:szCs w:val="18"/>
                    </w:rPr>
                    <w:t>Jacques Cartier</w:t>
                  </w:r>
                </w:p>
              </w:tc>
              <w:tc>
                <w:tcPr>
                  <w:tcW w:w="1080" w:type="dxa"/>
                  <w:vAlign w:val="center"/>
                </w:tcPr>
                <w:p w:rsidR="00092036" w:rsidRPr="00B7454F" w:rsidRDefault="00092036" w:rsidP="00092036">
                  <w:pPr>
                    <w:pStyle w:val="NormalHSSCF"/>
                    <w:widowControl w:val="0"/>
                    <w:ind w:right="4"/>
                  </w:pPr>
                  <w:smartTag w:uri="urn:schemas-microsoft-com:office:smarttags" w:element="country-region">
                    <w:smartTag w:uri="urn:schemas-microsoft-com:office:smarttags" w:element="place">
                      <w:r w:rsidRPr="00092036">
                        <w:rPr>
                          <w:sz w:val="18"/>
                          <w:szCs w:val="18"/>
                        </w:rPr>
                        <w:t>France</w:t>
                      </w:r>
                    </w:smartTag>
                  </w:smartTag>
                </w:p>
              </w:tc>
              <w:tc>
                <w:tcPr>
                  <w:tcW w:w="1218" w:type="dxa"/>
                  <w:vAlign w:val="center"/>
                </w:tcPr>
                <w:p w:rsidR="00092036" w:rsidRPr="00B7454F" w:rsidRDefault="00092036" w:rsidP="00092036">
                  <w:pPr>
                    <w:pStyle w:val="NormalHSSCF"/>
                    <w:widowControl w:val="0"/>
                    <w:ind w:right="4"/>
                  </w:pPr>
                  <w:r w:rsidRPr="00092036">
                    <w:rPr>
                      <w:sz w:val="18"/>
                      <w:szCs w:val="18"/>
                    </w:rPr>
                    <w:t xml:space="preserve">To colonize the </w:t>
                  </w:r>
                  <w:smartTag w:uri="urn:schemas-microsoft-com:office:smarttags" w:element="place">
                    <w:r w:rsidRPr="00092036">
                      <w:rPr>
                        <w:sz w:val="18"/>
                        <w:szCs w:val="18"/>
                      </w:rPr>
                      <w:t>New World</w:t>
                    </w:r>
                  </w:smartTag>
                </w:p>
              </w:tc>
              <w:tc>
                <w:tcPr>
                  <w:tcW w:w="1933" w:type="dxa"/>
                  <w:vAlign w:val="center"/>
                </w:tcPr>
                <w:p w:rsidR="00092036" w:rsidRPr="00B7454F" w:rsidRDefault="00092036" w:rsidP="00092036">
                  <w:pPr>
                    <w:pStyle w:val="NormalHSSCF"/>
                    <w:widowControl w:val="0"/>
                    <w:ind w:right="4"/>
                  </w:pPr>
                  <w:r w:rsidRPr="00092036">
                    <w:rPr>
                      <w:sz w:val="18"/>
                      <w:szCs w:val="18"/>
                    </w:rPr>
                    <w:t xml:space="preserve">Explored the </w:t>
                  </w:r>
                  <w:smartTag w:uri="urn:schemas-microsoft-com:office:smarttags" w:element="PlaceName">
                    <w:r w:rsidRPr="00092036">
                      <w:rPr>
                        <w:sz w:val="18"/>
                        <w:szCs w:val="18"/>
                      </w:rPr>
                      <w:t>St. Lawrence River</w:t>
                    </w:r>
                  </w:smartTag>
                  <w:r w:rsidRPr="00092036">
                    <w:rPr>
                      <w:sz w:val="18"/>
                      <w:szCs w:val="18"/>
                    </w:rPr>
                    <w:t xml:space="preserve"> </w:t>
                  </w:r>
                  <w:smartTag w:uri="urn:schemas-microsoft-com:office:smarttags" w:element="PlaceType">
                    <w:r w:rsidRPr="00092036">
                      <w:rPr>
                        <w:sz w:val="18"/>
                        <w:szCs w:val="18"/>
                      </w:rPr>
                      <w:t>Valley</w:t>
                    </w:r>
                  </w:smartTag>
                  <w:r w:rsidRPr="00092036">
                    <w:rPr>
                      <w:sz w:val="18"/>
                      <w:szCs w:val="18"/>
                    </w:rPr>
                    <w:t xml:space="preserve"> (near </w:t>
                  </w:r>
                  <w:smartTag w:uri="urn:schemas-microsoft-com:office:smarttags" w:element="City">
                    <w:r w:rsidRPr="00092036">
                      <w:rPr>
                        <w:sz w:val="18"/>
                        <w:szCs w:val="18"/>
                      </w:rPr>
                      <w:t>Québec</w:t>
                    </w:r>
                  </w:smartTag>
                  <w:r w:rsidRPr="00092036">
                    <w:rPr>
                      <w:sz w:val="18"/>
                      <w:szCs w:val="18"/>
                    </w:rPr>
                    <w:t xml:space="preserve">, </w:t>
                  </w:r>
                  <w:smartTag w:uri="urn:schemas-microsoft-com:office:smarttags" w:element="country-region">
                    <w:r w:rsidRPr="00092036">
                      <w:rPr>
                        <w:sz w:val="18"/>
                        <w:szCs w:val="18"/>
                      </w:rPr>
                      <w:t>Canada</w:t>
                    </w:r>
                  </w:smartTag>
                  <w:r w:rsidRPr="00092036">
                    <w:rPr>
                      <w:sz w:val="18"/>
                      <w:szCs w:val="18"/>
                    </w:rPr>
                    <w:t xml:space="preserve">) and gave </w:t>
                  </w:r>
                  <w:smartTag w:uri="urn:schemas-microsoft-com:office:smarttags" w:element="country-region">
                    <w:r w:rsidRPr="00092036">
                      <w:rPr>
                        <w:sz w:val="18"/>
                        <w:szCs w:val="18"/>
                      </w:rPr>
                      <w:t>France</w:t>
                    </w:r>
                  </w:smartTag>
                  <w:r w:rsidRPr="00092036">
                    <w:rPr>
                      <w:sz w:val="18"/>
                      <w:szCs w:val="18"/>
                    </w:rPr>
                    <w:t xml:space="preserve"> a </w:t>
                  </w:r>
                  <w:smartTag w:uri="urn:schemas-microsoft-com:office:smarttags" w:element="place">
                    <w:r w:rsidRPr="00092036">
                      <w:rPr>
                        <w:sz w:val="18"/>
                        <w:szCs w:val="18"/>
                      </w:rPr>
                      <w:t>North America</w:t>
                    </w:r>
                  </w:smartTag>
                  <w:r w:rsidRPr="00092036">
                    <w:rPr>
                      <w:sz w:val="18"/>
                      <w:szCs w:val="18"/>
                    </w:rPr>
                    <w:t xml:space="preserve"> claim</w:t>
                  </w:r>
                </w:p>
              </w:tc>
            </w:tr>
            <w:tr w:rsidR="00092036" w:rsidRPr="00092036" w:rsidTr="00092036">
              <w:tc>
                <w:tcPr>
                  <w:tcW w:w="1147" w:type="dxa"/>
                  <w:vAlign w:val="center"/>
                </w:tcPr>
                <w:p w:rsidR="00092036" w:rsidRPr="00B7454F" w:rsidRDefault="00092036" w:rsidP="00092036">
                  <w:pPr>
                    <w:pStyle w:val="NormalHSSCF"/>
                    <w:widowControl w:val="0"/>
                    <w:ind w:right="4"/>
                  </w:pPr>
                  <w:r w:rsidRPr="00092036">
                    <w:rPr>
                      <w:sz w:val="18"/>
                      <w:szCs w:val="18"/>
                    </w:rPr>
                    <w:t>Christopher Newport</w:t>
                  </w:r>
                </w:p>
              </w:tc>
              <w:tc>
                <w:tcPr>
                  <w:tcW w:w="1080" w:type="dxa"/>
                  <w:vAlign w:val="center"/>
                </w:tcPr>
                <w:p w:rsidR="00092036" w:rsidRPr="00B7454F" w:rsidRDefault="00092036" w:rsidP="00092036">
                  <w:pPr>
                    <w:pStyle w:val="NormalHSSCF"/>
                    <w:widowControl w:val="0"/>
                    <w:ind w:right="4"/>
                  </w:pPr>
                  <w:smartTag w:uri="urn:schemas-microsoft-com:office:smarttags" w:element="country-region">
                    <w:smartTag w:uri="urn:schemas-microsoft-com:office:smarttags" w:element="place">
                      <w:r w:rsidRPr="00092036">
                        <w:rPr>
                          <w:sz w:val="18"/>
                          <w:szCs w:val="18"/>
                        </w:rPr>
                        <w:t>England</w:t>
                      </w:r>
                    </w:smartTag>
                  </w:smartTag>
                </w:p>
              </w:tc>
              <w:tc>
                <w:tcPr>
                  <w:tcW w:w="1218" w:type="dxa"/>
                  <w:vAlign w:val="center"/>
                </w:tcPr>
                <w:p w:rsidR="00092036" w:rsidRPr="00B7454F" w:rsidRDefault="00092036" w:rsidP="00092036">
                  <w:pPr>
                    <w:pStyle w:val="NormalHSSCF"/>
                    <w:widowControl w:val="0"/>
                    <w:ind w:right="4"/>
                  </w:pPr>
                  <w:r w:rsidRPr="00092036">
                    <w:rPr>
                      <w:sz w:val="18"/>
                      <w:szCs w:val="18"/>
                    </w:rPr>
                    <w:t xml:space="preserve">To discover riches; to find a western sea route to Asia; to colonize </w:t>
                  </w:r>
                  <w:smartTag w:uri="urn:schemas-microsoft-com:office:smarttags" w:element="State">
                    <w:smartTag w:uri="urn:schemas-microsoft-com:office:smarttags" w:element="place">
                      <w:r w:rsidRPr="00092036">
                        <w:rPr>
                          <w:sz w:val="18"/>
                          <w:szCs w:val="18"/>
                        </w:rPr>
                        <w:t>Virginia</w:t>
                      </w:r>
                    </w:smartTag>
                  </w:smartTag>
                </w:p>
              </w:tc>
              <w:tc>
                <w:tcPr>
                  <w:tcW w:w="1933" w:type="dxa"/>
                  <w:vAlign w:val="center"/>
                </w:tcPr>
                <w:p w:rsidR="00092036" w:rsidRPr="00B7454F" w:rsidRDefault="00092036" w:rsidP="00092036">
                  <w:pPr>
                    <w:pStyle w:val="NormalHSSCF"/>
                    <w:widowControl w:val="0"/>
                    <w:ind w:right="4"/>
                  </w:pPr>
                  <w:r w:rsidRPr="00092036">
                    <w:rPr>
                      <w:sz w:val="18"/>
                      <w:szCs w:val="18"/>
                    </w:rPr>
                    <w:t xml:space="preserve">Arrived at present day </w:t>
                  </w:r>
                  <w:smartTag w:uri="urn:schemas-microsoft-com:office:smarttags" w:element="City">
                    <w:r w:rsidRPr="00092036">
                      <w:rPr>
                        <w:sz w:val="18"/>
                        <w:szCs w:val="18"/>
                      </w:rPr>
                      <w:t>Jamestown</w:t>
                    </w:r>
                  </w:smartTag>
                  <w:r w:rsidRPr="00092036">
                    <w:rPr>
                      <w:sz w:val="18"/>
                      <w:szCs w:val="18"/>
                    </w:rPr>
                    <w:t xml:space="preserve">; made four additional voyages, bringing more people to </w:t>
                  </w:r>
                  <w:smartTag w:uri="urn:schemas-microsoft-com:office:smarttags" w:element="City">
                    <w:r w:rsidRPr="00092036">
                      <w:rPr>
                        <w:sz w:val="18"/>
                        <w:szCs w:val="18"/>
                      </w:rPr>
                      <w:t>Jamestown</w:t>
                    </w:r>
                  </w:smartTag>
                  <w:r w:rsidRPr="00092036">
                    <w:rPr>
                      <w:sz w:val="18"/>
                      <w:szCs w:val="18"/>
                    </w:rPr>
                    <w:t xml:space="preserve">; was one of the first men to reach the Fall Line of the </w:t>
                  </w:r>
                  <w:smartTag w:uri="urn:schemas-microsoft-com:office:smarttags" w:element="place">
                    <w:r w:rsidRPr="00092036">
                      <w:rPr>
                        <w:sz w:val="18"/>
                        <w:szCs w:val="18"/>
                      </w:rPr>
                      <w:t>James River</w:t>
                    </w:r>
                  </w:smartTag>
                </w:p>
              </w:tc>
            </w:tr>
          </w:tbl>
          <w:p w:rsidR="000A04AF" w:rsidRDefault="000A04AF" w:rsidP="006A44EF">
            <w:pPr>
              <w:pStyle w:val="BodyText"/>
            </w:pPr>
          </w:p>
        </w:tc>
        <w:tc>
          <w:tcPr>
            <w:tcW w:w="2340" w:type="dxa"/>
          </w:tcPr>
          <w:p w:rsidR="00092036" w:rsidRPr="00B7454F" w:rsidRDefault="00092036" w:rsidP="00092036">
            <w:pPr>
              <w:pStyle w:val="NormalHSSCF"/>
            </w:pPr>
            <w:r w:rsidRPr="00B7454F">
              <w:t xml:space="preserve">Locate and use information from print and </w:t>
            </w:r>
            <w:proofErr w:type="spellStart"/>
            <w:r w:rsidRPr="00B7454F">
              <w:t>nonprint</w:t>
            </w:r>
            <w:proofErr w:type="spellEnd"/>
            <w:r w:rsidRPr="00B7454F">
              <w:t xml:space="preserve"> sources.</w:t>
            </w:r>
          </w:p>
          <w:p w:rsidR="00092036" w:rsidRPr="00B7454F" w:rsidRDefault="00092036" w:rsidP="00092036">
            <w:pPr>
              <w:pStyle w:val="NormalHSSCF"/>
            </w:pPr>
          </w:p>
          <w:p w:rsidR="00092036" w:rsidRPr="00B7454F" w:rsidRDefault="00092036" w:rsidP="00092036">
            <w:pPr>
              <w:pStyle w:val="NormalHSSCF"/>
            </w:pPr>
            <w:r w:rsidRPr="00B7454F">
              <w:t>Distinguish between relevant and irrelevant information.</w:t>
            </w:r>
          </w:p>
          <w:p w:rsidR="00092036" w:rsidRPr="00B7454F" w:rsidRDefault="00092036" w:rsidP="00092036">
            <w:pPr>
              <w:pStyle w:val="NormalHSSCF"/>
            </w:pPr>
          </w:p>
          <w:p w:rsidR="000A04AF" w:rsidRDefault="00092036" w:rsidP="00092036">
            <w:pPr>
              <w:pStyle w:val="BodyText"/>
            </w:pPr>
            <w:r w:rsidRPr="00B7454F">
              <w:t>Gather, classify, and interpret information.</w:t>
            </w:r>
          </w:p>
        </w:tc>
      </w:tr>
    </w:tbl>
    <w:p w:rsidR="000A04AF" w:rsidRDefault="000A04AF" w:rsidP="000A04AF">
      <w:pPr>
        <w:pStyle w:val="Heading1"/>
      </w:pPr>
    </w:p>
    <w:p w:rsidR="000A04AF" w:rsidRDefault="000A04AF" w:rsidP="000A04AF">
      <w:pPr>
        <w:pStyle w:val="Heading1"/>
        <w:rPr>
          <w:caps/>
          <w:sz w:val="28"/>
          <w:u w:val="single"/>
        </w:rPr>
      </w:pPr>
      <w:r>
        <w:br w:type="page"/>
      </w:r>
      <w:r>
        <w:rPr>
          <w:caps/>
          <w:sz w:val="28"/>
          <w:u w:val="single"/>
        </w:rPr>
        <w:lastRenderedPageBreak/>
        <w:t>STANDARD</w:t>
      </w:r>
      <w:r w:rsidR="00092036">
        <w:rPr>
          <w:caps/>
          <w:sz w:val="28"/>
          <w:u w:val="single"/>
        </w:rPr>
        <w:t xml:space="preserve"> hs-</w:t>
      </w:r>
      <w:proofErr w:type="gramStart"/>
      <w:r w:rsidR="00092036">
        <w:rPr>
          <w:caps/>
          <w:sz w:val="28"/>
          <w:u w:val="single"/>
        </w:rPr>
        <w:t xml:space="preserve">h10 </w:t>
      </w:r>
      <w:r>
        <w:rPr>
          <w:caps/>
          <w:sz w:val="28"/>
          <w:u w:val="single"/>
        </w:rPr>
        <w:t xml:space="preserve"> </w:t>
      </w:r>
      <w:r w:rsidR="00092036">
        <w:rPr>
          <w:caps/>
          <w:sz w:val="28"/>
          <w:u w:val="single"/>
        </w:rPr>
        <w:t>(</w:t>
      </w:r>
      <w:proofErr w:type="gramEnd"/>
      <w:r w:rsidR="00092036">
        <w:rPr>
          <w:sz w:val="28"/>
          <w:u w:val="single"/>
        </w:rPr>
        <w:t>continued)</w:t>
      </w:r>
      <w:r w:rsidR="00092036">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0A04AF" w:rsidRDefault="000A04AF" w:rsidP="000A04AF">
      <w:pPr>
        <w:rPr>
          <w:b/>
          <w:caps/>
        </w:rPr>
      </w:pPr>
    </w:p>
    <w:p w:rsidR="00092036" w:rsidRPr="00B7454F" w:rsidRDefault="00092036" w:rsidP="00092036">
      <w:pPr>
        <w:pStyle w:val="SOLStem"/>
      </w:pPr>
      <w:r>
        <w:rPr>
          <w:sz w:val="24"/>
        </w:rPr>
        <w:t xml:space="preserve">HS-H10 </w:t>
      </w:r>
      <w:r w:rsidRPr="00B7454F">
        <w:t>The student will study the exploration of the Americas by</w:t>
      </w:r>
    </w:p>
    <w:p w:rsidR="00092036" w:rsidRPr="00B7454F" w:rsidRDefault="00092036" w:rsidP="00092036">
      <w:pPr>
        <w:pStyle w:val="SOLBullet"/>
        <w:numPr>
          <w:ilvl w:val="0"/>
          <w:numId w:val="10"/>
        </w:numPr>
      </w:pPr>
      <w:r w:rsidRPr="00B7454F">
        <w:t>describing the accomplishments of Christopher Columbus, Juan Ponce de León, Jacques Cartier, and Christopher Newport;</w:t>
      </w:r>
    </w:p>
    <w:p w:rsidR="00092036" w:rsidRPr="00B7454F" w:rsidRDefault="00092036" w:rsidP="00092036">
      <w:pPr>
        <w:pStyle w:val="SOLBullet"/>
        <w:numPr>
          <w:ilvl w:val="0"/>
          <w:numId w:val="10"/>
        </w:numPr>
      </w:pPr>
      <w:proofErr w:type="gramStart"/>
      <w:r w:rsidRPr="00B7454F">
        <w:t>identifying</w:t>
      </w:r>
      <w:proofErr w:type="gramEnd"/>
      <w:r w:rsidRPr="00B7454F">
        <w:t xml:space="preserve"> the reasons for exploring, the information gained, the results of the travels, and the impact of the </w:t>
      </w:r>
      <w:r>
        <w:t>t</w:t>
      </w:r>
      <w:r w:rsidRPr="00B7454F">
        <w:t>ravels on American Indians.</w:t>
      </w:r>
    </w:p>
    <w:p w:rsidR="000A04AF" w:rsidRDefault="000A04AF" w:rsidP="000A04AF">
      <w:pPr>
        <w:pStyle w:val="Standard"/>
        <w:rPr>
          <w:b w:val="0"/>
          <w:sz w:val="24"/>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6"/>
        <w:gridCol w:w="3447"/>
        <w:gridCol w:w="3447"/>
        <w:gridCol w:w="3447"/>
      </w:tblGrid>
      <w:tr w:rsidR="000A04AF" w:rsidTr="006A44EF">
        <w:trPr>
          <w:cantSplit/>
          <w:trHeight w:hRule="exact" w:val="400"/>
        </w:trPr>
        <w:tc>
          <w:tcPr>
            <w:tcW w:w="3446" w:type="dxa"/>
          </w:tcPr>
          <w:p w:rsidR="000A04AF" w:rsidRDefault="000A04AF" w:rsidP="006A44EF">
            <w:pPr>
              <w:pStyle w:val="Heading3"/>
            </w:pPr>
            <w:r>
              <w:t>Essential Understandings</w:t>
            </w:r>
          </w:p>
        </w:tc>
        <w:tc>
          <w:tcPr>
            <w:tcW w:w="3447" w:type="dxa"/>
          </w:tcPr>
          <w:p w:rsidR="000A04AF" w:rsidRDefault="000A04AF" w:rsidP="006A44EF">
            <w:pPr>
              <w:pStyle w:val="Heading3"/>
            </w:pPr>
            <w:r>
              <w:t>Essential Questions</w:t>
            </w:r>
          </w:p>
        </w:tc>
        <w:tc>
          <w:tcPr>
            <w:tcW w:w="3447" w:type="dxa"/>
          </w:tcPr>
          <w:p w:rsidR="000A04AF" w:rsidRDefault="000A04AF" w:rsidP="006A44EF">
            <w:pPr>
              <w:pStyle w:val="Heading3"/>
            </w:pPr>
            <w:r>
              <w:t>Essential Knowledge</w:t>
            </w:r>
          </w:p>
        </w:tc>
        <w:tc>
          <w:tcPr>
            <w:tcW w:w="3447" w:type="dxa"/>
          </w:tcPr>
          <w:p w:rsidR="000A04AF" w:rsidRDefault="000A04AF" w:rsidP="006A44EF">
            <w:pPr>
              <w:pStyle w:val="Heading3"/>
              <w:ind w:left="0" w:right="0"/>
            </w:pPr>
            <w:r>
              <w:t>Essential Skills</w:t>
            </w:r>
          </w:p>
        </w:tc>
      </w:tr>
      <w:tr w:rsidR="000A04AF" w:rsidTr="006A44EF">
        <w:trPr>
          <w:cantSplit/>
          <w:trHeight w:hRule="exact" w:val="7140"/>
        </w:trPr>
        <w:tc>
          <w:tcPr>
            <w:tcW w:w="3446" w:type="dxa"/>
          </w:tcPr>
          <w:p w:rsidR="000A04AF" w:rsidRDefault="000A04AF" w:rsidP="006A44EF">
            <w:pPr>
              <w:pStyle w:val="BodyText"/>
            </w:pPr>
          </w:p>
          <w:p w:rsidR="000A04AF" w:rsidRDefault="000A04AF" w:rsidP="006A44EF">
            <w:pPr>
              <w:pStyle w:val="BodyText"/>
            </w:pPr>
          </w:p>
        </w:tc>
        <w:tc>
          <w:tcPr>
            <w:tcW w:w="3447" w:type="dxa"/>
          </w:tcPr>
          <w:p w:rsidR="000A04AF" w:rsidRDefault="000A04AF" w:rsidP="006A44EF">
            <w:pPr>
              <w:pStyle w:val="BodyText"/>
            </w:pPr>
          </w:p>
          <w:p w:rsidR="000A04AF" w:rsidRDefault="000A04AF" w:rsidP="006A44EF">
            <w:pPr>
              <w:pStyle w:val="BodyText"/>
            </w:pPr>
          </w:p>
          <w:p w:rsidR="000A04AF" w:rsidRDefault="000A04AF" w:rsidP="006A44EF">
            <w:pPr>
              <w:pStyle w:val="BodyText"/>
            </w:pPr>
          </w:p>
        </w:tc>
        <w:tc>
          <w:tcPr>
            <w:tcW w:w="3447" w:type="dxa"/>
          </w:tcPr>
          <w:p w:rsidR="00092036" w:rsidRDefault="00092036" w:rsidP="00092036">
            <w:pPr>
              <w:pStyle w:val="Heading8HSSCF"/>
            </w:pPr>
            <w:r w:rsidRPr="00B7454F">
              <w:t>Impact of European exploration on American Indians</w:t>
            </w:r>
          </w:p>
          <w:p w:rsidR="00092036" w:rsidRPr="00B7454F" w:rsidRDefault="00092036" w:rsidP="00092036">
            <w:pPr>
              <w:pStyle w:val="Bullet2"/>
              <w:keepNext w:val="0"/>
              <w:tabs>
                <w:tab w:val="clear" w:pos="360"/>
                <w:tab w:val="num" w:pos="259"/>
              </w:tabs>
              <w:ind w:left="259" w:hanging="259"/>
              <w:outlineLvl w:val="9"/>
            </w:pPr>
            <w:r w:rsidRPr="00B7454F">
              <w:t>Deadly diseases were introduced.</w:t>
            </w:r>
          </w:p>
          <w:p w:rsidR="00092036" w:rsidRPr="00B7454F" w:rsidRDefault="00092036" w:rsidP="00092036">
            <w:pPr>
              <w:pStyle w:val="Bullet2"/>
              <w:keepNext w:val="0"/>
              <w:tabs>
                <w:tab w:val="clear" w:pos="360"/>
                <w:tab w:val="num" w:pos="259"/>
              </w:tabs>
              <w:ind w:left="259" w:hanging="259"/>
              <w:outlineLvl w:val="9"/>
            </w:pPr>
            <w:r w:rsidRPr="00B7454F">
              <w:t>Exploration later led to settlement.</w:t>
            </w:r>
          </w:p>
          <w:p w:rsidR="000A04AF" w:rsidRDefault="00092036" w:rsidP="00092036">
            <w:pPr>
              <w:pStyle w:val="BodyText"/>
            </w:pPr>
            <w:r w:rsidRPr="00B7454F">
              <w:t>The settlements led to relocation of the American Indians from their homeland.</w:t>
            </w:r>
          </w:p>
        </w:tc>
        <w:tc>
          <w:tcPr>
            <w:tcW w:w="3447" w:type="dxa"/>
          </w:tcPr>
          <w:p w:rsidR="000A04AF" w:rsidRDefault="000A04AF" w:rsidP="006A44EF">
            <w:pPr>
              <w:pStyle w:val="BodyText"/>
            </w:pPr>
          </w:p>
          <w:p w:rsidR="000A04AF" w:rsidRDefault="000A04AF" w:rsidP="006A44EF">
            <w:pPr>
              <w:pStyle w:val="BodyText"/>
            </w:pPr>
          </w:p>
          <w:p w:rsidR="000A04AF" w:rsidRDefault="000A04AF" w:rsidP="006A44EF">
            <w:pPr>
              <w:pStyle w:val="BodyText"/>
            </w:pPr>
          </w:p>
        </w:tc>
      </w:tr>
    </w:tbl>
    <w:p w:rsidR="000A04AF" w:rsidRDefault="000A04AF" w:rsidP="000A04AF">
      <w:pPr>
        <w:pStyle w:val="Heading1"/>
        <w:rPr>
          <w:caps/>
          <w:sz w:val="28"/>
          <w:u w:val="single"/>
        </w:rPr>
      </w:pPr>
      <w:r>
        <w:br w:type="page"/>
      </w:r>
      <w:r>
        <w:rPr>
          <w:caps/>
          <w:sz w:val="28"/>
          <w:u w:val="single"/>
        </w:rPr>
        <w:lastRenderedPageBreak/>
        <w:t>STANDARD</w:t>
      </w:r>
      <w:r w:rsidR="00092036">
        <w:rPr>
          <w:caps/>
          <w:sz w:val="28"/>
          <w:u w:val="single"/>
        </w:rPr>
        <w:t xml:space="preserve"> hs-h11</w:t>
      </w:r>
      <w:r w:rsidR="001127C9">
        <w:rPr>
          <w:caps/>
          <w:sz w:val="28"/>
          <w:u w:val="single"/>
        </w:rPr>
        <w:t xml:space="preserve">   </w:t>
      </w:r>
      <w:r>
        <w:rPr>
          <w:caps/>
          <w:sz w:val="28"/>
          <w:u w:val="single"/>
        </w:rPr>
        <w:t>REPORTING CATEGORY: History</w:t>
      </w:r>
      <w:r>
        <w:rPr>
          <w:caps/>
          <w:sz w:val="28"/>
          <w:u w:val="single"/>
        </w:rPr>
        <w:tab/>
      </w:r>
      <w:proofErr w:type="spellStart"/>
      <w:r>
        <w:rPr>
          <w:caps/>
          <w:sz w:val="28"/>
          <w:u w:val="single"/>
        </w:rPr>
        <w:t>History</w:t>
      </w:r>
      <w:proofErr w:type="spellEnd"/>
      <w:r>
        <w:rPr>
          <w:caps/>
          <w:sz w:val="28"/>
          <w:u w:val="single"/>
        </w:rPr>
        <w:t xml:space="preserve"> and Social Studies</w:t>
      </w:r>
    </w:p>
    <w:p w:rsidR="000A04AF" w:rsidRDefault="000A04AF" w:rsidP="000A04AF">
      <w:pPr>
        <w:rPr>
          <w:b/>
          <w:caps/>
        </w:rPr>
      </w:pPr>
    </w:p>
    <w:p w:rsidR="00092036" w:rsidRPr="005B7FC5" w:rsidRDefault="000A04AF" w:rsidP="00092036">
      <w:pPr>
        <w:pStyle w:val="SOLStem"/>
        <w:rPr>
          <w:rFonts w:cs="Arial"/>
        </w:rPr>
      </w:pPr>
      <w:r>
        <w:rPr>
          <w:sz w:val="24"/>
        </w:rPr>
        <w:t>HS-H11</w:t>
      </w:r>
      <w:r>
        <w:rPr>
          <w:b w:val="0"/>
          <w:sz w:val="24"/>
        </w:rPr>
        <w:t xml:space="preserve">   </w:t>
      </w:r>
      <w:r w:rsidR="00092036" w:rsidRPr="005B7FC5">
        <w:rPr>
          <w:rFonts w:cs="Arial"/>
        </w:rPr>
        <w:t xml:space="preserve">The student will demonstrate knowledge of the physical geography and native peoples, past and present, of </w:t>
      </w:r>
      <w:smartTag w:uri="urn:schemas-microsoft-com:office:smarttags" w:element="State">
        <w:smartTag w:uri="urn:schemas-microsoft-com:office:smarttags" w:element="place">
          <w:r w:rsidR="00092036" w:rsidRPr="005B7FC5">
            <w:rPr>
              <w:rFonts w:cs="Arial"/>
            </w:rPr>
            <w:t>Virginia</w:t>
          </w:r>
        </w:smartTag>
      </w:smartTag>
      <w:r w:rsidR="00092036" w:rsidRPr="005B7FC5">
        <w:rPr>
          <w:rFonts w:cs="Arial"/>
        </w:rPr>
        <w:t xml:space="preserve"> by</w:t>
      </w:r>
    </w:p>
    <w:p w:rsidR="00092036" w:rsidRDefault="00092036" w:rsidP="00092036">
      <w:pPr>
        <w:pStyle w:val="SOLBullet"/>
        <w:tabs>
          <w:tab w:val="left" w:pos="1170"/>
        </w:tabs>
      </w:pPr>
      <w:r>
        <w:tab/>
      </w:r>
      <w:r>
        <w:tab/>
      </w:r>
      <w:r w:rsidRPr="005B7FC5">
        <w:t>f)</w:t>
      </w:r>
      <w:r>
        <w:t xml:space="preserve">  </w:t>
      </w:r>
      <w:proofErr w:type="gramStart"/>
      <w:r>
        <w:t>de</w:t>
      </w:r>
      <w:r w:rsidRPr="005B7FC5">
        <w:t>scribing</w:t>
      </w:r>
      <w:proofErr w:type="gramEnd"/>
      <w:r w:rsidRPr="005B7FC5">
        <w:t xml:space="preserve"> how archaeologists have recovered new material evidence </w:t>
      </w:r>
      <w:r>
        <w:t>at</w:t>
      </w:r>
      <w:r w:rsidRPr="005B7FC5">
        <w:t xml:space="preserve"> sites </w:t>
      </w:r>
      <w:r>
        <w:t>including</w:t>
      </w:r>
      <w:r w:rsidRPr="005B7FC5">
        <w:t xml:space="preserve"> </w:t>
      </w:r>
      <w:proofErr w:type="spellStart"/>
      <w:r w:rsidRPr="005B7FC5">
        <w:t>Werowocomoco</w:t>
      </w:r>
      <w:proofErr w:type="spellEnd"/>
      <w:r w:rsidRPr="005B7FC5">
        <w:t xml:space="preserve"> and Jamestown.</w:t>
      </w:r>
    </w:p>
    <w:p w:rsidR="00092036" w:rsidRDefault="00092036" w:rsidP="00092036">
      <w:pPr>
        <w:pStyle w:val="SOLBullet"/>
        <w:tabs>
          <w:tab w:val="left" w:pos="1170"/>
        </w:tabs>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6"/>
        <w:gridCol w:w="3447"/>
        <w:gridCol w:w="3447"/>
        <w:gridCol w:w="3447"/>
      </w:tblGrid>
      <w:tr w:rsidR="00092036" w:rsidTr="00092036">
        <w:trPr>
          <w:cantSplit/>
          <w:trHeight w:hRule="exact" w:val="400"/>
        </w:trPr>
        <w:tc>
          <w:tcPr>
            <w:tcW w:w="3446" w:type="dxa"/>
          </w:tcPr>
          <w:p w:rsidR="00092036" w:rsidRDefault="00092036" w:rsidP="00092036">
            <w:pPr>
              <w:pStyle w:val="Heading3"/>
            </w:pPr>
            <w:r>
              <w:t>Essential Understandings</w:t>
            </w:r>
          </w:p>
        </w:tc>
        <w:tc>
          <w:tcPr>
            <w:tcW w:w="3447" w:type="dxa"/>
          </w:tcPr>
          <w:p w:rsidR="00092036" w:rsidRDefault="00092036" w:rsidP="00092036">
            <w:pPr>
              <w:pStyle w:val="Heading3"/>
            </w:pPr>
            <w:r>
              <w:t>Essential Questions</w:t>
            </w:r>
          </w:p>
        </w:tc>
        <w:tc>
          <w:tcPr>
            <w:tcW w:w="3447" w:type="dxa"/>
          </w:tcPr>
          <w:p w:rsidR="00092036" w:rsidRDefault="00092036" w:rsidP="00092036">
            <w:pPr>
              <w:pStyle w:val="Heading3"/>
            </w:pPr>
            <w:r>
              <w:t>Essential Knowledge</w:t>
            </w:r>
          </w:p>
        </w:tc>
        <w:tc>
          <w:tcPr>
            <w:tcW w:w="3447" w:type="dxa"/>
          </w:tcPr>
          <w:p w:rsidR="00092036" w:rsidRDefault="00092036" w:rsidP="00092036">
            <w:pPr>
              <w:pStyle w:val="Heading3"/>
              <w:ind w:left="0" w:right="0"/>
            </w:pPr>
            <w:r>
              <w:t>Essential Skills</w:t>
            </w:r>
          </w:p>
        </w:tc>
      </w:tr>
      <w:tr w:rsidR="00092036" w:rsidTr="00092036">
        <w:trPr>
          <w:cantSplit/>
          <w:trHeight w:hRule="exact" w:val="7140"/>
        </w:trPr>
        <w:tc>
          <w:tcPr>
            <w:tcW w:w="3446" w:type="dxa"/>
          </w:tcPr>
          <w:p w:rsidR="00092036" w:rsidRPr="00092036" w:rsidRDefault="00092036" w:rsidP="00092036">
            <w:pPr>
              <w:rPr>
                <w:rFonts w:cs="Arial"/>
                <w:sz w:val="20"/>
              </w:rPr>
            </w:pPr>
            <w:r w:rsidRPr="00092036">
              <w:rPr>
                <w:rFonts w:cs="Arial"/>
                <w:sz w:val="20"/>
              </w:rPr>
              <w:t>Archaeology is another way to help people understand the past.</w:t>
            </w:r>
          </w:p>
          <w:p w:rsidR="00092036" w:rsidRPr="00092036" w:rsidRDefault="00092036" w:rsidP="00092036">
            <w:pPr>
              <w:rPr>
                <w:rFonts w:cs="Arial"/>
                <w:sz w:val="20"/>
              </w:rPr>
            </w:pPr>
          </w:p>
          <w:p w:rsidR="00092036" w:rsidRPr="00092036" w:rsidRDefault="00092036" w:rsidP="00092036">
            <w:pPr>
              <w:pStyle w:val="BodyText"/>
            </w:pPr>
            <w:r w:rsidRPr="00092036">
              <w:rPr>
                <w:rFonts w:cs="Arial"/>
              </w:rPr>
              <w:t xml:space="preserve">Recent archaeological digs have recovered new material evidence about </w:t>
            </w:r>
            <w:proofErr w:type="spellStart"/>
            <w:r w:rsidRPr="00092036">
              <w:rPr>
                <w:rFonts w:cs="Arial"/>
              </w:rPr>
              <w:t>Werowocomoco</w:t>
            </w:r>
            <w:proofErr w:type="spellEnd"/>
            <w:r w:rsidRPr="00092036">
              <w:rPr>
                <w:rFonts w:cs="Arial"/>
              </w:rPr>
              <w:t xml:space="preserve"> and historic Jamestown.</w:t>
            </w:r>
          </w:p>
          <w:p w:rsidR="00092036" w:rsidRDefault="00092036" w:rsidP="00092036">
            <w:pPr>
              <w:pStyle w:val="BodyText"/>
            </w:pPr>
          </w:p>
          <w:p w:rsidR="00092036" w:rsidRDefault="00092036" w:rsidP="00092036">
            <w:pPr>
              <w:pStyle w:val="BodyText"/>
            </w:pPr>
          </w:p>
          <w:p w:rsidR="00092036" w:rsidRDefault="00092036" w:rsidP="00092036">
            <w:pPr>
              <w:pStyle w:val="BodyText"/>
            </w:pPr>
          </w:p>
        </w:tc>
        <w:tc>
          <w:tcPr>
            <w:tcW w:w="3447" w:type="dxa"/>
          </w:tcPr>
          <w:p w:rsidR="00092036" w:rsidRPr="00092036" w:rsidRDefault="00092036" w:rsidP="00092036">
            <w:pPr>
              <w:rPr>
                <w:rFonts w:cs="Arial"/>
                <w:sz w:val="20"/>
              </w:rPr>
            </w:pPr>
            <w:r w:rsidRPr="00092036">
              <w:rPr>
                <w:rFonts w:cs="Arial"/>
                <w:sz w:val="20"/>
              </w:rPr>
              <w:t>Why is archaeology important?</w:t>
            </w:r>
          </w:p>
          <w:p w:rsidR="00092036" w:rsidRPr="00092036" w:rsidRDefault="00092036" w:rsidP="00092036">
            <w:pPr>
              <w:rPr>
                <w:rFonts w:cs="Arial"/>
                <w:sz w:val="20"/>
              </w:rPr>
            </w:pPr>
          </w:p>
          <w:p w:rsidR="00092036" w:rsidRPr="00092036" w:rsidRDefault="00092036" w:rsidP="00092036">
            <w:pPr>
              <w:rPr>
                <w:rFonts w:cs="Arial"/>
                <w:sz w:val="20"/>
              </w:rPr>
            </w:pPr>
            <w:r w:rsidRPr="00092036">
              <w:rPr>
                <w:rFonts w:cs="Arial"/>
                <w:sz w:val="20"/>
              </w:rPr>
              <w:t>How can new findings change the understanding of history?</w:t>
            </w:r>
          </w:p>
          <w:p w:rsidR="00092036" w:rsidRPr="00092036" w:rsidRDefault="00092036" w:rsidP="00092036">
            <w:pPr>
              <w:rPr>
                <w:rFonts w:cs="Arial"/>
                <w:sz w:val="20"/>
              </w:rPr>
            </w:pPr>
          </w:p>
          <w:p w:rsidR="00092036" w:rsidRPr="00092036" w:rsidRDefault="00092036" w:rsidP="00092036">
            <w:pPr>
              <w:rPr>
                <w:rFonts w:cs="Arial"/>
                <w:sz w:val="20"/>
              </w:rPr>
            </w:pPr>
            <w:r w:rsidRPr="00092036">
              <w:rPr>
                <w:rFonts w:cs="Arial"/>
                <w:sz w:val="20"/>
              </w:rPr>
              <w:t xml:space="preserve">What was </w:t>
            </w:r>
            <w:proofErr w:type="spellStart"/>
            <w:r w:rsidRPr="00092036">
              <w:rPr>
                <w:rFonts w:cs="Arial"/>
                <w:sz w:val="20"/>
              </w:rPr>
              <w:t>Werowocomoco</w:t>
            </w:r>
            <w:proofErr w:type="spellEnd"/>
            <w:r w:rsidRPr="00092036">
              <w:rPr>
                <w:rFonts w:cs="Arial"/>
                <w:sz w:val="20"/>
              </w:rPr>
              <w:t>?</w:t>
            </w:r>
          </w:p>
          <w:p w:rsidR="00092036" w:rsidRPr="00092036" w:rsidRDefault="00092036" w:rsidP="00092036">
            <w:pPr>
              <w:rPr>
                <w:rFonts w:cs="Arial"/>
                <w:sz w:val="20"/>
              </w:rPr>
            </w:pPr>
          </w:p>
          <w:p w:rsidR="00092036" w:rsidRPr="00092036" w:rsidRDefault="00092036" w:rsidP="00092036">
            <w:pPr>
              <w:pStyle w:val="BodyText"/>
            </w:pPr>
            <w:r w:rsidRPr="00092036">
              <w:rPr>
                <w:rFonts w:cs="Arial"/>
              </w:rPr>
              <w:t>What was Jamestown?</w:t>
            </w:r>
          </w:p>
          <w:p w:rsidR="00092036" w:rsidRDefault="00092036" w:rsidP="00092036">
            <w:pPr>
              <w:pStyle w:val="BodyText"/>
            </w:pPr>
          </w:p>
        </w:tc>
        <w:tc>
          <w:tcPr>
            <w:tcW w:w="3447" w:type="dxa"/>
          </w:tcPr>
          <w:p w:rsidR="00092036" w:rsidRPr="00092036" w:rsidRDefault="00092036" w:rsidP="00092036">
            <w:pPr>
              <w:rPr>
                <w:rFonts w:cs="Arial"/>
                <w:sz w:val="20"/>
              </w:rPr>
            </w:pPr>
            <w:r w:rsidRPr="00092036">
              <w:rPr>
                <w:rFonts w:cs="Arial"/>
                <w:sz w:val="20"/>
              </w:rPr>
              <w:t>Archaeologists study all kinds of material evidence left by people from the past.</w:t>
            </w:r>
          </w:p>
          <w:p w:rsidR="00092036" w:rsidRPr="00092036" w:rsidRDefault="00092036" w:rsidP="00092036">
            <w:pPr>
              <w:rPr>
                <w:rFonts w:cs="Arial"/>
                <w:sz w:val="20"/>
              </w:rPr>
            </w:pPr>
          </w:p>
          <w:p w:rsidR="00092036" w:rsidRPr="00092036" w:rsidRDefault="00092036" w:rsidP="00092036">
            <w:pPr>
              <w:rPr>
                <w:rFonts w:cs="Arial"/>
                <w:sz w:val="20"/>
              </w:rPr>
            </w:pPr>
            <w:proofErr w:type="spellStart"/>
            <w:r w:rsidRPr="00092036">
              <w:rPr>
                <w:rFonts w:cs="Arial"/>
                <w:sz w:val="20"/>
              </w:rPr>
              <w:t>Werowocomoco</w:t>
            </w:r>
            <w:proofErr w:type="spellEnd"/>
            <w:r w:rsidRPr="00092036">
              <w:rPr>
                <w:rFonts w:cs="Arial"/>
                <w:sz w:val="20"/>
              </w:rPr>
              <w:t xml:space="preserve"> was a large Indian town used by Indian leaders for several hundred years before the English settlers came. It was the headquarters of the leader Powhatan in 1607.</w:t>
            </w:r>
          </w:p>
          <w:p w:rsidR="00092036" w:rsidRPr="00092036" w:rsidRDefault="00092036" w:rsidP="00092036">
            <w:pPr>
              <w:rPr>
                <w:rFonts w:cs="Arial"/>
                <w:sz w:val="20"/>
              </w:rPr>
            </w:pPr>
          </w:p>
          <w:p w:rsidR="00092036" w:rsidRDefault="00092036" w:rsidP="00092036">
            <w:pPr>
              <w:pStyle w:val="BodyText"/>
            </w:pPr>
            <w:r w:rsidRPr="00092036">
              <w:rPr>
                <w:rFonts w:cs="Arial"/>
              </w:rPr>
              <w:t>Jamestown became the first permanent English settlement in North America. Archaeologists have discovered the site of the original fort. The recovered artifacts give archaeologists clues about the interactions of the English, Africans, and Indians in early Virginia.</w:t>
            </w:r>
          </w:p>
        </w:tc>
        <w:tc>
          <w:tcPr>
            <w:tcW w:w="3447" w:type="dxa"/>
          </w:tcPr>
          <w:p w:rsidR="00113002" w:rsidRPr="00113002" w:rsidRDefault="00113002" w:rsidP="00113002">
            <w:pPr>
              <w:rPr>
                <w:rFonts w:cs="Arial"/>
                <w:sz w:val="20"/>
              </w:rPr>
            </w:pPr>
            <w:r w:rsidRPr="00113002">
              <w:rPr>
                <w:rFonts w:cs="Arial"/>
                <w:sz w:val="20"/>
              </w:rPr>
              <w:t>Identify and interpret artifacts to understand events in history. (VS.1a)</w:t>
            </w:r>
          </w:p>
          <w:p w:rsidR="00113002" w:rsidRPr="00113002" w:rsidRDefault="00113002" w:rsidP="00113002">
            <w:pPr>
              <w:rPr>
                <w:rFonts w:cs="Arial"/>
                <w:sz w:val="20"/>
              </w:rPr>
            </w:pPr>
          </w:p>
          <w:p w:rsidR="00113002" w:rsidRPr="00113002" w:rsidRDefault="00113002" w:rsidP="00113002">
            <w:pPr>
              <w:rPr>
                <w:rFonts w:cs="Arial"/>
                <w:sz w:val="20"/>
              </w:rPr>
            </w:pPr>
            <w:r w:rsidRPr="00113002">
              <w:rPr>
                <w:rFonts w:cs="Arial"/>
                <w:sz w:val="20"/>
              </w:rPr>
              <w:t>Draw conclusions and make generalizations. (VS.1d)</w:t>
            </w:r>
          </w:p>
          <w:p w:rsidR="00113002" w:rsidRPr="00113002" w:rsidRDefault="00113002" w:rsidP="00113002">
            <w:pPr>
              <w:rPr>
                <w:rFonts w:cs="Arial"/>
                <w:sz w:val="20"/>
              </w:rPr>
            </w:pPr>
          </w:p>
          <w:p w:rsidR="00113002" w:rsidRPr="00113002" w:rsidRDefault="00113002" w:rsidP="00113002">
            <w:pPr>
              <w:rPr>
                <w:rFonts w:cs="Arial"/>
                <w:sz w:val="20"/>
              </w:rPr>
            </w:pPr>
            <w:r w:rsidRPr="00113002">
              <w:rPr>
                <w:rFonts w:cs="Arial"/>
                <w:sz w:val="20"/>
              </w:rPr>
              <w:t>Interpret ideas and events from different historical perspectives. (VS.1g)</w:t>
            </w:r>
          </w:p>
          <w:p w:rsidR="00113002" w:rsidRPr="00113002" w:rsidRDefault="00113002" w:rsidP="00113002">
            <w:pPr>
              <w:rPr>
                <w:rFonts w:cs="Arial"/>
                <w:sz w:val="20"/>
              </w:rPr>
            </w:pPr>
          </w:p>
          <w:p w:rsidR="00113002" w:rsidRPr="00113002" w:rsidRDefault="00113002" w:rsidP="00113002">
            <w:pPr>
              <w:rPr>
                <w:sz w:val="20"/>
              </w:rPr>
            </w:pPr>
            <w:r w:rsidRPr="00113002">
              <w:rPr>
                <w:sz w:val="20"/>
              </w:rPr>
              <w:t>Pronunciation guide:</w:t>
            </w:r>
          </w:p>
          <w:p w:rsidR="00113002" w:rsidRPr="00113002" w:rsidRDefault="00113002" w:rsidP="00113002">
            <w:pPr>
              <w:rPr>
                <w:sz w:val="20"/>
              </w:rPr>
            </w:pPr>
            <w:proofErr w:type="spellStart"/>
            <w:r w:rsidRPr="00113002">
              <w:rPr>
                <w:sz w:val="20"/>
              </w:rPr>
              <w:t>Werowocomoco</w:t>
            </w:r>
            <w:proofErr w:type="spellEnd"/>
            <w:r w:rsidRPr="00113002">
              <w:rPr>
                <w:sz w:val="20"/>
              </w:rPr>
              <w:t xml:space="preserve">: </w:t>
            </w:r>
            <w:proofErr w:type="spellStart"/>
            <w:r w:rsidRPr="00113002">
              <w:rPr>
                <w:sz w:val="20"/>
              </w:rPr>
              <w:t>weh</w:t>
            </w:r>
            <w:proofErr w:type="spellEnd"/>
            <w:r w:rsidRPr="00113002">
              <w:rPr>
                <w:sz w:val="20"/>
              </w:rPr>
              <w:t>-</w:t>
            </w:r>
            <w:proofErr w:type="spellStart"/>
            <w:r w:rsidRPr="00113002">
              <w:rPr>
                <w:sz w:val="20"/>
              </w:rPr>
              <w:t>ro</w:t>
            </w:r>
            <w:proofErr w:type="spellEnd"/>
            <w:r w:rsidRPr="00113002">
              <w:rPr>
                <w:sz w:val="20"/>
              </w:rPr>
              <w:t>-wo-COM-o-co</w:t>
            </w:r>
          </w:p>
          <w:p w:rsidR="00113002" w:rsidRPr="00113002" w:rsidRDefault="00113002" w:rsidP="00113002">
            <w:pPr>
              <w:rPr>
                <w:sz w:val="20"/>
              </w:rPr>
            </w:pPr>
          </w:p>
          <w:p w:rsidR="00092036" w:rsidRPr="00113002" w:rsidRDefault="00113002" w:rsidP="00113002">
            <w:pPr>
              <w:pStyle w:val="BodyText"/>
            </w:pPr>
            <w:r w:rsidRPr="00113002">
              <w:t>(The pronunciation guide for this word will not be assessed on the test.)</w:t>
            </w:r>
          </w:p>
          <w:p w:rsidR="00092036" w:rsidRDefault="00092036" w:rsidP="00092036">
            <w:pPr>
              <w:pStyle w:val="BodyText"/>
            </w:pPr>
          </w:p>
        </w:tc>
      </w:tr>
    </w:tbl>
    <w:p w:rsidR="00092036" w:rsidRPr="005B7FC5" w:rsidRDefault="00092036" w:rsidP="00092036">
      <w:pPr>
        <w:pStyle w:val="SOLBullet"/>
        <w:tabs>
          <w:tab w:val="left" w:pos="1170"/>
        </w:tabs>
      </w:pPr>
    </w:p>
    <w:p w:rsidR="000A04AF" w:rsidRDefault="000A04AF" w:rsidP="000A04AF">
      <w:pPr>
        <w:pStyle w:val="Heading1"/>
      </w:pPr>
    </w:p>
    <w:p w:rsidR="000A04AF" w:rsidRDefault="000A04AF" w:rsidP="000A04AF">
      <w:pPr>
        <w:pStyle w:val="Heading1"/>
        <w:rPr>
          <w:caps/>
          <w:sz w:val="28"/>
          <w:u w:val="single"/>
        </w:rPr>
      </w:pPr>
      <w:r>
        <w:br w:type="page"/>
      </w:r>
      <w:r>
        <w:rPr>
          <w:caps/>
          <w:sz w:val="28"/>
          <w:u w:val="single"/>
        </w:rPr>
        <w:lastRenderedPageBreak/>
        <w:t xml:space="preserve">STANDARD </w:t>
      </w:r>
      <w:r w:rsidR="00113002">
        <w:rPr>
          <w:caps/>
          <w:sz w:val="28"/>
          <w:u w:val="single"/>
        </w:rPr>
        <w:t>hs-g7</w:t>
      </w:r>
      <w:r w:rsidR="001127C9">
        <w:rPr>
          <w:caps/>
          <w:sz w:val="28"/>
          <w:u w:val="single"/>
        </w:rPr>
        <w:t xml:space="preserve">   </w:t>
      </w:r>
      <w:r>
        <w:rPr>
          <w:caps/>
          <w:sz w:val="28"/>
          <w:u w:val="single"/>
        </w:rPr>
        <w:t>REPORTING CATEGORY: Geography</w:t>
      </w:r>
      <w:r w:rsidR="00CB77AE">
        <w:rPr>
          <w:caps/>
          <w:sz w:val="28"/>
          <w:u w:val="single"/>
        </w:rPr>
        <w:t xml:space="preserve">   </w:t>
      </w:r>
      <w:r>
        <w:rPr>
          <w:caps/>
          <w:sz w:val="28"/>
          <w:u w:val="single"/>
        </w:rPr>
        <w:t>History and Social Studies</w:t>
      </w:r>
    </w:p>
    <w:p w:rsidR="000A04AF" w:rsidRDefault="000A04AF" w:rsidP="000A04AF">
      <w:pPr>
        <w:pStyle w:val="Heading1"/>
      </w:pPr>
    </w:p>
    <w:p w:rsidR="00113002" w:rsidRPr="00B7454F" w:rsidRDefault="000A04AF" w:rsidP="00113002">
      <w:pPr>
        <w:pStyle w:val="SOLStem"/>
      </w:pPr>
      <w:r>
        <w:rPr>
          <w:sz w:val="24"/>
        </w:rPr>
        <w:t xml:space="preserve">HS-G7 </w:t>
      </w:r>
      <w:r w:rsidR="00113002" w:rsidRPr="00B7454F">
        <w:t>The student will read and construct maps, tables, graphs, and/or charts.</w:t>
      </w:r>
    </w:p>
    <w:p w:rsidR="000A04AF" w:rsidRDefault="000A04AF" w:rsidP="00113002">
      <w:pPr>
        <w:pStyle w:val="Heading1"/>
        <w:rPr>
          <w:b w:val="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060"/>
        <w:gridCol w:w="2520"/>
        <w:gridCol w:w="5580"/>
        <w:gridCol w:w="2520"/>
      </w:tblGrid>
      <w:tr w:rsidR="000A04AF" w:rsidTr="006A44EF">
        <w:trPr>
          <w:cantSplit/>
          <w:trHeight w:hRule="exact" w:val="443"/>
        </w:trPr>
        <w:tc>
          <w:tcPr>
            <w:tcW w:w="3060" w:type="dxa"/>
          </w:tcPr>
          <w:p w:rsidR="000A04AF" w:rsidRDefault="000A04AF" w:rsidP="006A44EF">
            <w:pPr>
              <w:pStyle w:val="Heading3"/>
            </w:pPr>
            <w:r>
              <w:t>Essential Understandings</w:t>
            </w:r>
          </w:p>
        </w:tc>
        <w:tc>
          <w:tcPr>
            <w:tcW w:w="2520" w:type="dxa"/>
          </w:tcPr>
          <w:p w:rsidR="000A04AF" w:rsidRDefault="000A04AF" w:rsidP="006A44EF">
            <w:pPr>
              <w:pStyle w:val="Heading3"/>
            </w:pPr>
            <w:r>
              <w:t>Essential Questions</w:t>
            </w:r>
          </w:p>
        </w:tc>
        <w:tc>
          <w:tcPr>
            <w:tcW w:w="5580" w:type="dxa"/>
          </w:tcPr>
          <w:p w:rsidR="000A04AF" w:rsidRDefault="000A04AF" w:rsidP="006A44EF">
            <w:pPr>
              <w:pStyle w:val="Heading3"/>
            </w:pPr>
            <w:r>
              <w:t>Essential Knowledge</w:t>
            </w:r>
          </w:p>
        </w:tc>
        <w:tc>
          <w:tcPr>
            <w:tcW w:w="2520" w:type="dxa"/>
          </w:tcPr>
          <w:p w:rsidR="000A04AF" w:rsidRDefault="000A04AF" w:rsidP="006A44EF">
            <w:pPr>
              <w:pStyle w:val="Heading3"/>
            </w:pPr>
            <w:r>
              <w:t>Essential Skills</w:t>
            </w:r>
          </w:p>
        </w:tc>
      </w:tr>
      <w:tr w:rsidR="000A04AF" w:rsidTr="006A44EF">
        <w:trPr>
          <w:cantSplit/>
          <w:trHeight w:hRule="exact" w:val="7049"/>
        </w:trPr>
        <w:tc>
          <w:tcPr>
            <w:tcW w:w="3060" w:type="dxa"/>
          </w:tcPr>
          <w:p w:rsidR="00113002" w:rsidRPr="00B7454F" w:rsidRDefault="00113002" w:rsidP="00113002">
            <w:pPr>
              <w:pStyle w:val="NormalHSSCF"/>
            </w:pPr>
            <w:r w:rsidRPr="00B7454F">
              <w:t>Maps, tables, graphs, charts, and pictures can be read and constructed to gather and display information.</w:t>
            </w:r>
          </w:p>
          <w:p w:rsidR="00113002" w:rsidRPr="00B7454F" w:rsidRDefault="00113002" w:rsidP="00113002">
            <w:pPr>
              <w:pStyle w:val="NormalHSSCF"/>
            </w:pPr>
          </w:p>
          <w:p w:rsidR="00113002" w:rsidRPr="00B7454F" w:rsidRDefault="00113002" w:rsidP="00113002">
            <w:pPr>
              <w:pStyle w:val="NormalHSSCF"/>
            </w:pPr>
            <w:r w:rsidRPr="00B7454F">
              <w:t>Maps are used to display information geographically.</w:t>
            </w:r>
          </w:p>
          <w:p w:rsidR="000A04AF" w:rsidRDefault="000A04AF" w:rsidP="006A44EF">
            <w:pPr>
              <w:pStyle w:val="BodyText"/>
            </w:pPr>
          </w:p>
        </w:tc>
        <w:tc>
          <w:tcPr>
            <w:tcW w:w="2520" w:type="dxa"/>
          </w:tcPr>
          <w:p w:rsidR="00113002" w:rsidRPr="00B7454F" w:rsidRDefault="00113002" w:rsidP="00113002">
            <w:pPr>
              <w:pStyle w:val="NormalHSSCF"/>
            </w:pPr>
            <w:r w:rsidRPr="00B7454F">
              <w:t>What visual aids can be used to gather, display, and classify information?</w:t>
            </w:r>
          </w:p>
          <w:p w:rsidR="000A04AF" w:rsidRDefault="000A04AF" w:rsidP="006A44EF">
            <w:pPr>
              <w:pStyle w:val="BodyText"/>
              <w:rPr>
                <w:sz w:val="28"/>
              </w:rPr>
            </w:pPr>
          </w:p>
        </w:tc>
        <w:tc>
          <w:tcPr>
            <w:tcW w:w="5580" w:type="dxa"/>
          </w:tcPr>
          <w:p w:rsidR="00113002" w:rsidRPr="00B7454F" w:rsidRDefault="00113002" w:rsidP="00113002">
            <w:pPr>
              <w:pStyle w:val="NormalHSSCF"/>
            </w:pPr>
            <w:r w:rsidRPr="00B7454F">
              <w:t>Maps, tables, graphs, charts, and pictures are visual aids used to gather, display, and classify geographic information.</w:t>
            </w:r>
          </w:p>
          <w:p w:rsidR="00113002" w:rsidRPr="00B7454F" w:rsidRDefault="00113002" w:rsidP="00113002">
            <w:pPr>
              <w:pStyle w:val="NormalHSSCF"/>
            </w:pPr>
          </w:p>
          <w:p w:rsidR="00113002" w:rsidRDefault="00113002" w:rsidP="00113002">
            <w:pPr>
              <w:pStyle w:val="Heading8HSSCF"/>
            </w:pPr>
            <w:r w:rsidRPr="00B7454F">
              <w:t>Parts of a map</w:t>
            </w:r>
          </w:p>
          <w:p w:rsidR="00113002" w:rsidRPr="00B7454F" w:rsidRDefault="00113002" w:rsidP="00113002">
            <w:pPr>
              <w:pStyle w:val="Bullet2"/>
              <w:keepNext w:val="0"/>
              <w:tabs>
                <w:tab w:val="clear" w:pos="360"/>
                <w:tab w:val="num" w:pos="259"/>
              </w:tabs>
              <w:ind w:left="259" w:hanging="259"/>
              <w:outlineLvl w:val="9"/>
            </w:pPr>
            <w:r w:rsidRPr="00B7454F">
              <w:t>Map title</w:t>
            </w:r>
          </w:p>
          <w:p w:rsidR="00113002" w:rsidRPr="00B7454F" w:rsidRDefault="00113002" w:rsidP="00113002">
            <w:pPr>
              <w:pStyle w:val="Bullet2"/>
              <w:keepNext w:val="0"/>
              <w:tabs>
                <w:tab w:val="clear" w:pos="360"/>
                <w:tab w:val="num" w:pos="259"/>
              </w:tabs>
              <w:ind w:left="259" w:hanging="259"/>
              <w:outlineLvl w:val="9"/>
            </w:pPr>
            <w:r w:rsidRPr="00B7454F">
              <w:t>Map legend</w:t>
            </w:r>
          </w:p>
          <w:p w:rsidR="00113002" w:rsidRPr="00B7454F" w:rsidRDefault="00113002" w:rsidP="00113002">
            <w:pPr>
              <w:pStyle w:val="Bullet2"/>
              <w:keepNext w:val="0"/>
              <w:tabs>
                <w:tab w:val="clear" w:pos="360"/>
                <w:tab w:val="num" w:pos="259"/>
              </w:tabs>
              <w:ind w:left="259" w:hanging="259"/>
              <w:outlineLvl w:val="9"/>
            </w:pPr>
            <w:r w:rsidRPr="00B7454F">
              <w:t>Compass rose</w:t>
            </w:r>
          </w:p>
          <w:p w:rsidR="00113002" w:rsidRPr="00B7454F" w:rsidRDefault="00113002" w:rsidP="00113002">
            <w:pPr>
              <w:pStyle w:val="NormalHSSCF"/>
            </w:pPr>
          </w:p>
          <w:p w:rsidR="000A04AF" w:rsidRDefault="00113002" w:rsidP="00113002">
            <w:pPr>
              <w:pStyle w:val="BodyText"/>
            </w:pPr>
            <w:r w:rsidRPr="00B7454F">
              <w:t>Maps may include a compass rose with the intermediate directions of northeast, southeast, northwest, and southwest.</w:t>
            </w:r>
          </w:p>
          <w:p w:rsidR="000A04AF" w:rsidRPr="00663EB3" w:rsidRDefault="000A04AF" w:rsidP="00663EB3">
            <w:pPr>
              <w:tabs>
                <w:tab w:val="left" w:pos="1152"/>
                <w:tab w:val="left" w:pos="2772"/>
                <w:tab w:val="left" w:pos="4212"/>
              </w:tabs>
              <w:rPr>
                <w:sz w:val="18"/>
              </w:rPr>
            </w:pPr>
          </w:p>
        </w:tc>
        <w:tc>
          <w:tcPr>
            <w:tcW w:w="2520" w:type="dxa"/>
          </w:tcPr>
          <w:p w:rsidR="00113002" w:rsidRPr="00B7454F" w:rsidRDefault="00113002" w:rsidP="00113002">
            <w:pPr>
              <w:pStyle w:val="NormalHSSCF"/>
            </w:pPr>
            <w:r w:rsidRPr="00B7454F">
              <w:t>Make and explain bar and pie graphs.</w:t>
            </w:r>
          </w:p>
          <w:p w:rsidR="00113002" w:rsidRPr="00B7454F" w:rsidRDefault="00113002" w:rsidP="00113002">
            <w:pPr>
              <w:pStyle w:val="NormalHSSCF"/>
            </w:pPr>
          </w:p>
          <w:p w:rsidR="00113002" w:rsidRPr="00B7454F" w:rsidRDefault="00113002" w:rsidP="00113002">
            <w:pPr>
              <w:pStyle w:val="NormalHSSCF"/>
            </w:pPr>
            <w:r w:rsidRPr="00B7454F">
              <w:t>Draw maps of familiar objects or areas.</w:t>
            </w:r>
          </w:p>
          <w:p w:rsidR="00113002" w:rsidRPr="00B7454F" w:rsidRDefault="00113002" w:rsidP="00113002">
            <w:pPr>
              <w:pStyle w:val="NormalHSSCF"/>
            </w:pPr>
          </w:p>
          <w:p w:rsidR="000A04AF" w:rsidRDefault="00113002" w:rsidP="00113002">
            <w:pPr>
              <w:pStyle w:val="BodyText"/>
            </w:pPr>
            <w:r w:rsidRPr="00B7454F">
              <w:t>Construct and explain simple charts.</w:t>
            </w:r>
          </w:p>
        </w:tc>
      </w:tr>
    </w:tbl>
    <w:p w:rsidR="000A04AF" w:rsidRDefault="000A04AF" w:rsidP="000A04AF">
      <w:pPr>
        <w:pStyle w:val="Heading1"/>
      </w:pPr>
    </w:p>
    <w:p w:rsidR="000A04AF" w:rsidRDefault="000A04AF" w:rsidP="000A04AF">
      <w:pPr>
        <w:pStyle w:val="Heading1"/>
        <w:rPr>
          <w:caps/>
          <w:sz w:val="28"/>
          <w:u w:val="single"/>
        </w:rPr>
      </w:pPr>
      <w:r>
        <w:br w:type="page"/>
      </w:r>
      <w:r>
        <w:rPr>
          <w:caps/>
          <w:sz w:val="28"/>
          <w:u w:val="single"/>
        </w:rPr>
        <w:lastRenderedPageBreak/>
        <w:t xml:space="preserve">STANDARD </w:t>
      </w:r>
      <w:r w:rsidR="00113002">
        <w:rPr>
          <w:caps/>
          <w:sz w:val="28"/>
          <w:u w:val="single"/>
        </w:rPr>
        <w:t>hs-g8</w:t>
      </w:r>
      <w:r w:rsidR="001127C9">
        <w:rPr>
          <w:caps/>
          <w:sz w:val="28"/>
          <w:u w:val="single"/>
        </w:rPr>
        <w:t xml:space="preserve">   </w:t>
      </w:r>
      <w:r>
        <w:rPr>
          <w:caps/>
          <w:sz w:val="28"/>
          <w:u w:val="single"/>
        </w:rPr>
        <w:t>REPORTING CATEGORY: Geography</w:t>
      </w:r>
      <w:r>
        <w:rPr>
          <w:caps/>
          <w:sz w:val="28"/>
          <w:u w:val="single"/>
        </w:rPr>
        <w:tab/>
      </w:r>
      <w:r w:rsidR="00CB77AE">
        <w:rPr>
          <w:caps/>
          <w:sz w:val="28"/>
          <w:u w:val="single"/>
        </w:rPr>
        <w:t xml:space="preserve">  </w:t>
      </w:r>
      <w:r>
        <w:rPr>
          <w:caps/>
          <w:sz w:val="28"/>
          <w:u w:val="single"/>
        </w:rPr>
        <w:t>History and Social Studies</w:t>
      </w:r>
    </w:p>
    <w:p w:rsidR="000A04AF" w:rsidRDefault="000A04AF" w:rsidP="000A04AF">
      <w:pPr>
        <w:pStyle w:val="Heading1"/>
      </w:pPr>
    </w:p>
    <w:p w:rsidR="00113002" w:rsidRPr="005B7FC5" w:rsidRDefault="00113002" w:rsidP="00113002">
      <w:pPr>
        <w:pStyle w:val="SOLStem"/>
        <w:rPr>
          <w:rFonts w:cs="Arial"/>
        </w:rPr>
      </w:pPr>
      <w:r>
        <w:rPr>
          <w:sz w:val="24"/>
        </w:rPr>
        <w:t xml:space="preserve">HS-G8 </w:t>
      </w:r>
      <w:r w:rsidRPr="005B7FC5">
        <w:rPr>
          <w:rFonts w:cs="Arial"/>
        </w:rPr>
        <w:t>The student will demonstrate knowledge of the physical geography and native peoples, past and present, of Virginia by</w:t>
      </w:r>
    </w:p>
    <w:p w:rsidR="00113002" w:rsidRDefault="00113002" w:rsidP="00113002">
      <w:pPr>
        <w:pStyle w:val="SOLBullet"/>
        <w:numPr>
          <w:ilvl w:val="0"/>
          <w:numId w:val="11"/>
        </w:numPr>
      </w:pPr>
      <w:proofErr w:type="gramStart"/>
      <w:r w:rsidRPr="005B7FC5">
        <w:t>locating</w:t>
      </w:r>
      <w:proofErr w:type="gramEnd"/>
      <w:r w:rsidRPr="005B7FC5">
        <w:t xml:space="preserve"> Virginia and its bordering states on maps of the United States.</w:t>
      </w:r>
    </w:p>
    <w:p w:rsidR="00113002" w:rsidRDefault="00113002" w:rsidP="00113002">
      <w:pPr>
        <w:pStyle w:val="SOLBullet"/>
        <w:numPr>
          <w:ilvl w:val="0"/>
          <w:numId w:val="11"/>
        </w:numPr>
      </w:pPr>
      <w:proofErr w:type="gramStart"/>
      <w:r w:rsidRPr="005B7FC5">
        <w:t>locating</w:t>
      </w:r>
      <w:proofErr w:type="gramEnd"/>
      <w:r w:rsidRPr="005B7FC5">
        <w:t xml:space="preserve"> and describing Virginia’s Coastal Plain (Tidewater), Piedmont, Blue Ridge Mountains, Valley and Ridge, and Appalachian Plateau.</w:t>
      </w:r>
      <w:r w:rsidRPr="00113002">
        <w:t xml:space="preserve"> </w:t>
      </w:r>
    </w:p>
    <w:p w:rsidR="00113002" w:rsidRDefault="00113002" w:rsidP="00113002">
      <w:pPr>
        <w:pStyle w:val="SOLBullet"/>
        <w:numPr>
          <w:ilvl w:val="0"/>
          <w:numId w:val="11"/>
        </w:numPr>
      </w:pPr>
      <w:proofErr w:type="gramStart"/>
      <w:r w:rsidRPr="005B7FC5">
        <w:t>locating</w:t>
      </w:r>
      <w:proofErr w:type="gramEnd"/>
      <w:r w:rsidRPr="005B7FC5">
        <w:t xml:space="preserve"> and identifying water features important to the early history of Virginia (Atlantic Ocean, Chesapeake Bay, James River, York River, Potomac River, Rappahannock River, and Lake Drummond and the Dismal Swamp).</w:t>
      </w:r>
      <w:r w:rsidRPr="00113002">
        <w:t xml:space="preserve"> </w:t>
      </w:r>
    </w:p>
    <w:p w:rsidR="00113002" w:rsidRDefault="00113002" w:rsidP="00113002">
      <w:pPr>
        <w:pStyle w:val="SOLBullet"/>
        <w:numPr>
          <w:ilvl w:val="0"/>
          <w:numId w:val="11"/>
        </w:numPr>
      </w:pPr>
      <w:proofErr w:type="gramStart"/>
      <w:r w:rsidRPr="005B7FC5">
        <w:t>locating</w:t>
      </w:r>
      <w:proofErr w:type="gramEnd"/>
      <w:r w:rsidRPr="005B7FC5">
        <w:t xml:space="preserve"> three American Indian language groups (the Algonquian, the Siouan, and the Iroquoian) on a map of Virginia.</w:t>
      </w:r>
      <w:r w:rsidRPr="00113002">
        <w:t xml:space="preserve"> </w:t>
      </w:r>
    </w:p>
    <w:p w:rsidR="00113002" w:rsidRDefault="00113002" w:rsidP="00113002">
      <w:pPr>
        <w:pStyle w:val="SOLBullet"/>
        <w:numPr>
          <w:ilvl w:val="0"/>
          <w:numId w:val="11"/>
        </w:numPr>
      </w:pPr>
      <w:proofErr w:type="gramStart"/>
      <w:r w:rsidRPr="005B7FC5">
        <w:t>describing</w:t>
      </w:r>
      <w:proofErr w:type="gramEnd"/>
      <w:r w:rsidRPr="005B7FC5">
        <w:t xml:space="preserve"> how American Indians related to the climate and their environment to secure food, clothing, and shelter.</w:t>
      </w:r>
    </w:p>
    <w:p w:rsidR="000A04AF" w:rsidRDefault="00113002" w:rsidP="00034D33">
      <w:pPr>
        <w:pStyle w:val="SOLBullet"/>
        <w:ind w:firstLine="0"/>
      </w:pPr>
      <w:r w:rsidRPr="005B7FC5">
        <w:t>g)</w:t>
      </w:r>
      <w:r w:rsidRPr="005B7FC5">
        <w:tab/>
      </w:r>
      <w:proofErr w:type="gramStart"/>
      <w:r w:rsidRPr="005B7FC5">
        <w:t>identifying</w:t>
      </w:r>
      <w:proofErr w:type="gramEnd"/>
      <w:r>
        <w:t xml:space="preserve"> and locating the current state-</w:t>
      </w:r>
      <w:r w:rsidRPr="005B7FC5">
        <w:t>recognized tribes.</w:t>
      </w:r>
    </w:p>
    <w:p w:rsidR="00034D33" w:rsidRPr="00113002" w:rsidRDefault="00034D33" w:rsidP="00034D33">
      <w:pPr>
        <w:pStyle w:val="SOLBullet"/>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0A04AF" w:rsidTr="006A44EF">
        <w:trPr>
          <w:cantSplit/>
          <w:trHeight w:hRule="exact" w:val="443"/>
        </w:trPr>
        <w:tc>
          <w:tcPr>
            <w:tcW w:w="3420" w:type="dxa"/>
            <w:vAlign w:val="center"/>
          </w:tcPr>
          <w:p w:rsidR="000A04AF" w:rsidRDefault="000A04AF" w:rsidP="006A44EF">
            <w:pPr>
              <w:pStyle w:val="Heading3"/>
            </w:pPr>
            <w:r>
              <w:lastRenderedPageBreak/>
              <w:t>Essential Understandings</w:t>
            </w:r>
          </w:p>
        </w:tc>
        <w:tc>
          <w:tcPr>
            <w:tcW w:w="3420" w:type="dxa"/>
            <w:vAlign w:val="center"/>
          </w:tcPr>
          <w:p w:rsidR="000A04AF" w:rsidRDefault="000A04AF" w:rsidP="006A44EF">
            <w:pPr>
              <w:pStyle w:val="Heading3"/>
            </w:pPr>
            <w:r>
              <w:t>Essential Questions</w:t>
            </w:r>
          </w:p>
        </w:tc>
        <w:tc>
          <w:tcPr>
            <w:tcW w:w="3420" w:type="dxa"/>
            <w:vAlign w:val="center"/>
          </w:tcPr>
          <w:p w:rsidR="000A04AF" w:rsidRDefault="000A04AF" w:rsidP="006A44EF">
            <w:pPr>
              <w:pStyle w:val="Heading3"/>
            </w:pPr>
            <w:r>
              <w:t>Essential Knowledge</w:t>
            </w:r>
          </w:p>
        </w:tc>
        <w:tc>
          <w:tcPr>
            <w:tcW w:w="3420" w:type="dxa"/>
            <w:vAlign w:val="center"/>
          </w:tcPr>
          <w:p w:rsidR="000A04AF" w:rsidRDefault="000A04AF" w:rsidP="006A44EF">
            <w:pPr>
              <w:pStyle w:val="Heading3"/>
            </w:pPr>
            <w:r>
              <w:t>Essential Skills</w:t>
            </w:r>
          </w:p>
        </w:tc>
      </w:tr>
      <w:tr w:rsidR="000A04AF" w:rsidTr="006A44EF">
        <w:trPr>
          <w:cantSplit/>
          <w:trHeight w:hRule="exact" w:val="7140"/>
        </w:trPr>
        <w:tc>
          <w:tcPr>
            <w:tcW w:w="3420" w:type="dxa"/>
          </w:tcPr>
          <w:p w:rsidR="000A04AF" w:rsidRDefault="00113002" w:rsidP="006A44EF">
            <w:pPr>
              <w:rPr>
                <w:rFonts w:cs="Arial"/>
                <w:sz w:val="20"/>
              </w:rPr>
            </w:pPr>
            <w:r w:rsidRPr="00113002">
              <w:rPr>
                <w:rFonts w:cs="Arial"/>
                <w:sz w:val="20"/>
              </w:rPr>
              <w:t>Locations of places can be described in relative terms.</w:t>
            </w:r>
          </w:p>
          <w:p w:rsidR="00113002" w:rsidRDefault="00113002" w:rsidP="006A44EF">
            <w:pPr>
              <w:rPr>
                <w:rFonts w:cs="Arial"/>
                <w:sz w:val="20"/>
              </w:rPr>
            </w:pPr>
          </w:p>
          <w:p w:rsidR="00113002" w:rsidRPr="00113002" w:rsidRDefault="00113002" w:rsidP="00113002">
            <w:pPr>
              <w:rPr>
                <w:rFonts w:cs="Arial"/>
                <w:sz w:val="20"/>
              </w:rPr>
            </w:pPr>
            <w:r w:rsidRPr="00113002">
              <w:rPr>
                <w:rFonts w:cs="Arial"/>
                <w:sz w:val="20"/>
              </w:rPr>
              <w:t>Geographic regions have distinctive characteristics.</w:t>
            </w:r>
          </w:p>
          <w:p w:rsidR="00113002" w:rsidRPr="00113002" w:rsidRDefault="00113002" w:rsidP="00113002">
            <w:pPr>
              <w:rPr>
                <w:rFonts w:cs="Arial"/>
                <w:sz w:val="20"/>
              </w:rPr>
            </w:pPr>
          </w:p>
          <w:p w:rsidR="00113002" w:rsidRDefault="00113002" w:rsidP="00113002">
            <w:pPr>
              <w:rPr>
                <w:rFonts w:cs="Arial"/>
                <w:sz w:val="20"/>
              </w:rPr>
            </w:pPr>
            <w:r w:rsidRPr="00113002">
              <w:rPr>
                <w:rFonts w:cs="Arial"/>
                <w:sz w:val="20"/>
              </w:rPr>
              <w:t>Virginia can be divided into five geographic regions.</w:t>
            </w:r>
          </w:p>
          <w:p w:rsidR="00034D33" w:rsidRDefault="00034D33" w:rsidP="00113002">
            <w:pPr>
              <w:rPr>
                <w:rFonts w:cs="Arial"/>
                <w:sz w:val="20"/>
              </w:rPr>
            </w:pPr>
          </w:p>
          <w:p w:rsidR="00034D33" w:rsidRPr="00034D33" w:rsidRDefault="00034D33" w:rsidP="00034D33">
            <w:pPr>
              <w:rPr>
                <w:rFonts w:cs="Arial"/>
                <w:sz w:val="20"/>
              </w:rPr>
            </w:pPr>
            <w:r w:rsidRPr="00034D33">
              <w:rPr>
                <w:rFonts w:cs="Arial"/>
                <w:sz w:val="20"/>
              </w:rPr>
              <w:t>Water features were important to the early history of Virginia.</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Many early Virginia cities developed along the Fall Line, the natural border between the Coastal Plain (Tidewater) and the Piedmont regions, where the land rises sharply and waterfalls prevent further travel on the river.</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The four major rivers that flow into the Chesapeake Bay are separated by peninsulas.</w:t>
            </w:r>
          </w:p>
          <w:p w:rsidR="00034D33" w:rsidRPr="00034D33" w:rsidRDefault="00034D33" w:rsidP="00034D33">
            <w:pPr>
              <w:rPr>
                <w:rFonts w:cs="Arial"/>
                <w:sz w:val="20"/>
              </w:rPr>
            </w:pPr>
          </w:p>
          <w:p w:rsidR="00034D33" w:rsidRPr="00113002" w:rsidRDefault="00034D33" w:rsidP="00034D33">
            <w:pPr>
              <w:rPr>
                <w:sz w:val="20"/>
              </w:rPr>
            </w:pPr>
            <w:r w:rsidRPr="00034D33">
              <w:rPr>
                <w:rFonts w:cs="Arial"/>
                <w:sz w:val="20"/>
              </w:rPr>
              <w:t>The Chesapeake Bay separates the Eastern Shore from the mainland of Virginia.</w:t>
            </w:r>
          </w:p>
        </w:tc>
        <w:tc>
          <w:tcPr>
            <w:tcW w:w="3420" w:type="dxa"/>
          </w:tcPr>
          <w:p w:rsidR="00113002" w:rsidRPr="00113002" w:rsidRDefault="00113002" w:rsidP="00113002">
            <w:pPr>
              <w:rPr>
                <w:rFonts w:cs="Arial"/>
                <w:sz w:val="20"/>
              </w:rPr>
            </w:pPr>
            <w:r w:rsidRPr="00113002">
              <w:rPr>
                <w:rFonts w:cs="Arial"/>
                <w:sz w:val="20"/>
              </w:rPr>
              <w:t>What are some ways that relative location can be described?</w:t>
            </w:r>
          </w:p>
          <w:p w:rsidR="00113002" w:rsidRPr="00113002" w:rsidRDefault="00113002" w:rsidP="00113002">
            <w:pPr>
              <w:rPr>
                <w:rFonts w:cs="Arial"/>
                <w:sz w:val="20"/>
              </w:rPr>
            </w:pPr>
          </w:p>
          <w:p w:rsidR="00113002" w:rsidRPr="00113002" w:rsidRDefault="00113002" w:rsidP="00113002">
            <w:pPr>
              <w:rPr>
                <w:rFonts w:cs="Arial"/>
                <w:sz w:val="20"/>
              </w:rPr>
            </w:pPr>
            <w:r w:rsidRPr="00113002">
              <w:rPr>
                <w:rFonts w:cs="Arial"/>
                <w:sz w:val="20"/>
              </w:rPr>
              <w:t>What large bodies of water border Virginia?</w:t>
            </w:r>
          </w:p>
          <w:p w:rsidR="00113002" w:rsidRPr="00113002" w:rsidRDefault="00113002" w:rsidP="00113002">
            <w:pPr>
              <w:rPr>
                <w:rFonts w:cs="Arial"/>
                <w:sz w:val="20"/>
              </w:rPr>
            </w:pPr>
          </w:p>
          <w:p w:rsidR="000A04AF" w:rsidRPr="00113002" w:rsidRDefault="00113002" w:rsidP="00113002">
            <w:pPr>
              <w:rPr>
                <w:sz w:val="20"/>
              </w:rPr>
            </w:pPr>
            <w:r w:rsidRPr="00113002">
              <w:rPr>
                <w:rFonts w:cs="Arial"/>
                <w:sz w:val="20"/>
              </w:rPr>
              <w:t>What states border Virginia?</w:t>
            </w:r>
          </w:p>
          <w:p w:rsidR="000A04AF" w:rsidRDefault="000A04AF" w:rsidP="006A44EF">
            <w:pPr>
              <w:rPr>
                <w:sz w:val="20"/>
              </w:rPr>
            </w:pPr>
          </w:p>
          <w:p w:rsidR="00113002" w:rsidRPr="00113002" w:rsidRDefault="00113002" w:rsidP="00113002">
            <w:pPr>
              <w:rPr>
                <w:rFonts w:cs="Arial"/>
                <w:sz w:val="20"/>
              </w:rPr>
            </w:pPr>
            <w:r w:rsidRPr="00113002">
              <w:rPr>
                <w:rFonts w:cs="Arial"/>
                <w:sz w:val="20"/>
              </w:rPr>
              <w:t>What are the five geographic regions of Virginia?</w:t>
            </w:r>
          </w:p>
          <w:p w:rsidR="00113002" w:rsidRPr="00113002" w:rsidRDefault="00113002" w:rsidP="00113002">
            <w:pPr>
              <w:rPr>
                <w:rFonts w:cs="Arial"/>
                <w:sz w:val="20"/>
              </w:rPr>
            </w:pPr>
          </w:p>
          <w:p w:rsidR="00113002" w:rsidRPr="00113002" w:rsidRDefault="00113002" w:rsidP="00113002">
            <w:pPr>
              <w:rPr>
                <w:rFonts w:cs="Arial"/>
                <w:sz w:val="20"/>
              </w:rPr>
            </w:pPr>
            <w:r w:rsidRPr="00113002">
              <w:rPr>
                <w:rFonts w:cs="Arial"/>
                <w:sz w:val="20"/>
              </w:rPr>
              <w:t>How do the geographic regions of Virginia differ?</w:t>
            </w:r>
          </w:p>
          <w:p w:rsidR="00113002" w:rsidRPr="00113002" w:rsidRDefault="00113002" w:rsidP="00113002">
            <w:pPr>
              <w:rPr>
                <w:rFonts w:cs="Arial"/>
                <w:sz w:val="20"/>
              </w:rPr>
            </w:pPr>
          </w:p>
          <w:p w:rsidR="00113002" w:rsidRDefault="00113002" w:rsidP="00113002">
            <w:pPr>
              <w:rPr>
                <w:rFonts w:cs="Arial"/>
                <w:sz w:val="20"/>
              </w:rPr>
            </w:pPr>
            <w:r w:rsidRPr="00113002">
              <w:rPr>
                <w:rFonts w:cs="Arial"/>
                <w:sz w:val="20"/>
              </w:rPr>
              <w:t>Where are the geographic regions of Virginia located?</w:t>
            </w:r>
          </w:p>
          <w:p w:rsidR="00034D33" w:rsidRDefault="00034D33" w:rsidP="00113002">
            <w:pPr>
              <w:rPr>
                <w:rFonts w:cs="Arial"/>
                <w:sz w:val="20"/>
              </w:rPr>
            </w:pPr>
          </w:p>
          <w:p w:rsidR="00034D33" w:rsidRPr="00034D33" w:rsidRDefault="00034D33" w:rsidP="00034D33">
            <w:pPr>
              <w:rPr>
                <w:rFonts w:cs="Arial"/>
                <w:sz w:val="20"/>
              </w:rPr>
            </w:pPr>
            <w:r w:rsidRPr="00034D33">
              <w:rPr>
                <w:rFonts w:cs="Arial"/>
                <w:sz w:val="20"/>
              </w:rPr>
              <w:t>Which water features were important to the early history of Virginia?</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How did water features influence the development of Virginia?</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How did the flow of rivers affect the settlement of Virginia?</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What is a peninsula?</w:t>
            </w:r>
          </w:p>
          <w:p w:rsidR="00034D33" w:rsidRPr="005B7FC5" w:rsidRDefault="00034D33" w:rsidP="00034D33">
            <w:pPr>
              <w:rPr>
                <w:rFonts w:cs="Arial"/>
              </w:rPr>
            </w:pPr>
          </w:p>
          <w:p w:rsidR="00034D33" w:rsidRPr="00034D33" w:rsidRDefault="00034D33" w:rsidP="00034D33">
            <w:pPr>
              <w:rPr>
                <w:sz w:val="20"/>
              </w:rPr>
            </w:pPr>
            <w:r w:rsidRPr="00034D33">
              <w:rPr>
                <w:rFonts w:cs="Arial"/>
                <w:sz w:val="20"/>
              </w:rPr>
              <w:t>Where is the Eastern Shore located?</w:t>
            </w:r>
          </w:p>
        </w:tc>
        <w:tc>
          <w:tcPr>
            <w:tcW w:w="3420" w:type="dxa"/>
          </w:tcPr>
          <w:p w:rsidR="00113002" w:rsidRPr="00113002" w:rsidRDefault="00113002" w:rsidP="00113002">
            <w:pPr>
              <w:rPr>
                <w:sz w:val="20"/>
              </w:rPr>
            </w:pPr>
            <w:r w:rsidRPr="00113002">
              <w:rPr>
                <w:sz w:val="20"/>
              </w:rPr>
              <w:t xml:space="preserve">Relative location may be described by using terms that show connections between two places, such as </w:t>
            </w:r>
            <w:r w:rsidRPr="00113002">
              <w:rPr>
                <w:i/>
                <w:sz w:val="20"/>
              </w:rPr>
              <w:t xml:space="preserve">next to, near, </w:t>
            </w:r>
            <w:r w:rsidRPr="00113002">
              <w:rPr>
                <w:sz w:val="20"/>
              </w:rPr>
              <w:t>and</w:t>
            </w:r>
            <w:r w:rsidRPr="00113002">
              <w:rPr>
                <w:i/>
                <w:sz w:val="20"/>
              </w:rPr>
              <w:t xml:space="preserve"> bordering</w:t>
            </w:r>
            <w:r w:rsidRPr="00113002">
              <w:rPr>
                <w:sz w:val="20"/>
              </w:rPr>
              <w:t>.</w:t>
            </w:r>
          </w:p>
          <w:p w:rsidR="00113002" w:rsidRPr="00113002" w:rsidRDefault="00113002" w:rsidP="00113002">
            <w:pPr>
              <w:rPr>
                <w:sz w:val="20"/>
              </w:rPr>
            </w:pPr>
          </w:p>
          <w:p w:rsidR="00113002" w:rsidRPr="00113002" w:rsidRDefault="00113002" w:rsidP="00113002">
            <w:pPr>
              <w:pStyle w:val="Heading8"/>
              <w:jc w:val="left"/>
              <w:rPr>
                <w:rFonts w:ascii="Times New Roman" w:hAnsi="Times New Roman"/>
                <w:sz w:val="20"/>
              </w:rPr>
            </w:pPr>
            <w:r w:rsidRPr="00113002">
              <w:rPr>
                <w:rFonts w:ascii="Times New Roman" w:hAnsi="Times New Roman"/>
                <w:sz w:val="20"/>
              </w:rPr>
              <w:t>Bordering bodies of water</w:t>
            </w:r>
          </w:p>
          <w:p w:rsidR="00113002" w:rsidRPr="00113002" w:rsidRDefault="00113002" w:rsidP="00113002">
            <w:pPr>
              <w:pStyle w:val="Bullet2"/>
              <w:keepNext w:val="0"/>
              <w:tabs>
                <w:tab w:val="clear" w:pos="360"/>
              </w:tabs>
              <w:ind w:left="252" w:hanging="252"/>
              <w:outlineLvl w:val="9"/>
            </w:pPr>
            <w:r w:rsidRPr="00113002">
              <w:t>Atlantic Ocean</w:t>
            </w:r>
          </w:p>
          <w:p w:rsidR="00113002" w:rsidRPr="00113002" w:rsidRDefault="00113002" w:rsidP="00113002">
            <w:pPr>
              <w:pStyle w:val="Bullet2"/>
              <w:keepNext w:val="0"/>
              <w:tabs>
                <w:tab w:val="clear" w:pos="360"/>
              </w:tabs>
              <w:ind w:left="252" w:hanging="252"/>
              <w:outlineLvl w:val="9"/>
            </w:pPr>
            <w:r w:rsidRPr="00113002">
              <w:t>Chesapeake Bay</w:t>
            </w:r>
          </w:p>
          <w:p w:rsidR="00113002" w:rsidRPr="00113002" w:rsidRDefault="00113002" w:rsidP="00113002">
            <w:pPr>
              <w:rPr>
                <w:sz w:val="20"/>
              </w:rPr>
            </w:pPr>
          </w:p>
          <w:p w:rsidR="00113002" w:rsidRPr="00113002" w:rsidRDefault="00113002" w:rsidP="00113002">
            <w:pPr>
              <w:pStyle w:val="Heading8"/>
              <w:jc w:val="left"/>
              <w:rPr>
                <w:rFonts w:ascii="Times New Roman" w:hAnsi="Times New Roman"/>
                <w:sz w:val="20"/>
              </w:rPr>
            </w:pPr>
            <w:r w:rsidRPr="00113002">
              <w:rPr>
                <w:rFonts w:ascii="Times New Roman" w:hAnsi="Times New Roman"/>
                <w:sz w:val="20"/>
              </w:rPr>
              <w:t>Bordering states</w:t>
            </w:r>
          </w:p>
          <w:p w:rsidR="00113002" w:rsidRPr="00113002" w:rsidRDefault="00113002" w:rsidP="00113002">
            <w:pPr>
              <w:pStyle w:val="Bullet2"/>
              <w:keepNext w:val="0"/>
              <w:tabs>
                <w:tab w:val="clear" w:pos="360"/>
              </w:tabs>
              <w:ind w:left="252" w:hanging="252"/>
              <w:outlineLvl w:val="9"/>
            </w:pPr>
            <w:r w:rsidRPr="00113002">
              <w:t>Maryland</w:t>
            </w:r>
          </w:p>
          <w:p w:rsidR="00113002" w:rsidRPr="00113002" w:rsidRDefault="00113002" w:rsidP="00113002">
            <w:pPr>
              <w:pStyle w:val="Bullet2"/>
              <w:keepNext w:val="0"/>
              <w:tabs>
                <w:tab w:val="clear" w:pos="360"/>
              </w:tabs>
              <w:ind w:left="252" w:hanging="252"/>
              <w:outlineLvl w:val="9"/>
            </w:pPr>
            <w:r w:rsidRPr="00113002">
              <w:t>West Virginia</w:t>
            </w:r>
          </w:p>
          <w:p w:rsidR="00113002" w:rsidRPr="00113002" w:rsidRDefault="00113002" w:rsidP="00113002">
            <w:pPr>
              <w:pStyle w:val="Bullet2"/>
              <w:keepNext w:val="0"/>
              <w:tabs>
                <w:tab w:val="clear" w:pos="360"/>
              </w:tabs>
              <w:ind w:left="252" w:hanging="252"/>
              <w:outlineLvl w:val="9"/>
            </w:pPr>
            <w:r w:rsidRPr="00113002">
              <w:t>Kentucky</w:t>
            </w:r>
          </w:p>
          <w:p w:rsidR="00113002" w:rsidRPr="00113002" w:rsidRDefault="00113002" w:rsidP="00113002">
            <w:pPr>
              <w:pStyle w:val="Bullet2"/>
              <w:keepNext w:val="0"/>
              <w:tabs>
                <w:tab w:val="clear" w:pos="360"/>
              </w:tabs>
              <w:ind w:left="252" w:hanging="252"/>
              <w:outlineLvl w:val="9"/>
            </w:pPr>
            <w:r w:rsidRPr="00113002">
              <w:t>Tennessee</w:t>
            </w:r>
          </w:p>
          <w:p w:rsidR="000A04AF" w:rsidRDefault="00113002" w:rsidP="00113002">
            <w:pPr>
              <w:pStyle w:val="Bullet2"/>
              <w:ind w:left="297" w:hanging="297"/>
            </w:pPr>
            <w:r w:rsidRPr="00113002">
              <w:t>North Carolina</w:t>
            </w:r>
          </w:p>
          <w:p w:rsidR="00113002" w:rsidRDefault="00113002" w:rsidP="00113002">
            <w:pPr>
              <w:pStyle w:val="Bullet2"/>
              <w:numPr>
                <w:ilvl w:val="0"/>
                <w:numId w:val="0"/>
              </w:numPr>
              <w:ind w:left="297"/>
            </w:pPr>
          </w:p>
          <w:p w:rsidR="00113002" w:rsidRPr="00113002" w:rsidRDefault="00113002" w:rsidP="00113002">
            <w:pPr>
              <w:pStyle w:val="Heading8"/>
              <w:jc w:val="left"/>
              <w:rPr>
                <w:rFonts w:ascii="Times New Roman" w:hAnsi="Times New Roman"/>
                <w:sz w:val="20"/>
              </w:rPr>
            </w:pPr>
            <w:r w:rsidRPr="00113002">
              <w:rPr>
                <w:rFonts w:ascii="Times New Roman" w:hAnsi="Times New Roman"/>
                <w:sz w:val="20"/>
              </w:rPr>
              <w:t>Terms to know</w:t>
            </w:r>
          </w:p>
          <w:p w:rsidR="00113002" w:rsidRPr="00113002" w:rsidRDefault="00113002" w:rsidP="00113002">
            <w:pPr>
              <w:pStyle w:val="Bullet2"/>
              <w:keepNext w:val="0"/>
              <w:tabs>
                <w:tab w:val="clear" w:pos="360"/>
              </w:tabs>
              <w:ind w:left="252" w:hanging="252"/>
              <w:outlineLvl w:val="9"/>
            </w:pPr>
            <w:r w:rsidRPr="00113002">
              <w:t>Fall Line: The natural border between the Coastal Plain (Tidewater) and the Piedmont regions, where waterfalls prevent further travel on the river</w:t>
            </w:r>
          </w:p>
          <w:p w:rsidR="00113002" w:rsidRDefault="00113002" w:rsidP="00113002">
            <w:pPr>
              <w:pStyle w:val="Bullet2"/>
              <w:numPr>
                <w:ilvl w:val="0"/>
                <w:numId w:val="0"/>
              </w:numPr>
              <w:ind w:left="360" w:hanging="360"/>
            </w:pPr>
          </w:p>
        </w:tc>
        <w:tc>
          <w:tcPr>
            <w:tcW w:w="3420" w:type="dxa"/>
          </w:tcPr>
          <w:p w:rsidR="00034D33" w:rsidRPr="00034D33" w:rsidRDefault="00034D33" w:rsidP="00034D33">
            <w:pPr>
              <w:rPr>
                <w:rFonts w:cs="Arial"/>
                <w:sz w:val="20"/>
              </w:rPr>
            </w:pPr>
            <w:r w:rsidRPr="00034D33">
              <w:rPr>
                <w:rFonts w:cs="Arial"/>
                <w:sz w:val="20"/>
              </w:rPr>
              <w:t>Determine cause-and effect-</w:t>
            </w:r>
            <w:r>
              <w:rPr>
                <w:rFonts w:cs="Arial"/>
                <w:sz w:val="20"/>
              </w:rPr>
              <w:t xml:space="preserve">relationships. </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Compare and contrast historical events</w:t>
            </w:r>
            <w:r>
              <w:rPr>
                <w:rFonts w:cs="Arial"/>
                <w:sz w:val="20"/>
              </w:rPr>
              <w:t xml:space="preserve">. </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Draw conclusions a</w:t>
            </w:r>
            <w:r>
              <w:rPr>
                <w:rFonts w:cs="Arial"/>
                <w:sz w:val="20"/>
              </w:rPr>
              <w:t xml:space="preserve">nd make generalizations. </w:t>
            </w:r>
          </w:p>
          <w:p w:rsidR="00034D33" w:rsidRDefault="00034D33" w:rsidP="00034D33">
            <w:pPr>
              <w:rPr>
                <w:rFonts w:cs="Arial"/>
                <w:sz w:val="20"/>
              </w:rPr>
            </w:pPr>
          </w:p>
          <w:p w:rsidR="003C301F" w:rsidRPr="003C301F" w:rsidRDefault="003C301F" w:rsidP="003C301F">
            <w:pPr>
              <w:rPr>
                <w:rFonts w:cs="Arial"/>
                <w:sz w:val="20"/>
              </w:rPr>
            </w:pPr>
            <w:r w:rsidRPr="003C301F">
              <w:rPr>
                <w:rFonts w:cs="Arial"/>
                <w:sz w:val="20"/>
              </w:rPr>
              <w:t xml:space="preserve">Interpret ideas and events from different historical perspectives. </w:t>
            </w:r>
          </w:p>
          <w:p w:rsidR="003C301F" w:rsidRPr="003C301F" w:rsidRDefault="003C301F" w:rsidP="003C301F">
            <w:pPr>
              <w:rPr>
                <w:rFonts w:cs="Arial"/>
                <w:sz w:val="20"/>
              </w:rPr>
            </w:pPr>
          </w:p>
          <w:p w:rsidR="00113002" w:rsidRDefault="003C301F" w:rsidP="003C301F">
            <w:pPr>
              <w:rPr>
                <w:rFonts w:cs="Arial"/>
                <w:sz w:val="20"/>
              </w:rPr>
            </w:pPr>
            <w:r w:rsidRPr="003C301F">
              <w:rPr>
                <w:rFonts w:cs="Arial"/>
                <w:sz w:val="20"/>
              </w:rPr>
              <w:t xml:space="preserve">Analyze and interpret maps to explain relationships among landforms, water features, climatic characteristics, and historical events. </w:t>
            </w:r>
          </w:p>
          <w:p w:rsidR="003C301F" w:rsidRDefault="003C301F" w:rsidP="003C301F">
            <w:pPr>
              <w:rPr>
                <w:rFonts w:cs="Arial"/>
                <w:sz w:val="20"/>
              </w:rPr>
            </w:pPr>
          </w:p>
          <w:p w:rsidR="003C301F" w:rsidRPr="003C301F" w:rsidRDefault="003C301F" w:rsidP="003C301F">
            <w:pPr>
              <w:rPr>
                <w:sz w:val="20"/>
              </w:rPr>
            </w:pPr>
            <w:r w:rsidRPr="003C301F">
              <w:rPr>
                <w:sz w:val="20"/>
              </w:rPr>
              <w:t>Pronunciation guide:</w:t>
            </w:r>
          </w:p>
          <w:p w:rsidR="003C301F" w:rsidRPr="003C301F" w:rsidRDefault="003C301F" w:rsidP="003C301F">
            <w:pPr>
              <w:rPr>
                <w:sz w:val="20"/>
              </w:rPr>
            </w:pPr>
            <w:r w:rsidRPr="003C301F">
              <w:rPr>
                <w:sz w:val="20"/>
              </w:rPr>
              <w:t>Chickahominy: CHICK-a-HOM-a-nee</w:t>
            </w:r>
          </w:p>
          <w:p w:rsidR="003C301F" w:rsidRPr="003C301F" w:rsidRDefault="003C301F" w:rsidP="003C301F">
            <w:pPr>
              <w:rPr>
                <w:sz w:val="20"/>
              </w:rPr>
            </w:pPr>
            <w:r w:rsidRPr="003C301F">
              <w:rPr>
                <w:sz w:val="20"/>
              </w:rPr>
              <w:t>Mattaponi: ma-ta-</w:t>
            </w:r>
            <w:proofErr w:type="spellStart"/>
            <w:r w:rsidRPr="003C301F">
              <w:rPr>
                <w:sz w:val="20"/>
              </w:rPr>
              <w:t>po</w:t>
            </w:r>
            <w:proofErr w:type="spellEnd"/>
            <w:r w:rsidRPr="003C301F">
              <w:rPr>
                <w:sz w:val="20"/>
              </w:rPr>
              <w:t>-NYE</w:t>
            </w:r>
          </w:p>
          <w:p w:rsidR="003C301F" w:rsidRPr="003C301F" w:rsidRDefault="003C301F" w:rsidP="003C301F">
            <w:pPr>
              <w:rPr>
                <w:sz w:val="20"/>
              </w:rPr>
            </w:pPr>
            <w:r w:rsidRPr="003C301F">
              <w:rPr>
                <w:sz w:val="20"/>
              </w:rPr>
              <w:t>Nansemond: NAN-</w:t>
            </w:r>
            <w:proofErr w:type="spellStart"/>
            <w:r w:rsidRPr="003C301F">
              <w:rPr>
                <w:sz w:val="20"/>
              </w:rPr>
              <w:t>sa</w:t>
            </w:r>
            <w:proofErr w:type="spellEnd"/>
            <w:r w:rsidRPr="003C301F">
              <w:rPr>
                <w:sz w:val="20"/>
              </w:rPr>
              <w:t>-</w:t>
            </w:r>
            <w:proofErr w:type="spellStart"/>
            <w:r w:rsidRPr="003C301F">
              <w:rPr>
                <w:sz w:val="20"/>
              </w:rPr>
              <w:t>mund</w:t>
            </w:r>
            <w:proofErr w:type="spellEnd"/>
          </w:p>
          <w:p w:rsidR="003C301F" w:rsidRPr="003C301F" w:rsidRDefault="003C301F" w:rsidP="003C301F">
            <w:pPr>
              <w:rPr>
                <w:sz w:val="20"/>
              </w:rPr>
            </w:pPr>
            <w:proofErr w:type="spellStart"/>
            <w:r w:rsidRPr="003C301F">
              <w:rPr>
                <w:sz w:val="20"/>
              </w:rPr>
              <w:t>Pamunkey</w:t>
            </w:r>
            <w:proofErr w:type="spellEnd"/>
            <w:r w:rsidRPr="003C301F">
              <w:rPr>
                <w:sz w:val="20"/>
              </w:rPr>
              <w:t>: pa-MUN-</w:t>
            </w:r>
            <w:proofErr w:type="spellStart"/>
            <w:r w:rsidRPr="003C301F">
              <w:rPr>
                <w:sz w:val="20"/>
              </w:rPr>
              <w:t>kee</w:t>
            </w:r>
            <w:proofErr w:type="spellEnd"/>
          </w:p>
          <w:p w:rsidR="003C301F" w:rsidRPr="003C301F" w:rsidRDefault="003C301F" w:rsidP="003C301F">
            <w:pPr>
              <w:rPr>
                <w:sz w:val="20"/>
              </w:rPr>
            </w:pPr>
            <w:r w:rsidRPr="003C301F">
              <w:rPr>
                <w:sz w:val="20"/>
              </w:rPr>
              <w:t>Rappahannock: RAP-a-HAN-nock</w:t>
            </w:r>
          </w:p>
          <w:p w:rsidR="003C301F" w:rsidRPr="003C301F" w:rsidRDefault="003C301F" w:rsidP="003C301F">
            <w:pPr>
              <w:rPr>
                <w:sz w:val="20"/>
              </w:rPr>
            </w:pPr>
            <w:r w:rsidRPr="003C301F">
              <w:rPr>
                <w:sz w:val="20"/>
              </w:rPr>
              <w:t>Monacan: MON-a-</w:t>
            </w:r>
            <w:proofErr w:type="spellStart"/>
            <w:r w:rsidRPr="003C301F">
              <w:rPr>
                <w:sz w:val="20"/>
              </w:rPr>
              <w:t>cun</w:t>
            </w:r>
            <w:proofErr w:type="spellEnd"/>
          </w:p>
          <w:p w:rsidR="003C301F" w:rsidRPr="003C301F" w:rsidRDefault="003C301F" w:rsidP="003C301F">
            <w:pPr>
              <w:rPr>
                <w:sz w:val="20"/>
              </w:rPr>
            </w:pPr>
          </w:p>
          <w:p w:rsidR="003C301F" w:rsidRDefault="003C301F" w:rsidP="003C301F">
            <w:r w:rsidRPr="003C301F">
              <w:rPr>
                <w:sz w:val="20"/>
              </w:rPr>
              <w:t>(The pronunciation guide for this word will not be assessed on the test.)</w:t>
            </w:r>
          </w:p>
        </w:tc>
      </w:tr>
    </w:tbl>
    <w:p w:rsidR="00113002" w:rsidRDefault="000A04AF" w:rsidP="00113002">
      <w:pPr>
        <w:pStyle w:val="Heading1"/>
        <w:rPr>
          <w:caps/>
          <w:sz w:val="28"/>
          <w:u w:val="single"/>
        </w:rPr>
      </w:pPr>
      <w:r>
        <w:br w:type="page"/>
      </w:r>
      <w:r w:rsidR="00113002">
        <w:rPr>
          <w:caps/>
          <w:sz w:val="28"/>
          <w:u w:val="single"/>
        </w:rPr>
        <w:lastRenderedPageBreak/>
        <w:t>STANDARD hs-</w:t>
      </w:r>
      <w:proofErr w:type="gramStart"/>
      <w:r w:rsidR="00113002">
        <w:rPr>
          <w:caps/>
          <w:sz w:val="28"/>
          <w:u w:val="single"/>
        </w:rPr>
        <w:t>g8  (</w:t>
      </w:r>
      <w:proofErr w:type="gramEnd"/>
      <w:r w:rsidR="00113002">
        <w:rPr>
          <w:sz w:val="28"/>
          <w:u w:val="single"/>
        </w:rPr>
        <w:t>continued)</w:t>
      </w:r>
      <w:r w:rsidR="00113002">
        <w:rPr>
          <w:caps/>
          <w:sz w:val="28"/>
          <w:u w:val="single"/>
        </w:rPr>
        <w:t xml:space="preserve">  REPORTING CATEGORY: Geography </w:t>
      </w:r>
      <w:r w:rsidR="00113002">
        <w:rPr>
          <w:caps/>
          <w:sz w:val="28"/>
          <w:u w:val="single"/>
        </w:rPr>
        <w:tab/>
        <w:t>History and Social Studies</w:t>
      </w:r>
    </w:p>
    <w:p w:rsidR="00113002" w:rsidRDefault="00113002" w:rsidP="00113002">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6"/>
        <w:gridCol w:w="3447"/>
        <w:gridCol w:w="3447"/>
        <w:gridCol w:w="3447"/>
      </w:tblGrid>
      <w:tr w:rsidR="00113002" w:rsidTr="00113002">
        <w:trPr>
          <w:cantSplit/>
          <w:trHeight w:hRule="exact" w:val="400"/>
        </w:trPr>
        <w:tc>
          <w:tcPr>
            <w:tcW w:w="3446" w:type="dxa"/>
          </w:tcPr>
          <w:p w:rsidR="00113002" w:rsidRDefault="00113002" w:rsidP="00113002">
            <w:pPr>
              <w:pStyle w:val="Heading3"/>
            </w:pPr>
            <w:r>
              <w:t>Essential Understandings</w:t>
            </w:r>
          </w:p>
        </w:tc>
        <w:tc>
          <w:tcPr>
            <w:tcW w:w="3447" w:type="dxa"/>
          </w:tcPr>
          <w:p w:rsidR="00113002" w:rsidRDefault="00113002" w:rsidP="00113002">
            <w:pPr>
              <w:pStyle w:val="Heading3"/>
            </w:pPr>
            <w:r>
              <w:t>Essential Questions</w:t>
            </w:r>
          </w:p>
        </w:tc>
        <w:tc>
          <w:tcPr>
            <w:tcW w:w="3447" w:type="dxa"/>
          </w:tcPr>
          <w:p w:rsidR="00113002" w:rsidRDefault="00113002" w:rsidP="00113002">
            <w:pPr>
              <w:pStyle w:val="Heading3"/>
            </w:pPr>
            <w:r>
              <w:t>Essential Knowledge</w:t>
            </w:r>
          </w:p>
        </w:tc>
        <w:tc>
          <w:tcPr>
            <w:tcW w:w="3447" w:type="dxa"/>
          </w:tcPr>
          <w:p w:rsidR="00113002" w:rsidRDefault="00113002" w:rsidP="00113002">
            <w:pPr>
              <w:pStyle w:val="Heading3"/>
              <w:ind w:left="0" w:right="0"/>
            </w:pPr>
            <w:r>
              <w:t>Essential Skills</w:t>
            </w:r>
          </w:p>
        </w:tc>
      </w:tr>
      <w:tr w:rsidR="00113002" w:rsidTr="00113002">
        <w:trPr>
          <w:cantSplit/>
          <w:trHeight w:hRule="exact" w:val="7140"/>
        </w:trPr>
        <w:tc>
          <w:tcPr>
            <w:tcW w:w="3446" w:type="dxa"/>
          </w:tcPr>
          <w:p w:rsidR="00034D33" w:rsidRPr="00034D33" w:rsidRDefault="00034D33" w:rsidP="00034D33">
            <w:pPr>
              <w:rPr>
                <w:rFonts w:cs="Arial"/>
                <w:sz w:val="20"/>
              </w:rPr>
            </w:pPr>
            <w:r w:rsidRPr="00034D33">
              <w:rPr>
                <w:rFonts w:cs="Arial"/>
                <w:sz w:val="20"/>
              </w:rPr>
              <w:t>American Indians were the first people who lived in Virginia.</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American Indians lived in all areas of the state.</w:t>
            </w:r>
          </w:p>
          <w:p w:rsidR="00034D33" w:rsidRPr="00034D33" w:rsidRDefault="00034D33" w:rsidP="00034D33">
            <w:pPr>
              <w:rPr>
                <w:rFonts w:cs="Arial"/>
                <w:sz w:val="20"/>
              </w:rPr>
            </w:pPr>
          </w:p>
          <w:p w:rsidR="00113002" w:rsidRPr="00034D33" w:rsidRDefault="00034D33" w:rsidP="00034D33">
            <w:pPr>
              <w:pStyle w:val="BodyText"/>
            </w:pPr>
            <w:r w:rsidRPr="00034D33">
              <w:rPr>
                <w:rFonts w:cs="Arial"/>
              </w:rPr>
              <w:t>There were three major language groups in Virginia.</w:t>
            </w:r>
          </w:p>
          <w:p w:rsidR="00113002" w:rsidRDefault="00113002" w:rsidP="00113002">
            <w:pPr>
              <w:pStyle w:val="BodyText"/>
            </w:pPr>
          </w:p>
          <w:p w:rsidR="00034D33" w:rsidRPr="00034D33" w:rsidRDefault="00034D33" w:rsidP="00034D33">
            <w:pPr>
              <w:rPr>
                <w:rFonts w:cs="Arial"/>
                <w:sz w:val="20"/>
              </w:rPr>
            </w:pPr>
            <w:r w:rsidRPr="00034D33">
              <w:rPr>
                <w:rFonts w:cs="Arial"/>
                <w:sz w:val="20"/>
              </w:rPr>
              <w:t>Virginia’s American Indians worked with the climate and the environment to meet their basic needs.</w:t>
            </w:r>
          </w:p>
          <w:p w:rsidR="00034D33" w:rsidRPr="00034D33" w:rsidRDefault="00034D33" w:rsidP="00034D33">
            <w:pPr>
              <w:rPr>
                <w:rFonts w:cs="Arial"/>
                <w:sz w:val="20"/>
              </w:rPr>
            </w:pPr>
          </w:p>
          <w:p w:rsidR="00034D33" w:rsidRDefault="00034D33" w:rsidP="00034D33">
            <w:pPr>
              <w:pStyle w:val="BodyText"/>
              <w:rPr>
                <w:rFonts w:cs="Arial"/>
              </w:rPr>
            </w:pPr>
            <w:r w:rsidRPr="00034D33">
              <w:rPr>
                <w:rFonts w:cs="Arial"/>
              </w:rPr>
              <w:t>Virginia Indian cultures have changed over time.</w:t>
            </w:r>
          </w:p>
          <w:p w:rsidR="00034D33" w:rsidRDefault="00034D33" w:rsidP="00034D33">
            <w:pPr>
              <w:pStyle w:val="BodyText"/>
              <w:rPr>
                <w:rFonts w:cs="Arial"/>
              </w:rPr>
            </w:pPr>
          </w:p>
          <w:p w:rsidR="00034D33" w:rsidRPr="00034D33" w:rsidRDefault="00034D33" w:rsidP="00034D33">
            <w:pPr>
              <w:rPr>
                <w:rFonts w:cs="Arial"/>
                <w:sz w:val="20"/>
              </w:rPr>
            </w:pPr>
            <w:r w:rsidRPr="00034D33">
              <w:rPr>
                <w:rFonts w:cs="Arial"/>
                <w:sz w:val="20"/>
              </w:rPr>
              <w:t>American Indian people have lived in Virginia for thousands of years.</w:t>
            </w:r>
          </w:p>
          <w:p w:rsidR="00034D33" w:rsidRPr="00034D33" w:rsidRDefault="00034D33" w:rsidP="00034D33">
            <w:pPr>
              <w:rPr>
                <w:rFonts w:cs="Arial"/>
                <w:sz w:val="20"/>
              </w:rPr>
            </w:pPr>
          </w:p>
          <w:p w:rsidR="00113002" w:rsidRDefault="00034D33" w:rsidP="00113002">
            <w:pPr>
              <w:pStyle w:val="BodyText"/>
            </w:pPr>
            <w:r w:rsidRPr="00034D33">
              <w:rPr>
                <w:rFonts w:cs="Arial"/>
              </w:rPr>
              <w:t>Today, eight American Indian tribes in Virginia are recognized by the Commonwealth of Virginia.</w:t>
            </w:r>
          </w:p>
          <w:p w:rsidR="00113002" w:rsidRDefault="00113002" w:rsidP="00113002">
            <w:pPr>
              <w:pStyle w:val="BodyText"/>
            </w:pPr>
          </w:p>
          <w:p w:rsidR="00113002" w:rsidRDefault="00113002" w:rsidP="00113002">
            <w:pPr>
              <w:pStyle w:val="BodyText"/>
            </w:pPr>
          </w:p>
        </w:tc>
        <w:tc>
          <w:tcPr>
            <w:tcW w:w="3447" w:type="dxa"/>
          </w:tcPr>
          <w:p w:rsidR="00034D33" w:rsidRPr="00034D33" w:rsidRDefault="00034D33" w:rsidP="00034D33">
            <w:pPr>
              <w:rPr>
                <w:rFonts w:cs="Arial"/>
                <w:sz w:val="20"/>
              </w:rPr>
            </w:pPr>
            <w:r w:rsidRPr="00034D33">
              <w:rPr>
                <w:rFonts w:cs="Arial"/>
                <w:sz w:val="20"/>
              </w:rPr>
              <w:t xml:space="preserve">Why </w:t>
            </w:r>
            <w:proofErr w:type="gramStart"/>
            <w:r w:rsidRPr="00034D33">
              <w:rPr>
                <w:rFonts w:cs="Arial"/>
                <w:sz w:val="20"/>
              </w:rPr>
              <w:t>are native peoples</w:t>
            </w:r>
            <w:proofErr w:type="gramEnd"/>
            <w:r w:rsidRPr="00034D33">
              <w:rPr>
                <w:rFonts w:cs="Arial"/>
                <w:sz w:val="20"/>
              </w:rPr>
              <w:t xml:space="preserve"> called “Indians”?</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What evidence is there that American Indians lived in all areas of Virginia?</w:t>
            </w:r>
          </w:p>
          <w:p w:rsidR="00034D33" w:rsidRPr="00034D33" w:rsidRDefault="00034D33" w:rsidP="00034D33">
            <w:pPr>
              <w:rPr>
                <w:rFonts w:cs="Arial"/>
                <w:sz w:val="20"/>
              </w:rPr>
            </w:pPr>
          </w:p>
          <w:p w:rsidR="00113002" w:rsidRDefault="00034D33" w:rsidP="00034D33">
            <w:pPr>
              <w:pStyle w:val="BodyText"/>
              <w:rPr>
                <w:rFonts w:cs="Arial"/>
              </w:rPr>
            </w:pPr>
            <w:r w:rsidRPr="00034D33">
              <w:rPr>
                <w:rFonts w:cs="Arial"/>
              </w:rPr>
              <w:t>What were the three major language groups found in Virginia, and where was each group located?</w:t>
            </w:r>
          </w:p>
          <w:p w:rsidR="00034D33" w:rsidRDefault="00034D33" w:rsidP="00034D33">
            <w:pPr>
              <w:pStyle w:val="BodyText"/>
              <w:rPr>
                <w:rFonts w:cs="Arial"/>
              </w:rPr>
            </w:pPr>
          </w:p>
          <w:p w:rsidR="00034D33" w:rsidRPr="00034D33" w:rsidRDefault="00034D33" w:rsidP="00034D33">
            <w:pPr>
              <w:rPr>
                <w:rFonts w:cs="Arial"/>
                <w:sz w:val="20"/>
              </w:rPr>
            </w:pPr>
            <w:r w:rsidRPr="00034D33">
              <w:rPr>
                <w:rFonts w:cs="Arial"/>
                <w:sz w:val="20"/>
              </w:rPr>
              <w:t>What are some characteristics of Virginia’s climate?</w:t>
            </w:r>
          </w:p>
          <w:p w:rsidR="00034D33" w:rsidRPr="00034D33" w:rsidRDefault="00034D33" w:rsidP="00034D33">
            <w:pPr>
              <w:rPr>
                <w:rFonts w:cs="Arial"/>
                <w:sz w:val="20"/>
              </w:rPr>
            </w:pPr>
          </w:p>
          <w:p w:rsidR="00034D33" w:rsidRPr="00034D33" w:rsidRDefault="00034D33" w:rsidP="00034D33">
            <w:pPr>
              <w:rPr>
                <w:rFonts w:cs="Arial"/>
                <w:sz w:val="20"/>
              </w:rPr>
            </w:pPr>
            <w:r w:rsidRPr="00034D33">
              <w:rPr>
                <w:rFonts w:cs="Arial"/>
                <w:sz w:val="20"/>
              </w:rPr>
              <w:t>What are some ways Virginia’s American Indians related to the climate and interacted with their environment to meet their basic needs?</w:t>
            </w:r>
          </w:p>
          <w:p w:rsidR="00034D33" w:rsidRPr="00034D33" w:rsidRDefault="00034D33" w:rsidP="00034D33">
            <w:pPr>
              <w:rPr>
                <w:rFonts w:cs="Arial"/>
                <w:sz w:val="20"/>
              </w:rPr>
            </w:pPr>
          </w:p>
          <w:p w:rsidR="00034D33" w:rsidRPr="00034D33" w:rsidRDefault="00034D33" w:rsidP="00034D33">
            <w:pPr>
              <w:pStyle w:val="BodyText"/>
            </w:pPr>
            <w:r w:rsidRPr="00034D33">
              <w:rPr>
                <w:rFonts w:cs="Arial"/>
              </w:rPr>
              <w:t>How do Virginia’s American Indians live today as compared to the way they lived in the past?</w:t>
            </w:r>
          </w:p>
          <w:p w:rsidR="00113002" w:rsidRDefault="00113002" w:rsidP="00113002">
            <w:pPr>
              <w:pStyle w:val="BodyText"/>
            </w:pPr>
          </w:p>
          <w:p w:rsidR="00034D33" w:rsidRPr="00034D33" w:rsidRDefault="00034D33" w:rsidP="00034D33">
            <w:pPr>
              <w:rPr>
                <w:rFonts w:cs="Arial"/>
                <w:sz w:val="20"/>
              </w:rPr>
            </w:pPr>
            <w:r w:rsidRPr="00034D33">
              <w:rPr>
                <w:rFonts w:cs="Arial"/>
                <w:sz w:val="20"/>
              </w:rPr>
              <w:t>What are the names of the current state-recognized tribes?</w:t>
            </w:r>
            <w:r w:rsidRPr="00034D33">
              <w:rPr>
                <w:rFonts w:cs="Arial"/>
                <w:sz w:val="20"/>
              </w:rPr>
              <w:br/>
            </w:r>
          </w:p>
          <w:p w:rsidR="00113002" w:rsidRDefault="00034D33" w:rsidP="00113002">
            <w:pPr>
              <w:pStyle w:val="BodyText"/>
            </w:pPr>
            <w:r w:rsidRPr="00034D33">
              <w:rPr>
                <w:rFonts w:cs="Arial"/>
              </w:rPr>
              <w:t>Where are the current state-recognized tribes located in Virginia today?</w:t>
            </w:r>
          </w:p>
          <w:p w:rsidR="00113002" w:rsidRDefault="00113002" w:rsidP="00113002">
            <w:pPr>
              <w:pStyle w:val="BodyText"/>
            </w:pPr>
          </w:p>
        </w:tc>
        <w:tc>
          <w:tcPr>
            <w:tcW w:w="3447" w:type="dxa"/>
          </w:tcPr>
          <w:p w:rsidR="00113002" w:rsidRPr="00113002" w:rsidRDefault="00113002" w:rsidP="00034D33">
            <w:pPr>
              <w:pStyle w:val="Heading8"/>
              <w:jc w:val="left"/>
              <w:rPr>
                <w:rFonts w:ascii="Times New Roman" w:hAnsi="Times New Roman"/>
                <w:sz w:val="20"/>
              </w:rPr>
            </w:pPr>
            <w:r w:rsidRPr="00113002">
              <w:rPr>
                <w:rFonts w:ascii="Times New Roman" w:hAnsi="Times New Roman"/>
                <w:sz w:val="20"/>
              </w:rPr>
              <w:t>Geographic regions</w:t>
            </w:r>
          </w:p>
          <w:p w:rsidR="00113002" w:rsidRPr="00113002" w:rsidRDefault="00113002" w:rsidP="00113002">
            <w:pPr>
              <w:pStyle w:val="Bullet2"/>
              <w:keepNext w:val="0"/>
              <w:tabs>
                <w:tab w:val="clear" w:pos="360"/>
              </w:tabs>
              <w:ind w:left="252" w:hanging="252"/>
              <w:outlineLvl w:val="9"/>
            </w:pPr>
            <w:r w:rsidRPr="00113002">
              <w:t>Coastal Plain (Tidewater)</w:t>
            </w:r>
          </w:p>
          <w:p w:rsidR="00113002" w:rsidRPr="00113002" w:rsidRDefault="00113002" w:rsidP="00113002">
            <w:pPr>
              <w:pStyle w:val="Bullet3"/>
              <w:tabs>
                <w:tab w:val="clear" w:pos="720"/>
              </w:tabs>
              <w:ind w:left="522" w:hanging="270"/>
            </w:pPr>
            <w:r w:rsidRPr="00113002">
              <w:t>Flat land</w:t>
            </w:r>
          </w:p>
          <w:p w:rsidR="00113002" w:rsidRPr="00113002" w:rsidRDefault="00113002" w:rsidP="00113002">
            <w:pPr>
              <w:pStyle w:val="Bullet3"/>
              <w:tabs>
                <w:tab w:val="clear" w:pos="720"/>
              </w:tabs>
              <w:ind w:left="522" w:hanging="270"/>
            </w:pPr>
            <w:r w:rsidRPr="00113002">
              <w:t>Location near Atlantic Ocean and Chesapeake Bay (includes the Eastern Shore)</w:t>
            </w:r>
          </w:p>
          <w:p w:rsidR="00113002" w:rsidRPr="00113002" w:rsidRDefault="00113002" w:rsidP="00113002">
            <w:pPr>
              <w:pStyle w:val="Bullet3"/>
              <w:tabs>
                <w:tab w:val="clear" w:pos="720"/>
              </w:tabs>
              <w:ind w:left="522" w:hanging="270"/>
            </w:pPr>
            <w:r w:rsidRPr="00113002">
              <w:t>East of the Fall Line</w:t>
            </w:r>
          </w:p>
          <w:p w:rsidR="00113002" w:rsidRPr="00113002" w:rsidRDefault="00113002" w:rsidP="00113002">
            <w:pPr>
              <w:pStyle w:val="Bullet2"/>
              <w:keepNext w:val="0"/>
              <w:tabs>
                <w:tab w:val="clear" w:pos="360"/>
              </w:tabs>
              <w:ind w:left="252" w:hanging="252"/>
              <w:outlineLvl w:val="9"/>
            </w:pPr>
            <w:r w:rsidRPr="00113002">
              <w:t>Piedmont (land at the foot of mountains)</w:t>
            </w:r>
          </w:p>
          <w:p w:rsidR="00113002" w:rsidRPr="00113002" w:rsidRDefault="00113002" w:rsidP="00113002">
            <w:pPr>
              <w:pStyle w:val="Bullet3"/>
              <w:tabs>
                <w:tab w:val="clear" w:pos="720"/>
              </w:tabs>
              <w:ind w:left="522" w:hanging="270"/>
            </w:pPr>
            <w:r w:rsidRPr="00113002">
              <w:t>Rolling hills</w:t>
            </w:r>
          </w:p>
          <w:p w:rsidR="00113002" w:rsidRPr="00113002" w:rsidRDefault="00113002" w:rsidP="00113002">
            <w:pPr>
              <w:pStyle w:val="Bullet3"/>
              <w:tabs>
                <w:tab w:val="clear" w:pos="720"/>
              </w:tabs>
              <w:ind w:left="522" w:hanging="270"/>
            </w:pPr>
            <w:r w:rsidRPr="00113002">
              <w:t>West of the Fall Line</w:t>
            </w:r>
          </w:p>
          <w:p w:rsidR="00113002" w:rsidRPr="00113002" w:rsidRDefault="00113002" w:rsidP="00113002">
            <w:pPr>
              <w:pStyle w:val="Bullet2"/>
              <w:keepNext w:val="0"/>
              <w:tabs>
                <w:tab w:val="clear" w:pos="360"/>
              </w:tabs>
              <w:ind w:left="252" w:hanging="252"/>
              <w:outlineLvl w:val="9"/>
            </w:pPr>
            <w:r w:rsidRPr="00113002">
              <w:t>Blue Ridge Mountains</w:t>
            </w:r>
          </w:p>
          <w:p w:rsidR="00113002" w:rsidRPr="00113002" w:rsidRDefault="00113002" w:rsidP="00113002">
            <w:pPr>
              <w:pStyle w:val="Bullet3"/>
              <w:tabs>
                <w:tab w:val="clear" w:pos="720"/>
              </w:tabs>
              <w:ind w:left="522" w:hanging="270"/>
            </w:pPr>
            <w:r w:rsidRPr="00113002">
              <w:t>Old, rounded mountains</w:t>
            </w:r>
          </w:p>
          <w:p w:rsidR="00113002" w:rsidRPr="00113002" w:rsidRDefault="00113002" w:rsidP="00113002">
            <w:pPr>
              <w:pStyle w:val="Bullet3"/>
              <w:tabs>
                <w:tab w:val="clear" w:pos="720"/>
              </w:tabs>
              <w:ind w:left="522" w:hanging="270"/>
            </w:pPr>
            <w:r w:rsidRPr="00113002">
              <w:t>Part of the Appalachian mountain system</w:t>
            </w:r>
          </w:p>
          <w:p w:rsidR="00113002" w:rsidRPr="00113002" w:rsidRDefault="00113002" w:rsidP="00113002">
            <w:pPr>
              <w:pStyle w:val="Bullet3"/>
              <w:tabs>
                <w:tab w:val="clear" w:pos="720"/>
              </w:tabs>
              <w:ind w:left="522" w:hanging="270"/>
            </w:pPr>
            <w:r w:rsidRPr="00113002">
              <w:t>Located between the Piedmont and the Valley and Ridge regions</w:t>
            </w:r>
          </w:p>
          <w:p w:rsidR="00113002" w:rsidRPr="00113002" w:rsidRDefault="00113002" w:rsidP="00113002">
            <w:pPr>
              <w:pStyle w:val="Bullet3"/>
              <w:tabs>
                <w:tab w:val="clear" w:pos="720"/>
              </w:tabs>
              <w:ind w:left="522" w:hanging="270"/>
            </w:pPr>
            <w:r w:rsidRPr="00113002">
              <w:t>Source of many rivers</w:t>
            </w:r>
          </w:p>
          <w:p w:rsidR="00113002" w:rsidRPr="00113002" w:rsidRDefault="00113002" w:rsidP="00113002">
            <w:pPr>
              <w:pStyle w:val="Bullet2"/>
              <w:keepNext w:val="0"/>
              <w:tabs>
                <w:tab w:val="clear" w:pos="360"/>
              </w:tabs>
              <w:ind w:left="252" w:hanging="252"/>
              <w:outlineLvl w:val="9"/>
            </w:pPr>
            <w:r w:rsidRPr="00113002">
              <w:t>Valley and Ridge</w:t>
            </w:r>
          </w:p>
          <w:p w:rsidR="00113002" w:rsidRPr="00113002" w:rsidRDefault="00113002" w:rsidP="00113002">
            <w:pPr>
              <w:pStyle w:val="Bullet3"/>
              <w:tabs>
                <w:tab w:val="clear" w:pos="720"/>
              </w:tabs>
              <w:ind w:left="522" w:hanging="270"/>
            </w:pPr>
            <w:r w:rsidRPr="00113002">
              <w:t>Includes the Great Valley of Virginia and other valleys separated by ridges. (The Blue Ridge Mountains and the Valley and Ridge regions are part of the Appalachian mountain system.)</w:t>
            </w:r>
          </w:p>
          <w:p w:rsidR="00113002" w:rsidRDefault="00113002" w:rsidP="00113002">
            <w:pPr>
              <w:pStyle w:val="Bullet3"/>
              <w:tabs>
                <w:tab w:val="clear" w:pos="720"/>
              </w:tabs>
              <w:ind w:left="522" w:hanging="270"/>
            </w:pPr>
            <w:r w:rsidRPr="00113002">
              <w:t>Located west of Blue Ridge Mountains</w:t>
            </w:r>
          </w:p>
          <w:p w:rsidR="00113002" w:rsidRDefault="00113002" w:rsidP="00113002">
            <w:pPr>
              <w:pStyle w:val="BodyText"/>
            </w:pPr>
            <w:r w:rsidRPr="00B7454F">
              <w:t>.</w:t>
            </w:r>
          </w:p>
        </w:tc>
        <w:tc>
          <w:tcPr>
            <w:tcW w:w="3447" w:type="dxa"/>
          </w:tcPr>
          <w:p w:rsidR="00113002" w:rsidRDefault="00113002" w:rsidP="00113002">
            <w:pPr>
              <w:pStyle w:val="BodyText"/>
            </w:pPr>
          </w:p>
          <w:p w:rsidR="00113002" w:rsidRDefault="00113002" w:rsidP="00113002">
            <w:pPr>
              <w:pStyle w:val="BodyText"/>
            </w:pPr>
          </w:p>
          <w:p w:rsidR="00113002" w:rsidRDefault="00113002" w:rsidP="00113002">
            <w:pPr>
              <w:pStyle w:val="BodyText"/>
            </w:pPr>
          </w:p>
        </w:tc>
      </w:tr>
    </w:tbl>
    <w:p w:rsidR="00034D33" w:rsidRDefault="00034D33" w:rsidP="00034D33">
      <w:pPr>
        <w:pStyle w:val="Heading1"/>
        <w:rPr>
          <w:caps/>
          <w:sz w:val="28"/>
          <w:u w:val="single"/>
        </w:rPr>
      </w:pPr>
    </w:p>
    <w:p w:rsidR="00034D33" w:rsidRDefault="00034D33" w:rsidP="00034D33">
      <w:pPr>
        <w:pStyle w:val="Heading1"/>
        <w:rPr>
          <w:caps/>
          <w:sz w:val="28"/>
          <w:u w:val="single"/>
        </w:rPr>
      </w:pPr>
    </w:p>
    <w:p w:rsidR="00034D33" w:rsidRDefault="00034D33" w:rsidP="00034D33">
      <w:pPr>
        <w:pStyle w:val="Heading1"/>
        <w:rPr>
          <w:caps/>
          <w:sz w:val="28"/>
          <w:u w:val="single"/>
        </w:rPr>
      </w:pPr>
    </w:p>
    <w:p w:rsidR="00034D33" w:rsidRDefault="00034D33" w:rsidP="00034D33">
      <w:pPr>
        <w:pStyle w:val="Heading1"/>
        <w:rPr>
          <w:caps/>
          <w:sz w:val="28"/>
          <w:u w:val="single"/>
        </w:rPr>
      </w:pPr>
      <w:r>
        <w:rPr>
          <w:caps/>
          <w:sz w:val="28"/>
          <w:u w:val="single"/>
        </w:rPr>
        <w:t>STANDARD hs-</w:t>
      </w:r>
      <w:proofErr w:type="gramStart"/>
      <w:r>
        <w:rPr>
          <w:caps/>
          <w:sz w:val="28"/>
          <w:u w:val="single"/>
        </w:rPr>
        <w:t>g8  (</w:t>
      </w:r>
      <w:proofErr w:type="gramEnd"/>
      <w:r>
        <w:rPr>
          <w:sz w:val="28"/>
          <w:u w:val="single"/>
        </w:rPr>
        <w:t>continued)</w:t>
      </w:r>
      <w:r>
        <w:rPr>
          <w:caps/>
          <w:sz w:val="28"/>
          <w:u w:val="single"/>
        </w:rPr>
        <w:t xml:space="preserve">  REPORTING CATEGORY: Geography </w:t>
      </w:r>
      <w:r>
        <w:rPr>
          <w:caps/>
          <w:sz w:val="28"/>
          <w:u w:val="single"/>
        </w:rPr>
        <w:tab/>
        <w:t>History and Social Studies</w:t>
      </w:r>
    </w:p>
    <w:p w:rsidR="00034D33" w:rsidRDefault="00034D33" w:rsidP="00034D33">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6"/>
        <w:gridCol w:w="3447"/>
        <w:gridCol w:w="3447"/>
        <w:gridCol w:w="3447"/>
      </w:tblGrid>
      <w:tr w:rsidR="00034D33" w:rsidTr="00034D33">
        <w:trPr>
          <w:cantSplit/>
          <w:trHeight w:hRule="exact" w:val="400"/>
        </w:trPr>
        <w:tc>
          <w:tcPr>
            <w:tcW w:w="3446" w:type="dxa"/>
          </w:tcPr>
          <w:p w:rsidR="00034D33" w:rsidRDefault="00034D33" w:rsidP="00034D33">
            <w:pPr>
              <w:pStyle w:val="Heading3"/>
            </w:pPr>
            <w:r>
              <w:t>Essential Understandings</w:t>
            </w:r>
          </w:p>
        </w:tc>
        <w:tc>
          <w:tcPr>
            <w:tcW w:w="3447" w:type="dxa"/>
          </w:tcPr>
          <w:p w:rsidR="00034D33" w:rsidRDefault="00034D33" w:rsidP="00034D33">
            <w:pPr>
              <w:pStyle w:val="Heading3"/>
            </w:pPr>
            <w:r>
              <w:t>Essential Questions</w:t>
            </w:r>
          </w:p>
        </w:tc>
        <w:tc>
          <w:tcPr>
            <w:tcW w:w="3447" w:type="dxa"/>
          </w:tcPr>
          <w:p w:rsidR="00034D33" w:rsidRDefault="00034D33" w:rsidP="00034D33">
            <w:pPr>
              <w:pStyle w:val="Heading3"/>
            </w:pPr>
            <w:r>
              <w:t>Essential Knowledge</w:t>
            </w:r>
          </w:p>
        </w:tc>
        <w:tc>
          <w:tcPr>
            <w:tcW w:w="3447" w:type="dxa"/>
          </w:tcPr>
          <w:p w:rsidR="00034D33" w:rsidRDefault="00034D33" w:rsidP="00034D33">
            <w:pPr>
              <w:pStyle w:val="Heading3"/>
              <w:ind w:left="0" w:right="0"/>
            </w:pPr>
            <w:r>
              <w:t>Essential Skills</w:t>
            </w:r>
          </w:p>
        </w:tc>
      </w:tr>
      <w:tr w:rsidR="00034D33" w:rsidTr="00034D33">
        <w:trPr>
          <w:cantSplit/>
          <w:trHeight w:hRule="exact" w:val="7140"/>
        </w:trPr>
        <w:tc>
          <w:tcPr>
            <w:tcW w:w="3446" w:type="dxa"/>
          </w:tcPr>
          <w:p w:rsidR="00034D33" w:rsidRDefault="00034D33" w:rsidP="00034D33">
            <w:pPr>
              <w:pStyle w:val="BodyText"/>
            </w:pPr>
          </w:p>
          <w:p w:rsidR="00034D33" w:rsidRDefault="00034D33" w:rsidP="00034D33">
            <w:pPr>
              <w:pStyle w:val="BodyText"/>
            </w:pPr>
          </w:p>
          <w:p w:rsidR="00034D33" w:rsidRDefault="00034D33" w:rsidP="00034D33">
            <w:pPr>
              <w:pStyle w:val="BodyText"/>
            </w:pPr>
          </w:p>
        </w:tc>
        <w:tc>
          <w:tcPr>
            <w:tcW w:w="3447" w:type="dxa"/>
          </w:tcPr>
          <w:p w:rsidR="00034D33" w:rsidRDefault="00034D33" w:rsidP="00034D33">
            <w:pPr>
              <w:pStyle w:val="BodyText"/>
            </w:pPr>
          </w:p>
          <w:p w:rsidR="00034D33" w:rsidRDefault="00034D33" w:rsidP="00034D33">
            <w:pPr>
              <w:pStyle w:val="BodyText"/>
            </w:pPr>
          </w:p>
          <w:p w:rsidR="00034D33" w:rsidRDefault="00034D33" w:rsidP="00034D33">
            <w:pPr>
              <w:pStyle w:val="BodyText"/>
            </w:pPr>
          </w:p>
        </w:tc>
        <w:tc>
          <w:tcPr>
            <w:tcW w:w="3447" w:type="dxa"/>
          </w:tcPr>
          <w:p w:rsidR="00034D33" w:rsidRPr="005B7FC5" w:rsidRDefault="00034D33" w:rsidP="00034D33">
            <w:pPr>
              <w:pStyle w:val="Bullet2"/>
              <w:keepNext w:val="0"/>
              <w:tabs>
                <w:tab w:val="clear" w:pos="360"/>
              </w:tabs>
              <w:ind w:left="252" w:hanging="252"/>
              <w:outlineLvl w:val="9"/>
            </w:pPr>
            <w:r>
              <w:t>Appalachian Plateau (p</w:t>
            </w:r>
            <w:r w:rsidRPr="00D65132">
              <w:t>lateau: Area of elevated land that is flat on top)</w:t>
            </w:r>
          </w:p>
          <w:p w:rsidR="00034D33" w:rsidRDefault="00034D33" w:rsidP="00034D33">
            <w:pPr>
              <w:pStyle w:val="Bullet3"/>
              <w:tabs>
                <w:tab w:val="clear" w:pos="720"/>
              </w:tabs>
              <w:ind w:left="522" w:hanging="270"/>
              <w:rPr>
                <w:rFonts w:cs="Arial"/>
              </w:rPr>
            </w:pPr>
            <w:r>
              <w:rPr>
                <w:rFonts w:cs="Arial"/>
              </w:rPr>
              <w:t>L</w:t>
            </w:r>
            <w:r w:rsidRPr="005B7FC5">
              <w:rPr>
                <w:rFonts w:cs="Arial"/>
              </w:rPr>
              <w:t>ocated in Southwest Virginia</w:t>
            </w:r>
          </w:p>
          <w:p w:rsidR="00034D33" w:rsidRPr="003C301F" w:rsidRDefault="00034D33" w:rsidP="00034D33">
            <w:pPr>
              <w:pStyle w:val="Bullet3"/>
              <w:tabs>
                <w:tab w:val="clear" w:pos="720"/>
              </w:tabs>
              <w:ind w:left="522" w:hanging="270"/>
              <w:rPr>
                <w:rFonts w:cs="Arial"/>
              </w:rPr>
            </w:pPr>
            <w:r>
              <w:t>O</w:t>
            </w:r>
            <w:r w:rsidRPr="005B7FC5">
              <w:t>nly a small part of the plateau is located in Virginia</w:t>
            </w:r>
            <w:r>
              <w:t>.</w:t>
            </w:r>
          </w:p>
          <w:p w:rsidR="003C301F" w:rsidRDefault="003C301F" w:rsidP="003C301F">
            <w:pPr>
              <w:pStyle w:val="Bullet3"/>
              <w:numPr>
                <w:ilvl w:val="0"/>
                <w:numId w:val="0"/>
              </w:numPr>
            </w:pPr>
          </w:p>
          <w:p w:rsidR="003C301F" w:rsidRPr="003C301F" w:rsidRDefault="003C301F" w:rsidP="003C301F">
            <w:pPr>
              <w:pStyle w:val="Heading8"/>
              <w:jc w:val="left"/>
              <w:rPr>
                <w:rFonts w:ascii="Times New Roman" w:hAnsi="Times New Roman"/>
                <w:sz w:val="20"/>
              </w:rPr>
            </w:pPr>
            <w:r w:rsidRPr="003C301F">
              <w:rPr>
                <w:rFonts w:ascii="Times New Roman" w:hAnsi="Times New Roman"/>
                <w:sz w:val="20"/>
              </w:rPr>
              <w:t>Terms to know</w:t>
            </w:r>
          </w:p>
          <w:p w:rsidR="003C301F" w:rsidRPr="003C301F" w:rsidRDefault="003C301F" w:rsidP="003C301F">
            <w:pPr>
              <w:pStyle w:val="Bullet2"/>
              <w:keepNext w:val="0"/>
              <w:tabs>
                <w:tab w:val="clear" w:pos="360"/>
              </w:tabs>
              <w:ind w:left="252" w:hanging="252"/>
              <w:outlineLvl w:val="9"/>
            </w:pPr>
            <w:r w:rsidRPr="003C301F">
              <w:t>peninsula: A piece of land bordered by water on three sides</w:t>
            </w:r>
          </w:p>
          <w:p w:rsidR="003C301F" w:rsidRPr="003C301F" w:rsidRDefault="003C301F" w:rsidP="003C301F">
            <w:pPr>
              <w:rPr>
                <w:sz w:val="20"/>
              </w:rPr>
            </w:pPr>
          </w:p>
          <w:p w:rsidR="003C301F" w:rsidRPr="003C301F" w:rsidRDefault="003C301F" w:rsidP="003C301F">
            <w:pPr>
              <w:pStyle w:val="Heading8"/>
              <w:jc w:val="left"/>
              <w:rPr>
                <w:rFonts w:ascii="Times New Roman" w:hAnsi="Times New Roman"/>
                <w:sz w:val="20"/>
              </w:rPr>
            </w:pPr>
            <w:r w:rsidRPr="003C301F">
              <w:rPr>
                <w:rFonts w:ascii="Times New Roman" w:hAnsi="Times New Roman"/>
                <w:sz w:val="20"/>
              </w:rPr>
              <w:t>Water features</w:t>
            </w:r>
          </w:p>
          <w:p w:rsidR="003C301F" w:rsidRPr="003C301F" w:rsidRDefault="003C301F" w:rsidP="003C301F">
            <w:pPr>
              <w:pStyle w:val="Bullet2"/>
              <w:keepNext w:val="0"/>
              <w:tabs>
                <w:tab w:val="clear" w:pos="360"/>
              </w:tabs>
              <w:ind w:left="252" w:hanging="252"/>
              <w:outlineLvl w:val="9"/>
            </w:pPr>
            <w:r w:rsidRPr="003C301F">
              <w:t>Atlantic Ocean</w:t>
            </w:r>
          </w:p>
          <w:p w:rsidR="003C301F" w:rsidRPr="003C301F" w:rsidRDefault="003C301F" w:rsidP="003C301F">
            <w:pPr>
              <w:pStyle w:val="Bullet3"/>
              <w:tabs>
                <w:tab w:val="clear" w:pos="720"/>
              </w:tabs>
              <w:ind w:left="522" w:hanging="270"/>
            </w:pPr>
            <w:r w:rsidRPr="003C301F">
              <w:t>Provided transportation links between Virginia and other places (e.g., Europe, Africa, Caribbean)</w:t>
            </w:r>
          </w:p>
          <w:p w:rsidR="003C301F" w:rsidRPr="003C301F" w:rsidRDefault="003C301F" w:rsidP="003C301F">
            <w:pPr>
              <w:pStyle w:val="Bullet2"/>
              <w:keepNext w:val="0"/>
              <w:tabs>
                <w:tab w:val="clear" w:pos="360"/>
              </w:tabs>
              <w:ind w:left="252" w:hanging="252"/>
              <w:outlineLvl w:val="9"/>
            </w:pPr>
            <w:r w:rsidRPr="003C301F">
              <w:t>Chesapeake Bay</w:t>
            </w:r>
          </w:p>
          <w:p w:rsidR="003C301F" w:rsidRPr="003C301F" w:rsidRDefault="003C301F" w:rsidP="003C301F">
            <w:pPr>
              <w:pStyle w:val="Bullet3"/>
              <w:tabs>
                <w:tab w:val="clear" w:pos="720"/>
              </w:tabs>
              <w:ind w:left="522" w:hanging="270"/>
            </w:pPr>
            <w:r w:rsidRPr="003C301F">
              <w:t>Provided a safe harbor</w:t>
            </w:r>
          </w:p>
          <w:p w:rsidR="003C301F" w:rsidRPr="003C301F" w:rsidRDefault="003C301F" w:rsidP="003C301F">
            <w:pPr>
              <w:pStyle w:val="Bullet3"/>
              <w:tabs>
                <w:tab w:val="clear" w:pos="720"/>
              </w:tabs>
              <w:ind w:left="522" w:hanging="270"/>
            </w:pPr>
            <w:r w:rsidRPr="003C301F">
              <w:t>Was a source of food and transportation</w:t>
            </w:r>
          </w:p>
          <w:p w:rsidR="003C301F" w:rsidRPr="003C301F" w:rsidRDefault="003C301F" w:rsidP="003C301F">
            <w:pPr>
              <w:pStyle w:val="Bullet2"/>
              <w:keepNext w:val="0"/>
              <w:tabs>
                <w:tab w:val="clear" w:pos="360"/>
              </w:tabs>
              <w:ind w:left="252" w:hanging="252"/>
              <w:outlineLvl w:val="9"/>
            </w:pPr>
            <w:r w:rsidRPr="003C301F">
              <w:t>James River</w:t>
            </w:r>
          </w:p>
          <w:p w:rsidR="003C301F" w:rsidRPr="003C301F" w:rsidRDefault="003C301F" w:rsidP="003C301F">
            <w:pPr>
              <w:pStyle w:val="Bullet3"/>
              <w:tabs>
                <w:tab w:val="clear" w:pos="720"/>
              </w:tabs>
              <w:ind w:left="522" w:hanging="270"/>
            </w:pPr>
            <w:r w:rsidRPr="003C301F">
              <w:t>Flows into the Chesapeake Bay</w:t>
            </w:r>
          </w:p>
          <w:p w:rsidR="003C301F" w:rsidRPr="003C301F" w:rsidRDefault="003C301F" w:rsidP="003C301F">
            <w:pPr>
              <w:pStyle w:val="Bullet3"/>
              <w:tabs>
                <w:tab w:val="clear" w:pos="720"/>
              </w:tabs>
              <w:ind w:left="522" w:hanging="270"/>
            </w:pPr>
            <w:r w:rsidRPr="003C301F">
              <w:t>Richmond and Jamestown located along the James River</w:t>
            </w:r>
          </w:p>
          <w:p w:rsidR="003C301F" w:rsidRPr="003C301F" w:rsidRDefault="003C301F" w:rsidP="003C301F">
            <w:pPr>
              <w:pStyle w:val="Bullet2"/>
              <w:keepNext w:val="0"/>
              <w:tabs>
                <w:tab w:val="clear" w:pos="360"/>
              </w:tabs>
              <w:ind w:left="252" w:hanging="252"/>
              <w:outlineLvl w:val="9"/>
            </w:pPr>
            <w:r w:rsidRPr="003C301F">
              <w:t>York River</w:t>
            </w:r>
          </w:p>
          <w:p w:rsidR="003C301F" w:rsidRPr="003C301F" w:rsidRDefault="003C301F" w:rsidP="003C301F">
            <w:pPr>
              <w:pStyle w:val="Bullet3"/>
              <w:tabs>
                <w:tab w:val="clear" w:pos="720"/>
              </w:tabs>
              <w:ind w:left="522" w:hanging="270"/>
            </w:pPr>
            <w:r w:rsidRPr="003C301F">
              <w:t>Flows into the Chesapeake Bay</w:t>
            </w:r>
          </w:p>
          <w:p w:rsidR="003C301F" w:rsidRPr="003C301F" w:rsidRDefault="003C301F" w:rsidP="003C301F">
            <w:pPr>
              <w:pStyle w:val="Bullet3"/>
              <w:tabs>
                <w:tab w:val="clear" w:pos="720"/>
              </w:tabs>
              <w:ind w:left="522" w:hanging="270"/>
            </w:pPr>
            <w:r w:rsidRPr="003C301F">
              <w:t>Yorktown located along the York River</w:t>
            </w:r>
          </w:p>
          <w:p w:rsidR="003C301F" w:rsidRPr="00034D33" w:rsidRDefault="003C301F" w:rsidP="003C301F">
            <w:pPr>
              <w:pStyle w:val="Bullet3"/>
              <w:numPr>
                <w:ilvl w:val="0"/>
                <w:numId w:val="0"/>
              </w:numPr>
              <w:rPr>
                <w:rFonts w:cs="Arial"/>
              </w:rPr>
            </w:pPr>
          </w:p>
        </w:tc>
        <w:tc>
          <w:tcPr>
            <w:tcW w:w="3447" w:type="dxa"/>
          </w:tcPr>
          <w:p w:rsidR="00034D33" w:rsidRDefault="00034D33" w:rsidP="00034D33">
            <w:pPr>
              <w:pStyle w:val="BodyText"/>
            </w:pPr>
          </w:p>
          <w:p w:rsidR="00034D33" w:rsidRDefault="00034D33" w:rsidP="00034D33">
            <w:pPr>
              <w:pStyle w:val="BodyText"/>
            </w:pPr>
          </w:p>
          <w:p w:rsidR="00034D33" w:rsidRDefault="00034D33" w:rsidP="00034D33">
            <w:pPr>
              <w:pStyle w:val="BodyText"/>
            </w:pPr>
          </w:p>
        </w:tc>
      </w:tr>
    </w:tbl>
    <w:p w:rsidR="002914C5" w:rsidRDefault="002914C5" w:rsidP="003C301F">
      <w:pPr>
        <w:pStyle w:val="Heading1"/>
        <w:rPr>
          <w:caps/>
          <w:sz w:val="28"/>
          <w:u w:val="single"/>
        </w:rPr>
      </w:pPr>
    </w:p>
    <w:p w:rsidR="002914C5" w:rsidRDefault="002914C5" w:rsidP="003C301F">
      <w:pPr>
        <w:pStyle w:val="Heading1"/>
        <w:rPr>
          <w:caps/>
          <w:sz w:val="28"/>
          <w:u w:val="single"/>
        </w:rPr>
      </w:pPr>
    </w:p>
    <w:p w:rsidR="003C301F" w:rsidRDefault="003C301F" w:rsidP="003C301F">
      <w:pPr>
        <w:pStyle w:val="Heading1"/>
        <w:rPr>
          <w:caps/>
          <w:sz w:val="28"/>
          <w:u w:val="single"/>
        </w:rPr>
      </w:pPr>
      <w:r>
        <w:rPr>
          <w:caps/>
          <w:sz w:val="28"/>
          <w:u w:val="single"/>
        </w:rPr>
        <w:t>STANDARD hs-</w:t>
      </w:r>
      <w:proofErr w:type="gramStart"/>
      <w:r>
        <w:rPr>
          <w:caps/>
          <w:sz w:val="28"/>
          <w:u w:val="single"/>
        </w:rPr>
        <w:t>g8  (</w:t>
      </w:r>
      <w:proofErr w:type="gramEnd"/>
      <w:r>
        <w:rPr>
          <w:sz w:val="28"/>
          <w:u w:val="single"/>
        </w:rPr>
        <w:t>continued)</w:t>
      </w:r>
      <w:r>
        <w:rPr>
          <w:caps/>
          <w:sz w:val="28"/>
          <w:u w:val="single"/>
        </w:rPr>
        <w:t xml:space="preserve">  REPORTING CATEGORY: Geography </w:t>
      </w:r>
      <w:r>
        <w:rPr>
          <w:caps/>
          <w:sz w:val="28"/>
          <w:u w:val="single"/>
        </w:rPr>
        <w:tab/>
        <w:t>History and Social Studies</w:t>
      </w:r>
    </w:p>
    <w:p w:rsidR="003C301F" w:rsidRDefault="003C301F" w:rsidP="003C301F">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6"/>
        <w:gridCol w:w="3447"/>
        <w:gridCol w:w="3447"/>
        <w:gridCol w:w="3447"/>
      </w:tblGrid>
      <w:tr w:rsidR="003C301F" w:rsidTr="003C301F">
        <w:trPr>
          <w:cantSplit/>
          <w:trHeight w:hRule="exact" w:val="400"/>
        </w:trPr>
        <w:tc>
          <w:tcPr>
            <w:tcW w:w="3446" w:type="dxa"/>
          </w:tcPr>
          <w:p w:rsidR="003C301F" w:rsidRDefault="003C301F" w:rsidP="003C301F">
            <w:pPr>
              <w:pStyle w:val="Heading3"/>
            </w:pPr>
            <w:r>
              <w:t>Essential Understandings</w:t>
            </w:r>
          </w:p>
        </w:tc>
        <w:tc>
          <w:tcPr>
            <w:tcW w:w="3447" w:type="dxa"/>
          </w:tcPr>
          <w:p w:rsidR="003C301F" w:rsidRDefault="003C301F" w:rsidP="003C301F">
            <w:pPr>
              <w:pStyle w:val="Heading3"/>
            </w:pPr>
            <w:r>
              <w:t>Essential Questions</w:t>
            </w:r>
          </w:p>
        </w:tc>
        <w:tc>
          <w:tcPr>
            <w:tcW w:w="3447" w:type="dxa"/>
          </w:tcPr>
          <w:p w:rsidR="003C301F" w:rsidRDefault="003C301F" w:rsidP="003C301F">
            <w:pPr>
              <w:pStyle w:val="Heading3"/>
            </w:pPr>
            <w:r>
              <w:t>Essential Knowledge</w:t>
            </w:r>
          </w:p>
        </w:tc>
        <w:tc>
          <w:tcPr>
            <w:tcW w:w="3447" w:type="dxa"/>
          </w:tcPr>
          <w:p w:rsidR="003C301F" w:rsidRDefault="003C301F" w:rsidP="003C301F">
            <w:pPr>
              <w:pStyle w:val="Heading3"/>
              <w:ind w:left="0" w:right="0"/>
            </w:pPr>
            <w:r>
              <w:t>Essential Skills</w:t>
            </w:r>
          </w:p>
        </w:tc>
      </w:tr>
      <w:tr w:rsidR="003C301F" w:rsidTr="003C301F">
        <w:trPr>
          <w:cantSplit/>
          <w:trHeight w:hRule="exact" w:val="7140"/>
        </w:trPr>
        <w:tc>
          <w:tcPr>
            <w:tcW w:w="3446" w:type="dxa"/>
          </w:tcPr>
          <w:p w:rsidR="003C301F" w:rsidRDefault="003C301F" w:rsidP="003C301F">
            <w:pPr>
              <w:pStyle w:val="BodyText"/>
            </w:pPr>
          </w:p>
          <w:p w:rsidR="003C301F" w:rsidRDefault="003C301F" w:rsidP="003C301F">
            <w:pPr>
              <w:pStyle w:val="BodyText"/>
            </w:pPr>
          </w:p>
        </w:tc>
        <w:tc>
          <w:tcPr>
            <w:tcW w:w="3447" w:type="dxa"/>
          </w:tcPr>
          <w:p w:rsidR="003C301F" w:rsidRDefault="003C301F" w:rsidP="003C301F">
            <w:pPr>
              <w:pStyle w:val="BodyText"/>
            </w:pPr>
          </w:p>
          <w:p w:rsidR="003C301F" w:rsidRDefault="003C301F" w:rsidP="003C301F">
            <w:pPr>
              <w:pStyle w:val="BodyText"/>
            </w:pPr>
          </w:p>
          <w:p w:rsidR="003C301F" w:rsidRDefault="003C301F" w:rsidP="003C301F">
            <w:pPr>
              <w:pStyle w:val="BodyText"/>
            </w:pPr>
          </w:p>
          <w:p w:rsidR="003C301F" w:rsidRDefault="003C301F" w:rsidP="003C301F">
            <w:pPr>
              <w:pStyle w:val="BodyText"/>
            </w:pPr>
          </w:p>
        </w:tc>
        <w:tc>
          <w:tcPr>
            <w:tcW w:w="3447" w:type="dxa"/>
          </w:tcPr>
          <w:p w:rsidR="003C301F" w:rsidRPr="003C301F" w:rsidRDefault="003C301F" w:rsidP="003C301F">
            <w:pPr>
              <w:pStyle w:val="Bullet2"/>
              <w:keepNext w:val="0"/>
              <w:tabs>
                <w:tab w:val="clear" w:pos="360"/>
              </w:tabs>
              <w:ind w:left="252" w:hanging="252"/>
              <w:outlineLvl w:val="9"/>
            </w:pPr>
            <w:r w:rsidRPr="003C301F">
              <w:t>Potomac River</w:t>
            </w:r>
          </w:p>
          <w:p w:rsidR="003C301F" w:rsidRPr="003C301F" w:rsidRDefault="003C301F" w:rsidP="003C301F">
            <w:pPr>
              <w:pStyle w:val="Bullet3"/>
              <w:tabs>
                <w:tab w:val="clear" w:pos="720"/>
              </w:tabs>
              <w:ind w:left="522" w:hanging="270"/>
              <w:rPr>
                <w:rFonts w:cs="Arial"/>
              </w:rPr>
            </w:pPr>
            <w:r w:rsidRPr="003C301F">
              <w:rPr>
                <w:rFonts w:cs="Arial"/>
              </w:rPr>
              <w:t>Flows into the Chesapeake Bay</w:t>
            </w:r>
          </w:p>
          <w:p w:rsidR="003C301F" w:rsidRPr="003C301F" w:rsidRDefault="003C301F" w:rsidP="003C301F">
            <w:pPr>
              <w:pStyle w:val="Bullet3"/>
              <w:tabs>
                <w:tab w:val="clear" w:pos="720"/>
              </w:tabs>
              <w:ind w:left="522" w:hanging="270"/>
              <w:rPr>
                <w:rFonts w:cs="Arial"/>
              </w:rPr>
            </w:pPr>
            <w:r w:rsidRPr="003C301F">
              <w:rPr>
                <w:rFonts w:cs="Arial"/>
              </w:rPr>
              <w:t>Alexandria located along the Potomac River</w:t>
            </w:r>
          </w:p>
          <w:p w:rsidR="003C301F" w:rsidRPr="003C301F" w:rsidRDefault="003C301F" w:rsidP="003C301F">
            <w:pPr>
              <w:pStyle w:val="Bullet2"/>
              <w:keepNext w:val="0"/>
              <w:tabs>
                <w:tab w:val="clear" w:pos="360"/>
              </w:tabs>
              <w:ind w:left="252" w:hanging="252"/>
              <w:outlineLvl w:val="9"/>
            </w:pPr>
            <w:r w:rsidRPr="003C301F">
              <w:t>Rappahannock River</w:t>
            </w:r>
          </w:p>
          <w:p w:rsidR="003C301F" w:rsidRPr="003C301F" w:rsidRDefault="003C301F" w:rsidP="003C301F">
            <w:pPr>
              <w:pStyle w:val="Bullet3"/>
              <w:tabs>
                <w:tab w:val="clear" w:pos="720"/>
              </w:tabs>
              <w:ind w:left="522" w:hanging="270"/>
              <w:rPr>
                <w:rFonts w:cs="Arial"/>
              </w:rPr>
            </w:pPr>
            <w:r w:rsidRPr="003C301F">
              <w:rPr>
                <w:rFonts w:cs="Arial"/>
              </w:rPr>
              <w:t>Flows into the Chesapeake Bay</w:t>
            </w:r>
          </w:p>
          <w:p w:rsidR="003C301F" w:rsidRPr="003C301F" w:rsidRDefault="003C301F" w:rsidP="003C301F">
            <w:pPr>
              <w:pStyle w:val="Bullet3"/>
              <w:tabs>
                <w:tab w:val="clear" w:pos="720"/>
              </w:tabs>
              <w:ind w:left="522" w:hanging="270"/>
              <w:rPr>
                <w:rFonts w:cs="Arial"/>
              </w:rPr>
            </w:pPr>
            <w:r w:rsidRPr="003C301F">
              <w:rPr>
                <w:rFonts w:cs="Arial"/>
              </w:rPr>
              <w:t>Fredericksburg located on the Rappahannock River</w:t>
            </w:r>
          </w:p>
          <w:p w:rsidR="003C301F" w:rsidRPr="003C301F" w:rsidRDefault="003C301F" w:rsidP="003C301F">
            <w:pPr>
              <w:rPr>
                <w:rFonts w:cs="Arial"/>
                <w:sz w:val="20"/>
              </w:rPr>
            </w:pPr>
            <w:r w:rsidRPr="003C301F">
              <w:rPr>
                <w:rFonts w:cs="Arial"/>
                <w:sz w:val="20"/>
              </w:rPr>
              <w:t>Each river was a source of food and provided a pathway for exploration and settlement of Virginia.</w:t>
            </w:r>
          </w:p>
          <w:p w:rsidR="003C301F" w:rsidRPr="003C301F" w:rsidRDefault="003C301F" w:rsidP="003C301F">
            <w:pPr>
              <w:rPr>
                <w:sz w:val="20"/>
              </w:rPr>
            </w:pPr>
          </w:p>
          <w:p w:rsidR="003C301F" w:rsidRPr="003C301F" w:rsidRDefault="003C301F" w:rsidP="003C301F">
            <w:pPr>
              <w:pStyle w:val="Bullet2"/>
              <w:keepNext w:val="0"/>
              <w:tabs>
                <w:tab w:val="clear" w:pos="360"/>
              </w:tabs>
              <w:ind w:left="252" w:hanging="252"/>
              <w:outlineLvl w:val="9"/>
            </w:pPr>
            <w:r w:rsidRPr="003C301F">
              <w:t>Lake Drummond</w:t>
            </w:r>
          </w:p>
          <w:p w:rsidR="003C301F" w:rsidRPr="003C301F" w:rsidRDefault="003C301F" w:rsidP="003C301F">
            <w:pPr>
              <w:pStyle w:val="Bullet3"/>
              <w:tabs>
                <w:tab w:val="clear" w:pos="720"/>
              </w:tabs>
              <w:ind w:left="522" w:hanging="270"/>
              <w:rPr>
                <w:rFonts w:cs="Arial"/>
              </w:rPr>
            </w:pPr>
            <w:r w:rsidRPr="003C301F">
              <w:rPr>
                <w:rFonts w:cs="Arial"/>
              </w:rPr>
              <w:t>Located in the Coastal Plain (Tidewater) region</w:t>
            </w:r>
          </w:p>
          <w:p w:rsidR="003C301F" w:rsidRPr="003C301F" w:rsidRDefault="003C301F" w:rsidP="003C301F">
            <w:pPr>
              <w:pStyle w:val="Bullet3"/>
              <w:tabs>
                <w:tab w:val="clear" w:pos="720"/>
              </w:tabs>
              <w:ind w:left="522" w:hanging="270"/>
              <w:rPr>
                <w:rFonts w:cs="Arial"/>
              </w:rPr>
            </w:pPr>
            <w:r w:rsidRPr="003C301F">
              <w:rPr>
                <w:rFonts w:cs="Arial"/>
              </w:rPr>
              <w:t>Shallow natural lake surrounded by the Dismal Swamp</w:t>
            </w:r>
          </w:p>
          <w:p w:rsidR="003C301F" w:rsidRPr="003C301F" w:rsidRDefault="003C301F" w:rsidP="003C301F">
            <w:pPr>
              <w:pStyle w:val="Bullet2"/>
              <w:keepNext w:val="0"/>
              <w:tabs>
                <w:tab w:val="clear" w:pos="360"/>
              </w:tabs>
              <w:ind w:left="252" w:hanging="252"/>
              <w:outlineLvl w:val="9"/>
            </w:pPr>
            <w:r w:rsidRPr="003C301F">
              <w:t>Dismal Swamp</w:t>
            </w:r>
          </w:p>
          <w:p w:rsidR="003C301F" w:rsidRPr="003C301F" w:rsidRDefault="003C301F" w:rsidP="003C301F">
            <w:pPr>
              <w:pStyle w:val="Bullet3"/>
              <w:tabs>
                <w:tab w:val="clear" w:pos="720"/>
              </w:tabs>
              <w:ind w:left="522" w:hanging="270"/>
              <w:rPr>
                <w:rFonts w:cs="Arial"/>
              </w:rPr>
            </w:pPr>
            <w:r w:rsidRPr="003C301F">
              <w:rPr>
                <w:rFonts w:cs="Arial"/>
              </w:rPr>
              <w:t>Located in the Coastal Plain (Tidewater) region</w:t>
            </w:r>
          </w:p>
          <w:p w:rsidR="003C301F" w:rsidRPr="003C301F" w:rsidRDefault="003C301F" w:rsidP="003C301F">
            <w:pPr>
              <w:pStyle w:val="Bullet3"/>
              <w:tabs>
                <w:tab w:val="clear" w:pos="720"/>
              </w:tabs>
              <w:ind w:left="522" w:hanging="270"/>
              <w:rPr>
                <w:rFonts w:cs="Arial"/>
              </w:rPr>
            </w:pPr>
            <w:r w:rsidRPr="003C301F">
              <w:rPr>
                <w:rFonts w:cs="Arial"/>
              </w:rPr>
              <w:t>Variety of wildlife</w:t>
            </w:r>
          </w:p>
          <w:p w:rsidR="003C301F" w:rsidRDefault="003C301F" w:rsidP="003C301F">
            <w:r w:rsidRPr="003C301F">
              <w:rPr>
                <w:sz w:val="20"/>
              </w:rPr>
              <w:t>George Washington explored and surveyed the Dismal Swamp</w:t>
            </w:r>
            <w:r>
              <w:t>.</w:t>
            </w:r>
          </w:p>
          <w:p w:rsidR="003C301F" w:rsidRDefault="003C301F" w:rsidP="003C301F"/>
          <w:p w:rsidR="003C301F" w:rsidRPr="003C301F" w:rsidRDefault="003C301F" w:rsidP="003C301F">
            <w:pPr>
              <w:rPr>
                <w:sz w:val="20"/>
              </w:rPr>
            </w:pPr>
            <w:r w:rsidRPr="003C301F">
              <w:rPr>
                <w:sz w:val="20"/>
              </w:rPr>
              <w:t>The Eastern Shore is a peninsula bordered by the Chesapeake Bay to the west and the Atlantic Ocean to the east.</w:t>
            </w:r>
          </w:p>
          <w:p w:rsidR="003C301F" w:rsidRPr="00034D33" w:rsidRDefault="003C301F" w:rsidP="003C301F">
            <w:pPr>
              <w:pStyle w:val="Bullet3"/>
              <w:numPr>
                <w:ilvl w:val="0"/>
                <w:numId w:val="0"/>
              </w:numPr>
              <w:rPr>
                <w:rFonts w:cs="Arial"/>
              </w:rPr>
            </w:pPr>
          </w:p>
        </w:tc>
        <w:tc>
          <w:tcPr>
            <w:tcW w:w="3447" w:type="dxa"/>
          </w:tcPr>
          <w:p w:rsidR="003C301F" w:rsidRDefault="003C301F" w:rsidP="003C301F">
            <w:pPr>
              <w:pStyle w:val="BodyText"/>
            </w:pPr>
          </w:p>
          <w:p w:rsidR="003C301F" w:rsidRDefault="003C301F" w:rsidP="003C301F">
            <w:pPr>
              <w:pStyle w:val="BodyText"/>
            </w:pPr>
          </w:p>
          <w:p w:rsidR="003C301F" w:rsidRDefault="003C301F" w:rsidP="003C301F">
            <w:pPr>
              <w:pStyle w:val="BodyText"/>
            </w:pPr>
          </w:p>
        </w:tc>
      </w:tr>
    </w:tbl>
    <w:p w:rsidR="003C301F" w:rsidRDefault="003C301F" w:rsidP="003C301F">
      <w:pPr>
        <w:pStyle w:val="Heading1"/>
        <w:rPr>
          <w:caps/>
          <w:sz w:val="28"/>
          <w:u w:val="single"/>
        </w:rPr>
      </w:pPr>
    </w:p>
    <w:p w:rsidR="003C301F" w:rsidRDefault="003C301F" w:rsidP="003C301F">
      <w:pPr>
        <w:pStyle w:val="Heading1"/>
        <w:rPr>
          <w:caps/>
          <w:sz w:val="28"/>
          <w:u w:val="single"/>
        </w:rPr>
      </w:pPr>
    </w:p>
    <w:p w:rsidR="003C301F" w:rsidRDefault="003C301F" w:rsidP="003C301F">
      <w:pPr>
        <w:pStyle w:val="Heading1"/>
        <w:rPr>
          <w:caps/>
          <w:sz w:val="28"/>
          <w:u w:val="single"/>
        </w:rPr>
      </w:pPr>
      <w:r>
        <w:rPr>
          <w:caps/>
          <w:sz w:val="28"/>
          <w:u w:val="single"/>
        </w:rPr>
        <w:t>STANDARD hs-</w:t>
      </w:r>
      <w:proofErr w:type="gramStart"/>
      <w:r>
        <w:rPr>
          <w:caps/>
          <w:sz w:val="28"/>
          <w:u w:val="single"/>
        </w:rPr>
        <w:t>g8  (</w:t>
      </w:r>
      <w:proofErr w:type="gramEnd"/>
      <w:r>
        <w:rPr>
          <w:sz w:val="28"/>
          <w:u w:val="single"/>
        </w:rPr>
        <w:t>continued)</w:t>
      </w:r>
      <w:r>
        <w:rPr>
          <w:caps/>
          <w:sz w:val="28"/>
          <w:u w:val="single"/>
        </w:rPr>
        <w:t xml:space="preserve">  REPORTING CATEGORY: Geography </w:t>
      </w:r>
      <w:r>
        <w:rPr>
          <w:caps/>
          <w:sz w:val="28"/>
          <w:u w:val="single"/>
        </w:rPr>
        <w:tab/>
        <w:t>History and Social Studies</w:t>
      </w:r>
    </w:p>
    <w:p w:rsidR="003C301F" w:rsidRDefault="003C301F" w:rsidP="003C301F">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6"/>
        <w:gridCol w:w="3447"/>
        <w:gridCol w:w="3447"/>
        <w:gridCol w:w="3447"/>
      </w:tblGrid>
      <w:tr w:rsidR="003C301F" w:rsidTr="003C301F">
        <w:trPr>
          <w:cantSplit/>
          <w:trHeight w:hRule="exact" w:val="400"/>
        </w:trPr>
        <w:tc>
          <w:tcPr>
            <w:tcW w:w="3446" w:type="dxa"/>
          </w:tcPr>
          <w:p w:rsidR="003C301F" w:rsidRDefault="003C301F" w:rsidP="003C301F">
            <w:pPr>
              <w:pStyle w:val="Heading3"/>
            </w:pPr>
            <w:r>
              <w:t>Essential Understandings</w:t>
            </w:r>
          </w:p>
        </w:tc>
        <w:tc>
          <w:tcPr>
            <w:tcW w:w="3447" w:type="dxa"/>
          </w:tcPr>
          <w:p w:rsidR="003C301F" w:rsidRDefault="003C301F" w:rsidP="003C301F">
            <w:pPr>
              <w:pStyle w:val="Heading3"/>
            </w:pPr>
            <w:r>
              <w:t>Essential Questions</w:t>
            </w:r>
          </w:p>
        </w:tc>
        <w:tc>
          <w:tcPr>
            <w:tcW w:w="3447" w:type="dxa"/>
          </w:tcPr>
          <w:p w:rsidR="003C301F" w:rsidRDefault="003C301F" w:rsidP="003C301F">
            <w:pPr>
              <w:pStyle w:val="Heading3"/>
            </w:pPr>
            <w:r>
              <w:t>Essential Knowledge</w:t>
            </w:r>
          </w:p>
        </w:tc>
        <w:tc>
          <w:tcPr>
            <w:tcW w:w="3447" w:type="dxa"/>
          </w:tcPr>
          <w:p w:rsidR="003C301F" w:rsidRDefault="003C301F" w:rsidP="003C301F">
            <w:pPr>
              <w:pStyle w:val="Heading3"/>
              <w:ind w:left="0" w:right="0"/>
            </w:pPr>
            <w:r>
              <w:t>Essential Skills</w:t>
            </w:r>
          </w:p>
        </w:tc>
      </w:tr>
      <w:tr w:rsidR="003C301F" w:rsidTr="003C301F">
        <w:trPr>
          <w:cantSplit/>
          <w:trHeight w:hRule="exact" w:val="7140"/>
        </w:trPr>
        <w:tc>
          <w:tcPr>
            <w:tcW w:w="3446" w:type="dxa"/>
          </w:tcPr>
          <w:p w:rsidR="003C301F" w:rsidRDefault="003C301F" w:rsidP="003C301F">
            <w:pPr>
              <w:pStyle w:val="BodyText"/>
            </w:pPr>
          </w:p>
          <w:p w:rsidR="003C301F" w:rsidRDefault="003C301F" w:rsidP="003C301F">
            <w:pPr>
              <w:pStyle w:val="BodyText"/>
            </w:pPr>
          </w:p>
        </w:tc>
        <w:tc>
          <w:tcPr>
            <w:tcW w:w="3447" w:type="dxa"/>
          </w:tcPr>
          <w:p w:rsidR="003C301F" w:rsidRDefault="003C301F" w:rsidP="003C301F">
            <w:pPr>
              <w:pStyle w:val="BodyText"/>
            </w:pPr>
          </w:p>
          <w:p w:rsidR="003C301F" w:rsidRDefault="003C301F" w:rsidP="003C301F">
            <w:pPr>
              <w:pStyle w:val="BodyText"/>
            </w:pPr>
          </w:p>
        </w:tc>
        <w:tc>
          <w:tcPr>
            <w:tcW w:w="3447" w:type="dxa"/>
          </w:tcPr>
          <w:p w:rsidR="003C301F" w:rsidRPr="003C301F" w:rsidRDefault="003C301F" w:rsidP="003C301F">
            <w:pPr>
              <w:rPr>
                <w:sz w:val="20"/>
              </w:rPr>
            </w:pPr>
            <w:r w:rsidRPr="003C301F">
              <w:rPr>
                <w:sz w:val="20"/>
              </w:rPr>
              <w:t>Christopher Columbus called the people he found in the lands he explored “Indians” because he thought he was in the Indies (near China).</w:t>
            </w:r>
          </w:p>
          <w:p w:rsidR="003C301F" w:rsidRPr="003C301F" w:rsidRDefault="003C301F" w:rsidP="003C301F">
            <w:pPr>
              <w:rPr>
                <w:sz w:val="20"/>
              </w:rPr>
            </w:pPr>
          </w:p>
          <w:p w:rsidR="003C301F" w:rsidRPr="003C301F" w:rsidRDefault="003C301F" w:rsidP="003C301F">
            <w:pPr>
              <w:rPr>
                <w:sz w:val="20"/>
              </w:rPr>
            </w:pPr>
            <w:r w:rsidRPr="003C301F">
              <w:rPr>
                <w:sz w:val="20"/>
              </w:rPr>
              <w:t>Artifacts such as arrowheads, pottery, and other tools that have been found tell a lot about the people who lived in Virginia.</w:t>
            </w:r>
          </w:p>
          <w:p w:rsidR="003C301F" w:rsidRPr="003C301F" w:rsidRDefault="003C301F" w:rsidP="003C301F">
            <w:pPr>
              <w:rPr>
                <w:sz w:val="20"/>
              </w:rPr>
            </w:pPr>
          </w:p>
          <w:p w:rsidR="003C301F" w:rsidRPr="003C301F" w:rsidRDefault="003C301F" w:rsidP="003C301F">
            <w:pPr>
              <w:pStyle w:val="Heading8"/>
              <w:jc w:val="left"/>
              <w:rPr>
                <w:rFonts w:ascii="Times New Roman" w:hAnsi="Times New Roman"/>
                <w:sz w:val="20"/>
              </w:rPr>
            </w:pPr>
            <w:r w:rsidRPr="003C301F">
              <w:rPr>
                <w:rFonts w:ascii="Times New Roman" w:hAnsi="Times New Roman"/>
                <w:sz w:val="20"/>
              </w:rPr>
              <w:t>Three major language groups of Virginia</w:t>
            </w:r>
          </w:p>
          <w:p w:rsidR="003C301F" w:rsidRPr="003C301F" w:rsidRDefault="003C301F" w:rsidP="003C301F">
            <w:pPr>
              <w:pStyle w:val="Bullet2"/>
              <w:keepNext w:val="0"/>
              <w:tabs>
                <w:tab w:val="clear" w:pos="360"/>
              </w:tabs>
              <w:ind w:left="252" w:hanging="252"/>
              <w:outlineLvl w:val="9"/>
            </w:pPr>
            <w:r w:rsidRPr="003C301F">
              <w:t>Algonquian languages were spoken primarily in the Tidewater region; the Powhatan were part of this group.</w:t>
            </w:r>
          </w:p>
          <w:p w:rsidR="003C301F" w:rsidRPr="003C301F" w:rsidRDefault="003C301F" w:rsidP="003C301F">
            <w:pPr>
              <w:pStyle w:val="Bullet2"/>
              <w:keepNext w:val="0"/>
              <w:tabs>
                <w:tab w:val="clear" w:pos="360"/>
              </w:tabs>
              <w:ind w:left="252" w:hanging="252"/>
              <w:outlineLvl w:val="9"/>
              <w:rPr>
                <w:rFonts w:cs="Arial"/>
              </w:rPr>
            </w:pPr>
            <w:r w:rsidRPr="003C301F">
              <w:t>Siouan languages were spoken primarily in the Piedmont region; the Monacan were part of this group.</w:t>
            </w:r>
          </w:p>
          <w:p w:rsidR="003C301F" w:rsidRPr="00034D33" w:rsidRDefault="003C301F" w:rsidP="003C301F">
            <w:pPr>
              <w:pStyle w:val="Bullet2"/>
              <w:keepNext w:val="0"/>
              <w:tabs>
                <w:tab w:val="clear" w:pos="360"/>
              </w:tabs>
              <w:ind w:left="252" w:hanging="252"/>
              <w:outlineLvl w:val="9"/>
              <w:rPr>
                <w:rFonts w:cs="Arial"/>
              </w:rPr>
            </w:pPr>
            <w:r w:rsidRPr="003C301F">
              <w:t>Iroquoian languages were spoken in Southwestern Virginia and in Southern Virginia near what is today North Carolina; the Cherokee were a part of this group.</w:t>
            </w:r>
          </w:p>
        </w:tc>
        <w:tc>
          <w:tcPr>
            <w:tcW w:w="3447" w:type="dxa"/>
          </w:tcPr>
          <w:p w:rsidR="003C301F" w:rsidRDefault="003C301F" w:rsidP="003C301F">
            <w:pPr>
              <w:pStyle w:val="BodyText"/>
            </w:pPr>
          </w:p>
          <w:p w:rsidR="003C301F" w:rsidRDefault="003C301F" w:rsidP="003C301F">
            <w:pPr>
              <w:pStyle w:val="BodyText"/>
            </w:pPr>
          </w:p>
          <w:p w:rsidR="003C301F" w:rsidRDefault="003C301F" w:rsidP="003C301F">
            <w:pPr>
              <w:pStyle w:val="BodyText"/>
            </w:pPr>
          </w:p>
        </w:tc>
      </w:tr>
    </w:tbl>
    <w:p w:rsidR="003C301F" w:rsidRDefault="003C301F" w:rsidP="003C301F">
      <w:pPr>
        <w:pStyle w:val="Heading1"/>
        <w:rPr>
          <w:caps/>
          <w:sz w:val="28"/>
          <w:u w:val="single"/>
        </w:rPr>
      </w:pPr>
      <w:r>
        <w:rPr>
          <w:caps/>
          <w:sz w:val="28"/>
          <w:u w:val="single"/>
        </w:rPr>
        <w:t>STANDARD hs-</w:t>
      </w:r>
      <w:proofErr w:type="gramStart"/>
      <w:r>
        <w:rPr>
          <w:caps/>
          <w:sz w:val="28"/>
          <w:u w:val="single"/>
        </w:rPr>
        <w:t>g8  (</w:t>
      </w:r>
      <w:proofErr w:type="gramEnd"/>
      <w:r>
        <w:rPr>
          <w:sz w:val="28"/>
          <w:u w:val="single"/>
        </w:rPr>
        <w:t>continued)</w:t>
      </w:r>
      <w:r>
        <w:rPr>
          <w:caps/>
          <w:sz w:val="28"/>
          <w:u w:val="single"/>
        </w:rPr>
        <w:t xml:space="preserve">  REPORTING CATEGORY: Geography </w:t>
      </w:r>
      <w:r>
        <w:rPr>
          <w:caps/>
          <w:sz w:val="28"/>
          <w:u w:val="single"/>
        </w:rPr>
        <w:tab/>
        <w:t>History and Social Studies</w:t>
      </w:r>
    </w:p>
    <w:p w:rsidR="003C301F" w:rsidRDefault="003C301F" w:rsidP="003C301F">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6"/>
        <w:gridCol w:w="2944"/>
        <w:gridCol w:w="4410"/>
        <w:gridCol w:w="2987"/>
      </w:tblGrid>
      <w:tr w:rsidR="003C301F" w:rsidTr="003C301F">
        <w:trPr>
          <w:cantSplit/>
          <w:trHeight w:hRule="exact" w:val="400"/>
        </w:trPr>
        <w:tc>
          <w:tcPr>
            <w:tcW w:w="3446" w:type="dxa"/>
          </w:tcPr>
          <w:p w:rsidR="003C301F" w:rsidRDefault="003C301F" w:rsidP="003C301F">
            <w:pPr>
              <w:pStyle w:val="Heading3"/>
            </w:pPr>
            <w:r>
              <w:lastRenderedPageBreak/>
              <w:t>Essential Understandings</w:t>
            </w:r>
          </w:p>
        </w:tc>
        <w:tc>
          <w:tcPr>
            <w:tcW w:w="2944" w:type="dxa"/>
          </w:tcPr>
          <w:p w:rsidR="003C301F" w:rsidRDefault="003C301F" w:rsidP="003C301F">
            <w:pPr>
              <w:pStyle w:val="Heading3"/>
            </w:pPr>
            <w:r>
              <w:t>Essential Questions</w:t>
            </w:r>
          </w:p>
        </w:tc>
        <w:tc>
          <w:tcPr>
            <w:tcW w:w="4410" w:type="dxa"/>
          </w:tcPr>
          <w:p w:rsidR="003C301F" w:rsidRDefault="003C301F" w:rsidP="003C301F">
            <w:pPr>
              <w:pStyle w:val="Heading3"/>
            </w:pPr>
            <w:r>
              <w:t>Essential Knowledge</w:t>
            </w:r>
          </w:p>
        </w:tc>
        <w:tc>
          <w:tcPr>
            <w:tcW w:w="2987" w:type="dxa"/>
          </w:tcPr>
          <w:p w:rsidR="003C301F" w:rsidRDefault="003C301F" w:rsidP="003C301F">
            <w:pPr>
              <w:pStyle w:val="Heading3"/>
              <w:ind w:left="0" w:right="0"/>
            </w:pPr>
            <w:r>
              <w:t>Essential Skills</w:t>
            </w:r>
          </w:p>
        </w:tc>
      </w:tr>
      <w:tr w:rsidR="003C301F" w:rsidTr="003C301F">
        <w:trPr>
          <w:cantSplit/>
          <w:trHeight w:hRule="exact" w:val="7140"/>
        </w:trPr>
        <w:tc>
          <w:tcPr>
            <w:tcW w:w="3446" w:type="dxa"/>
          </w:tcPr>
          <w:p w:rsidR="003C301F" w:rsidRDefault="003C301F" w:rsidP="003C301F">
            <w:pPr>
              <w:pStyle w:val="BodyText"/>
            </w:pPr>
          </w:p>
          <w:p w:rsidR="003C301F" w:rsidRDefault="003C301F" w:rsidP="003C301F">
            <w:pPr>
              <w:pStyle w:val="BodyText"/>
            </w:pPr>
          </w:p>
          <w:p w:rsidR="003C301F" w:rsidRDefault="003C301F" w:rsidP="003C301F">
            <w:pPr>
              <w:pStyle w:val="BodyText"/>
            </w:pPr>
          </w:p>
          <w:p w:rsidR="003C301F" w:rsidRDefault="003C301F" w:rsidP="003C301F">
            <w:pPr>
              <w:pStyle w:val="BodyText"/>
            </w:pPr>
          </w:p>
        </w:tc>
        <w:tc>
          <w:tcPr>
            <w:tcW w:w="2944" w:type="dxa"/>
          </w:tcPr>
          <w:p w:rsidR="003C301F" w:rsidRDefault="003C301F" w:rsidP="003C301F">
            <w:pPr>
              <w:pStyle w:val="BodyText"/>
            </w:pPr>
          </w:p>
          <w:p w:rsidR="003C301F" w:rsidRDefault="003C301F" w:rsidP="003C301F">
            <w:pPr>
              <w:pStyle w:val="BodyText"/>
            </w:pPr>
          </w:p>
        </w:tc>
        <w:tc>
          <w:tcPr>
            <w:tcW w:w="4410" w:type="dxa"/>
          </w:tcPr>
          <w:p w:rsidR="003C301F" w:rsidRPr="003C301F" w:rsidRDefault="003C301F" w:rsidP="003C301F">
            <w:pPr>
              <w:pStyle w:val="Heading8"/>
              <w:jc w:val="left"/>
              <w:rPr>
                <w:rFonts w:ascii="Times New Roman" w:hAnsi="Times New Roman"/>
                <w:sz w:val="20"/>
              </w:rPr>
            </w:pPr>
            <w:r w:rsidRPr="003C301F">
              <w:rPr>
                <w:rFonts w:ascii="Times New Roman" w:hAnsi="Times New Roman"/>
                <w:sz w:val="20"/>
              </w:rPr>
              <w:t>Climate in Virginia</w:t>
            </w:r>
          </w:p>
          <w:p w:rsidR="003C301F" w:rsidRPr="003C301F" w:rsidRDefault="003C301F" w:rsidP="003C301F">
            <w:pPr>
              <w:rPr>
                <w:sz w:val="20"/>
              </w:rPr>
            </w:pPr>
            <w:r w:rsidRPr="003C301F">
              <w:rPr>
                <w:sz w:val="20"/>
              </w:rPr>
              <w:t>The climate in Virginia is relatively mild with distinct seasons—spring, summer, fall, and winter—resulting in a variety of vegetation.</w:t>
            </w:r>
          </w:p>
          <w:p w:rsidR="003C301F" w:rsidRPr="003C301F" w:rsidRDefault="003C301F" w:rsidP="003C301F">
            <w:pPr>
              <w:rPr>
                <w:sz w:val="20"/>
              </w:rPr>
            </w:pPr>
          </w:p>
          <w:p w:rsidR="003C301F" w:rsidRPr="003C301F" w:rsidRDefault="003C301F" w:rsidP="003C301F">
            <w:pPr>
              <w:rPr>
                <w:sz w:val="20"/>
              </w:rPr>
            </w:pPr>
            <w:r w:rsidRPr="003C301F">
              <w:rPr>
                <w:sz w:val="20"/>
              </w:rPr>
              <w:t>Forests, which have a variety of trees, cover most of the land. Virginia’s Indians are referred to as Eastern Woodland Indians.</w:t>
            </w:r>
          </w:p>
          <w:p w:rsidR="003C301F" w:rsidRPr="003C301F" w:rsidRDefault="003C301F" w:rsidP="003C301F">
            <w:pPr>
              <w:rPr>
                <w:sz w:val="20"/>
              </w:rPr>
            </w:pPr>
          </w:p>
          <w:p w:rsidR="003C301F" w:rsidRPr="003C301F" w:rsidRDefault="003C301F" w:rsidP="003C301F">
            <w:pPr>
              <w:pStyle w:val="Heading8"/>
              <w:jc w:val="left"/>
              <w:rPr>
                <w:rFonts w:ascii="Times New Roman" w:hAnsi="Times New Roman"/>
                <w:sz w:val="20"/>
              </w:rPr>
            </w:pPr>
            <w:r w:rsidRPr="003C301F">
              <w:rPr>
                <w:rFonts w:ascii="Times New Roman" w:hAnsi="Times New Roman"/>
                <w:sz w:val="20"/>
              </w:rPr>
              <w:t>Environmental connections</w:t>
            </w:r>
          </w:p>
          <w:p w:rsidR="003C301F" w:rsidRPr="003C301F" w:rsidRDefault="003C301F" w:rsidP="003C301F">
            <w:pPr>
              <w:rPr>
                <w:b/>
                <w:sz w:val="20"/>
              </w:rPr>
            </w:pPr>
            <w:r w:rsidRPr="003C301F">
              <w:rPr>
                <w:sz w:val="20"/>
              </w:rPr>
              <w:t>The kinds of food they ate, the clothing they wore, and the shelters they had depended upon the seasons.</w:t>
            </w:r>
          </w:p>
          <w:p w:rsidR="003C301F" w:rsidRPr="003C301F" w:rsidRDefault="003C301F" w:rsidP="003C301F">
            <w:pPr>
              <w:pStyle w:val="Bullet2"/>
              <w:keepNext w:val="0"/>
              <w:tabs>
                <w:tab w:val="clear" w:pos="360"/>
              </w:tabs>
              <w:ind w:left="252" w:hanging="252"/>
              <w:outlineLvl w:val="9"/>
            </w:pPr>
            <w:r w:rsidRPr="003C301F">
              <w:t>Foods changed with the seasons.</w:t>
            </w:r>
          </w:p>
          <w:p w:rsidR="003C301F" w:rsidRPr="003C301F" w:rsidRDefault="003C301F" w:rsidP="003C301F">
            <w:pPr>
              <w:pStyle w:val="Bullet3"/>
              <w:tabs>
                <w:tab w:val="clear" w:pos="720"/>
              </w:tabs>
              <w:ind w:left="522" w:hanging="270"/>
            </w:pPr>
            <w:r w:rsidRPr="003C301F">
              <w:t>In winter, they hunted birds and other animals and lived on stored foods from the previous fall.</w:t>
            </w:r>
          </w:p>
          <w:p w:rsidR="003C301F" w:rsidRPr="003C301F" w:rsidRDefault="003C301F" w:rsidP="003C301F">
            <w:pPr>
              <w:pStyle w:val="Bullet3"/>
              <w:tabs>
                <w:tab w:val="clear" w:pos="720"/>
              </w:tabs>
              <w:ind w:left="522" w:hanging="270"/>
            </w:pPr>
            <w:r w:rsidRPr="003C301F">
              <w:t>In spring, they hunted, fished, and picked berries.</w:t>
            </w:r>
          </w:p>
          <w:p w:rsidR="003C301F" w:rsidRPr="003C301F" w:rsidRDefault="003C301F" w:rsidP="003C301F">
            <w:pPr>
              <w:pStyle w:val="Bullet3"/>
              <w:tabs>
                <w:tab w:val="clear" w:pos="720"/>
              </w:tabs>
              <w:ind w:left="522" w:hanging="270"/>
            </w:pPr>
            <w:r w:rsidRPr="003C301F">
              <w:t xml:space="preserve">In summer, they grew crops (e.g., beans, corn, </w:t>
            </w:r>
            <w:proofErr w:type="gramStart"/>
            <w:r w:rsidRPr="003C301F">
              <w:t>squash</w:t>
            </w:r>
            <w:proofErr w:type="gramEnd"/>
            <w:r w:rsidRPr="003C301F">
              <w:t>).</w:t>
            </w:r>
          </w:p>
          <w:p w:rsidR="003C301F" w:rsidRPr="003C301F" w:rsidRDefault="003C301F" w:rsidP="003C301F">
            <w:pPr>
              <w:pStyle w:val="Bullet3"/>
              <w:tabs>
                <w:tab w:val="clear" w:pos="720"/>
              </w:tabs>
              <w:ind w:left="522" w:hanging="270"/>
            </w:pPr>
            <w:r w:rsidRPr="003C301F">
              <w:t>In fall, they harvested crops and hunted for foods to preserve and keep for the winter.</w:t>
            </w:r>
          </w:p>
          <w:p w:rsidR="003C301F" w:rsidRPr="003C301F" w:rsidRDefault="003C301F" w:rsidP="003C301F">
            <w:pPr>
              <w:pStyle w:val="Bullet2"/>
              <w:keepNext w:val="0"/>
              <w:tabs>
                <w:tab w:val="clear" w:pos="360"/>
              </w:tabs>
              <w:ind w:left="252" w:hanging="252"/>
              <w:outlineLvl w:val="9"/>
            </w:pPr>
            <w:r w:rsidRPr="003C301F">
              <w:t>Animal skins (deerskin) were used for clothing.</w:t>
            </w:r>
          </w:p>
          <w:p w:rsidR="003C301F" w:rsidRPr="005B7FC5" w:rsidRDefault="003C301F" w:rsidP="003C301F">
            <w:pPr>
              <w:pStyle w:val="Bullet2"/>
              <w:keepNext w:val="0"/>
              <w:tabs>
                <w:tab w:val="clear" w:pos="360"/>
              </w:tabs>
              <w:ind w:left="252" w:hanging="252"/>
              <w:outlineLvl w:val="9"/>
            </w:pPr>
            <w:r w:rsidRPr="003C301F">
              <w:t>Shelter was made from materials found around</w:t>
            </w:r>
            <w:r w:rsidRPr="005B7FC5">
              <w:t xml:space="preserve"> them.</w:t>
            </w:r>
          </w:p>
          <w:p w:rsidR="003C301F" w:rsidRPr="000638FA" w:rsidRDefault="003C301F" w:rsidP="003C301F">
            <w:pPr>
              <w:rPr>
                <w:rFonts w:cs="Arial"/>
              </w:rPr>
            </w:pPr>
          </w:p>
          <w:p w:rsidR="003C301F" w:rsidRPr="003C301F" w:rsidRDefault="003C301F" w:rsidP="003C301F">
            <w:pPr>
              <w:rPr>
                <w:rFonts w:cs="Arial"/>
                <w:sz w:val="20"/>
              </w:rPr>
            </w:pPr>
            <w:r w:rsidRPr="003C301F">
              <w:rPr>
                <w:rFonts w:cs="Arial"/>
                <w:sz w:val="20"/>
              </w:rPr>
              <w:t>Native peoples of the past farmed, hunted, and fished. They made homes, using natural resources. They used animal skins for clothing.</w:t>
            </w:r>
          </w:p>
          <w:p w:rsidR="003C301F" w:rsidRPr="000638FA" w:rsidRDefault="003C301F" w:rsidP="003C301F">
            <w:pPr>
              <w:rPr>
                <w:rFonts w:cs="Arial"/>
              </w:rPr>
            </w:pPr>
          </w:p>
          <w:p w:rsidR="003C301F" w:rsidRPr="00034D33" w:rsidRDefault="003C301F" w:rsidP="003C301F">
            <w:pPr>
              <w:pStyle w:val="Bullet2"/>
              <w:keepNext w:val="0"/>
              <w:numPr>
                <w:ilvl w:val="0"/>
                <w:numId w:val="0"/>
              </w:numPr>
              <w:ind w:left="360" w:hanging="360"/>
              <w:outlineLvl w:val="9"/>
              <w:rPr>
                <w:rFonts w:cs="Arial"/>
              </w:rPr>
            </w:pPr>
            <w:r w:rsidRPr="000638FA">
              <w:rPr>
                <w:rFonts w:cs="Arial"/>
              </w:rPr>
              <w:t xml:space="preserve">Today, most </w:t>
            </w:r>
            <w:r>
              <w:rPr>
                <w:rFonts w:cs="Arial"/>
              </w:rPr>
              <w:t>native peoples</w:t>
            </w:r>
            <w:r w:rsidRPr="000638FA">
              <w:rPr>
                <w:rFonts w:cs="Arial"/>
              </w:rPr>
              <w:t xml:space="preserve"> live like other Americans.</w:t>
            </w:r>
            <w:r w:rsidRPr="005B7FC5">
              <w:rPr>
                <w:rFonts w:cs="Arial"/>
              </w:rPr>
              <w:t xml:space="preserve"> </w:t>
            </w:r>
            <w:r w:rsidRPr="000638FA">
              <w:rPr>
                <w:rFonts w:cs="Arial"/>
              </w:rPr>
              <w:t>Their cultures have changed over time.</w:t>
            </w:r>
          </w:p>
        </w:tc>
        <w:tc>
          <w:tcPr>
            <w:tcW w:w="2987" w:type="dxa"/>
          </w:tcPr>
          <w:p w:rsidR="003C301F" w:rsidRDefault="003C301F" w:rsidP="003C301F">
            <w:pPr>
              <w:pStyle w:val="BodyText"/>
            </w:pPr>
          </w:p>
          <w:p w:rsidR="003C301F" w:rsidRDefault="003C301F" w:rsidP="003C301F">
            <w:pPr>
              <w:pStyle w:val="BodyText"/>
            </w:pPr>
          </w:p>
          <w:p w:rsidR="003C301F" w:rsidRDefault="003C301F" w:rsidP="003C301F">
            <w:pPr>
              <w:pStyle w:val="BodyText"/>
            </w:pPr>
          </w:p>
        </w:tc>
      </w:tr>
    </w:tbl>
    <w:p w:rsidR="003C301F" w:rsidRDefault="003C301F" w:rsidP="000A04AF">
      <w:pPr>
        <w:pStyle w:val="Heading1"/>
        <w:rPr>
          <w:caps/>
          <w:sz w:val="28"/>
          <w:u w:val="single"/>
        </w:rPr>
      </w:pPr>
    </w:p>
    <w:p w:rsidR="003C301F" w:rsidRDefault="003C301F" w:rsidP="003C301F">
      <w:pPr>
        <w:pStyle w:val="Heading1"/>
        <w:rPr>
          <w:caps/>
          <w:sz w:val="28"/>
          <w:u w:val="single"/>
        </w:rPr>
      </w:pPr>
    </w:p>
    <w:p w:rsidR="003C301F" w:rsidRDefault="003C301F" w:rsidP="003C301F">
      <w:pPr>
        <w:pStyle w:val="Heading1"/>
        <w:rPr>
          <w:caps/>
          <w:sz w:val="28"/>
          <w:u w:val="single"/>
        </w:rPr>
      </w:pPr>
    </w:p>
    <w:p w:rsidR="003C301F" w:rsidRDefault="003C301F" w:rsidP="003C301F">
      <w:pPr>
        <w:pStyle w:val="Heading1"/>
        <w:rPr>
          <w:caps/>
          <w:sz w:val="28"/>
          <w:u w:val="single"/>
        </w:rPr>
      </w:pPr>
      <w:r>
        <w:rPr>
          <w:caps/>
          <w:sz w:val="28"/>
          <w:u w:val="single"/>
        </w:rPr>
        <w:t>STANDARD hs-</w:t>
      </w:r>
      <w:proofErr w:type="gramStart"/>
      <w:r>
        <w:rPr>
          <w:caps/>
          <w:sz w:val="28"/>
          <w:u w:val="single"/>
        </w:rPr>
        <w:t>g8  (</w:t>
      </w:r>
      <w:proofErr w:type="gramEnd"/>
      <w:r>
        <w:rPr>
          <w:sz w:val="28"/>
          <w:u w:val="single"/>
        </w:rPr>
        <w:t>continued)</w:t>
      </w:r>
      <w:r>
        <w:rPr>
          <w:caps/>
          <w:sz w:val="28"/>
          <w:u w:val="single"/>
        </w:rPr>
        <w:t xml:space="preserve">  REPORTING CATEGORY: Geography </w:t>
      </w:r>
      <w:r>
        <w:rPr>
          <w:caps/>
          <w:sz w:val="28"/>
          <w:u w:val="single"/>
        </w:rPr>
        <w:tab/>
        <w:t>History and Social Studies</w:t>
      </w:r>
    </w:p>
    <w:p w:rsidR="003C301F" w:rsidRDefault="003C301F" w:rsidP="003C301F">
      <w:pPr>
        <w:rPr>
          <w:b/>
          <w:cap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46"/>
        <w:gridCol w:w="2944"/>
        <w:gridCol w:w="4410"/>
        <w:gridCol w:w="2987"/>
      </w:tblGrid>
      <w:tr w:rsidR="003C301F" w:rsidTr="003C301F">
        <w:trPr>
          <w:cantSplit/>
          <w:trHeight w:hRule="exact" w:val="400"/>
        </w:trPr>
        <w:tc>
          <w:tcPr>
            <w:tcW w:w="3446" w:type="dxa"/>
          </w:tcPr>
          <w:p w:rsidR="003C301F" w:rsidRDefault="003C301F" w:rsidP="003C301F">
            <w:pPr>
              <w:pStyle w:val="Heading3"/>
            </w:pPr>
            <w:r>
              <w:lastRenderedPageBreak/>
              <w:t>Essential Understandings</w:t>
            </w:r>
          </w:p>
        </w:tc>
        <w:tc>
          <w:tcPr>
            <w:tcW w:w="2944" w:type="dxa"/>
          </w:tcPr>
          <w:p w:rsidR="003C301F" w:rsidRDefault="003C301F" w:rsidP="003C301F">
            <w:pPr>
              <w:pStyle w:val="Heading3"/>
            </w:pPr>
            <w:r>
              <w:t>Essential Questions</w:t>
            </w:r>
          </w:p>
        </w:tc>
        <w:tc>
          <w:tcPr>
            <w:tcW w:w="4410" w:type="dxa"/>
          </w:tcPr>
          <w:p w:rsidR="003C301F" w:rsidRDefault="003C301F" w:rsidP="003C301F">
            <w:pPr>
              <w:pStyle w:val="Heading3"/>
            </w:pPr>
            <w:r>
              <w:t>Essential Knowledge</w:t>
            </w:r>
          </w:p>
        </w:tc>
        <w:tc>
          <w:tcPr>
            <w:tcW w:w="2987" w:type="dxa"/>
          </w:tcPr>
          <w:p w:rsidR="003C301F" w:rsidRDefault="003C301F" w:rsidP="003C301F">
            <w:pPr>
              <w:pStyle w:val="Heading3"/>
              <w:ind w:left="0" w:right="0"/>
            </w:pPr>
            <w:r>
              <w:t>Essential Skills</w:t>
            </w:r>
          </w:p>
        </w:tc>
      </w:tr>
      <w:tr w:rsidR="003C301F" w:rsidTr="003C301F">
        <w:trPr>
          <w:cantSplit/>
          <w:trHeight w:hRule="exact" w:val="7140"/>
        </w:trPr>
        <w:tc>
          <w:tcPr>
            <w:tcW w:w="3446" w:type="dxa"/>
          </w:tcPr>
          <w:p w:rsidR="003C301F" w:rsidRDefault="003C301F" w:rsidP="003C301F">
            <w:pPr>
              <w:pStyle w:val="BodyText"/>
            </w:pPr>
          </w:p>
        </w:tc>
        <w:tc>
          <w:tcPr>
            <w:tcW w:w="2944" w:type="dxa"/>
          </w:tcPr>
          <w:p w:rsidR="003C301F" w:rsidRDefault="003C301F" w:rsidP="003C301F">
            <w:pPr>
              <w:pStyle w:val="BodyText"/>
            </w:pPr>
          </w:p>
        </w:tc>
        <w:tc>
          <w:tcPr>
            <w:tcW w:w="4410" w:type="dxa"/>
          </w:tcPr>
          <w:p w:rsidR="003C301F" w:rsidRPr="003C301F" w:rsidRDefault="003C301F" w:rsidP="003C301F">
            <w:pPr>
              <w:rPr>
                <w:sz w:val="20"/>
              </w:rPr>
            </w:pPr>
            <w:r w:rsidRPr="003C301F">
              <w:rPr>
                <w:sz w:val="20"/>
              </w:rPr>
              <w:t>American Indians, who trace their family histories back to well before 1607, continue to live in all parts of Virginia today.</w:t>
            </w:r>
          </w:p>
          <w:p w:rsidR="003C301F" w:rsidRPr="003C301F" w:rsidRDefault="003C301F" w:rsidP="003C301F">
            <w:pPr>
              <w:rPr>
                <w:sz w:val="20"/>
              </w:rPr>
            </w:pPr>
          </w:p>
          <w:p w:rsidR="003C301F" w:rsidRPr="003C301F" w:rsidRDefault="003C301F" w:rsidP="003C301F">
            <w:pPr>
              <w:pStyle w:val="Heading8"/>
              <w:jc w:val="left"/>
              <w:rPr>
                <w:rFonts w:ascii="Times New Roman" w:hAnsi="Times New Roman"/>
                <w:sz w:val="20"/>
              </w:rPr>
            </w:pPr>
            <w:r w:rsidRPr="003C301F">
              <w:rPr>
                <w:rFonts w:ascii="Times New Roman" w:hAnsi="Times New Roman"/>
                <w:sz w:val="20"/>
              </w:rPr>
              <w:t>The current state-recognized tribes are located in the following regions:</w:t>
            </w:r>
          </w:p>
          <w:p w:rsidR="003C301F" w:rsidRPr="003C301F" w:rsidRDefault="003C301F" w:rsidP="003C301F">
            <w:pPr>
              <w:pStyle w:val="Bullet2"/>
              <w:keepNext w:val="0"/>
              <w:tabs>
                <w:tab w:val="clear" w:pos="360"/>
              </w:tabs>
              <w:ind w:left="252" w:hanging="252"/>
              <w:outlineLvl w:val="9"/>
            </w:pPr>
            <w:r w:rsidRPr="003C301F">
              <w:t>Coastal Plain (Tidewater) region:</w:t>
            </w:r>
          </w:p>
          <w:p w:rsidR="003C301F" w:rsidRPr="003C301F" w:rsidRDefault="003C301F" w:rsidP="003C301F">
            <w:pPr>
              <w:pStyle w:val="Bullet3"/>
              <w:tabs>
                <w:tab w:val="clear" w:pos="720"/>
              </w:tabs>
              <w:ind w:left="522" w:hanging="270"/>
            </w:pPr>
            <w:r w:rsidRPr="003C301F">
              <w:t>Chickahominy Tribe</w:t>
            </w:r>
          </w:p>
          <w:p w:rsidR="003C301F" w:rsidRPr="003C301F" w:rsidRDefault="003C301F" w:rsidP="003C301F">
            <w:pPr>
              <w:pStyle w:val="Bullet3"/>
              <w:tabs>
                <w:tab w:val="clear" w:pos="720"/>
              </w:tabs>
              <w:ind w:left="522" w:hanging="270"/>
            </w:pPr>
            <w:r w:rsidRPr="003C301F">
              <w:t>Eastern Chickahominy Tribe</w:t>
            </w:r>
          </w:p>
          <w:p w:rsidR="003C301F" w:rsidRPr="003C301F" w:rsidRDefault="003C301F" w:rsidP="003C301F">
            <w:pPr>
              <w:pStyle w:val="Bullet3"/>
              <w:tabs>
                <w:tab w:val="clear" w:pos="720"/>
              </w:tabs>
              <w:ind w:left="522" w:hanging="270"/>
            </w:pPr>
            <w:r w:rsidRPr="003C301F">
              <w:t>Mattaponi Tribe</w:t>
            </w:r>
          </w:p>
          <w:p w:rsidR="003C301F" w:rsidRPr="003C301F" w:rsidRDefault="003C301F" w:rsidP="003C301F">
            <w:pPr>
              <w:pStyle w:val="Bullet3"/>
              <w:tabs>
                <w:tab w:val="clear" w:pos="720"/>
              </w:tabs>
              <w:ind w:left="522" w:hanging="270"/>
            </w:pPr>
            <w:r w:rsidRPr="003C301F">
              <w:t>Nansemond Tribe</w:t>
            </w:r>
          </w:p>
          <w:p w:rsidR="003C301F" w:rsidRPr="003C301F" w:rsidRDefault="003C301F" w:rsidP="003C301F">
            <w:pPr>
              <w:pStyle w:val="Bullet3"/>
              <w:tabs>
                <w:tab w:val="clear" w:pos="720"/>
              </w:tabs>
              <w:ind w:left="522" w:hanging="270"/>
            </w:pPr>
            <w:proofErr w:type="spellStart"/>
            <w:r w:rsidRPr="003C301F">
              <w:t>Pamunkey</w:t>
            </w:r>
            <w:proofErr w:type="spellEnd"/>
            <w:r w:rsidRPr="003C301F">
              <w:t xml:space="preserve"> Tribe</w:t>
            </w:r>
          </w:p>
          <w:p w:rsidR="003C301F" w:rsidRPr="003C301F" w:rsidRDefault="003C301F" w:rsidP="003C301F">
            <w:pPr>
              <w:pStyle w:val="Bullet3"/>
              <w:tabs>
                <w:tab w:val="clear" w:pos="720"/>
              </w:tabs>
              <w:ind w:left="522" w:hanging="270"/>
            </w:pPr>
            <w:r w:rsidRPr="003C301F">
              <w:t>Rappahannock Tribe</w:t>
            </w:r>
          </w:p>
          <w:p w:rsidR="003C301F" w:rsidRPr="003C301F" w:rsidRDefault="003C301F" w:rsidP="003C301F">
            <w:pPr>
              <w:pStyle w:val="Bullet3"/>
              <w:tabs>
                <w:tab w:val="clear" w:pos="720"/>
              </w:tabs>
              <w:ind w:left="522" w:hanging="270"/>
            </w:pPr>
            <w:r w:rsidRPr="003C301F">
              <w:t>Upper Mattaponi Tribe</w:t>
            </w:r>
          </w:p>
          <w:p w:rsidR="00663EB3" w:rsidRDefault="003C301F" w:rsidP="00663EB3">
            <w:pPr>
              <w:pStyle w:val="Bullet2"/>
              <w:keepNext w:val="0"/>
              <w:tabs>
                <w:tab w:val="clear" w:pos="360"/>
              </w:tabs>
              <w:ind w:left="252" w:hanging="252"/>
              <w:outlineLvl w:val="9"/>
            </w:pPr>
            <w:r w:rsidRPr="003C301F">
              <w:t>Piedmont region</w:t>
            </w:r>
          </w:p>
          <w:p w:rsidR="003C301F" w:rsidRPr="003C301F" w:rsidRDefault="003C301F" w:rsidP="00663EB3">
            <w:pPr>
              <w:pStyle w:val="Bullet2"/>
              <w:keepNext w:val="0"/>
              <w:numPr>
                <w:ilvl w:val="0"/>
                <w:numId w:val="0"/>
              </w:numPr>
              <w:ind w:left="252"/>
              <w:outlineLvl w:val="9"/>
            </w:pPr>
            <w:r w:rsidRPr="003C301F">
              <w:t>:-</w:t>
            </w:r>
            <w:r>
              <w:t xml:space="preserve">-   </w:t>
            </w:r>
            <w:r w:rsidRPr="003C301F">
              <w:t>Monacan Tribe</w:t>
            </w:r>
          </w:p>
        </w:tc>
        <w:tc>
          <w:tcPr>
            <w:tcW w:w="2987" w:type="dxa"/>
          </w:tcPr>
          <w:p w:rsidR="003C301F" w:rsidRDefault="003C301F" w:rsidP="003C301F">
            <w:pPr>
              <w:pStyle w:val="BodyText"/>
            </w:pPr>
          </w:p>
          <w:p w:rsidR="003C301F" w:rsidRDefault="003C301F" w:rsidP="003C301F">
            <w:pPr>
              <w:pStyle w:val="BodyText"/>
            </w:pPr>
          </w:p>
          <w:p w:rsidR="003C301F" w:rsidRDefault="003C301F" w:rsidP="003C301F">
            <w:pPr>
              <w:pStyle w:val="BodyText"/>
            </w:pPr>
          </w:p>
        </w:tc>
      </w:tr>
    </w:tbl>
    <w:p w:rsidR="000A04AF" w:rsidRDefault="000A04AF" w:rsidP="000A04AF">
      <w:pPr>
        <w:pStyle w:val="Heading1"/>
        <w:rPr>
          <w:caps/>
          <w:sz w:val="28"/>
          <w:u w:val="single"/>
        </w:rPr>
      </w:pPr>
      <w:r>
        <w:rPr>
          <w:caps/>
          <w:sz w:val="28"/>
          <w:u w:val="single"/>
        </w:rPr>
        <w:t>STANDARD</w:t>
      </w:r>
      <w:r w:rsidR="003C301F">
        <w:rPr>
          <w:caps/>
          <w:sz w:val="28"/>
          <w:u w:val="single"/>
        </w:rPr>
        <w:t xml:space="preserve"> hs-g9</w:t>
      </w:r>
      <w:r w:rsidR="001127C9">
        <w:rPr>
          <w:caps/>
          <w:sz w:val="28"/>
          <w:u w:val="single"/>
        </w:rPr>
        <w:t xml:space="preserve">   </w:t>
      </w:r>
      <w:r>
        <w:rPr>
          <w:caps/>
          <w:sz w:val="28"/>
          <w:u w:val="single"/>
        </w:rPr>
        <w:t>REPORTING CATEGORY: Geography</w:t>
      </w:r>
      <w:r>
        <w:rPr>
          <w:caps/>
          <w:sz w:val="28"/>
          <w:u w:val="single"/>
        </w:rPr>
        <w:tab/>
      </w:r>
      <w:r w:rsidR="00CB77AE">
        <w:rPr>
          <w:caps/>
          <w:sz w:val="28"/>
          <w:u w:val="single"/>
        </w:rPr>
        <w:t xml:space="preserve">  </w:t>
      </w:r>
      <w:r>
        <w:rPr>
          <w:caps/>
          <w:sz w:val="28"/>
          <w:u w:val="single"/>
        </w:rPr>
        <w:t>History and Social Studies</w:t>
      </w:r>
    </w:p>
    <w:p w:rsidR="000A04AF" w:rsidRDefault="000A04AF" w:rsidP="000A04AF">
      <w:pPr>
        <w:pStyle w:val="Heading1"/>
      </w:pPr>
    </w:p>
    <w:p w:rsidR="003C301F" w:rsidRDefault="003C301F" w:rsidP="003C301F">
      <w:pPr>
        <w:pStyle w:val="SOLStem"/>
        <w:rPr>
          <w:rFonts w:cs="Arial"/>
        </w:rPr>
      </w:pPr>
      <w:r>
        <w:rPr>
          <w:sz w:val="24"/>
        </w:rPr>
        <w:t>HS-G9</w:t>
      </w:r>
      <w:r w:rsidR="000A04AF">
        <w:rPr>
          <w:sz w:val="24"/>
        </w:rPr>
        <w:t xml:space="preserve"> </w:t>
      </w:r>
      <w:r w:rsidRPr="005B7FC5">
        <w:rPr>
          <w:rFonts w:cs="Arial"/>
        </w:rPr>
        <w:t>The student will demonstrate knowledge of the first permanent English settlement in America by</w:t>
      </w:r>
    </w:p>
    <w:p w:rsidR="003C301F" w:rsidRPr="003C301F" w:rsidRDefault="00663EB3" w:rsidP="00663EB3">
      <w:pPr>
        <w:pStyle w:val="SOLStem"/>
        <w:ind w:left="720"/>
        <w:rPr>
          <w:rFonts w:cs="Arial"/>
        </w:rPr>
      </w:pPr>
      <w:r>
        <w:rPr>
          <w:rFonts w:cs="Arial"/>
        </w:rPr>
        <w:t xml:space="preserve">  </w:t>
      </w:r>
      <w:r w:rsidR="003C301F">
        <w:rPr>
          <w:rFonts w:cs="Arial"/>
        </w:rPr>
        <w:t xml:space="preserve">b) </w:t>
      </w:r>
      <w:proofErr w:type="gramStart"/>
      <w:r w:rsidR="003C301F" w:rsidRPr="005B7FC5">
        <w:t>describing</w:t>
      </w:r>
      <w:proofErr w:type="gramEnd"/>
      <w:r w:rsidR="003C301F" w:rsidRPr="005B7FC5">
        <w:t xml:space="preserve"> how geography influenced the decision to settle at Jamestown.</w:t>
      </w:r>
    </w:p>
    <w:p w:rsidR="000A04AF" w:rsidRDefault="000A04AF" w:rsidP="003C301F">
      <w:pPr>
        <w:pStyle w:val="Heading1"/>
        <w:rPr>
          <w:b w:val="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0A04AF" w:rsidTr="006A44EF">
        <w:trPr>
          <w:cantSplit/>
          <w:trHeight w:hRule="exact" w:val="400"/>
        </w:trPr>
        <w:tc>
          <w:tcPr>
            <w:tcW w:w="3420" w:type="dxa"/>
          </w:tcPr>
          <w:p w:rsidR="000A04AF" w:rsidRDefault="000A04AF" w:rsidP="006A44EF">
            <w:pPr>
              <w:pStyle w:val="Heading3"/>
            </w:pPr>
            <w:r>
              <w:t>Essential Understandings</w:t>
            </w:r>
          </w:p>
        </w:tc>
        <w:tc>
          <w:tcPr>
            <w:tcW w:w="3420" w:type="dxa"/>
          </w:tcPr>
          <w:p w:rsidR="000A04AF" w:rsidRDefault="000A04AF" w:rsidP="006A44EF">
            <w:pPr>
              <w:pStyle w:val="Heading3"/>
            </w:pPr>
            <w:r>
              <w:t>Essential Questions</w:t>
            </w:r>
          </w:p>
        </w:tc>
        <w:tc>
          <w:tcPr>
            <w:tcW w:w="3420" w:type="dxa"/>
          </w:tcPr>
          <w:p w:rsidR="000A04AF" w:rsidRDefault="000A04AF" w:rsidP="006A44EF">
            <w:pPr>
              <w:pStyle w:val="Heading3"/>
            </w:pPr>
            <w:r>
              <w:t>Essential Knowledge</w:t>
            </w:r>
          </w:p>
        </w:tc>
        <w:tc>
          <w:tcPr>
            <w:tcW w:w="3420" w:type="dxa"/>
          </w:tcPr>
          <w:p w:rsidR="000A04AF" w:rsidRDefault="000A04AF" w:rsidP="006A44EF">
            <w:pPr>
              <w:pStyle w:val="Heading3"/>
            </w:pPr>
            <w:r>
              <w:t>Essential Skills</w:t>
            </w:r>
          </w:p>
        </w:tc>
      </w:tr>
      <w:tr w:rsidR="000A04AF" w:rsidTr="006A44EF">
        <w:trPr>
          <w:cantSplit/>
          <w:trHeight w:hRule="exact" w:val="7140"/>
        </w:trPr>
        <w:tc>
          <w:tcPr>
            <w:tcW w:w="3420" w:type="dxa"/>
          </w:tcPr>
          <w:p w:rsidR="000A04AF" w:rsidRDefault="00A96D59" w:rsidP="006A44EF">
            <w:pPr>
              <w:pStyle w:val="BodyText"/>
            </w:pPr>
            <w:r w:rsidRPr="005B7FC5">
              <w:rPr>
                <w:rFonts w:cs="Arial"/>
              </w:rPr>
              <w:t xml:space="preserve">Location and physical characteristics influenced the decision to settle at </w:t>
            </w:r>
            <w:smartTag w:uri="urn:schemas-microsoft-com:office:smarttags" w:element="City">
              <w:smartTag w:uri="urn:schemas-microsoft-com:office:smarttags" w:element="place">
                <w:r w:rsidRPr="005B7FC5">
                  <w:rPr>
                    <w:rFonts w:cs="Arial"/>
                  </w:rPr>
                  <w:t>Jamestown</w:t>
                </w:r>
              </w:smartTag>
            </w:smartTag>
            <w:r w:rsidRPr="005B7FC5">
              <w:rPr>
                <w:rFonts w:cs="Arial"/>
              </w:rPr>
              <w:t>.</w:t>
            </w:r>
          </w:p>
        </w:tc>
        <w:tc>
          <w:tcPr>
            <w:tcW w:w="3420" w:type="dxa"/>
          </w:tcPr>
          <w:p w:rsidR="00A96D59" w:rsidRPr="00A96D59" w:rsidRDefault="00A96D59" w:rsidP="00A96D59">
            <w:pPr>
              <w:rPr>
                <w:rFonts w:cs="Arial"/>
                <w:sz w:val="20"/>
              </w:rPr>
            </w:pPr>
            <w:r w:rsidRPr="00A96D59">
              <w:rPr>
                <w:rFonts w:cs="Arial"/>
                <w:sz w:val="20"/>
              </w:rPr>
              <w:t>Where is Jamestown located?</w:t>
            </w:r>
          </w:p>
          <w:p w:rsidR="00A96D59" w:rsidRPr="00A96D59" w:rsidRDefault="00A96D59" w:rsidP="00A96D59">
            <w:pPr>
              <w:rPr>
                <w:rFonts w:cs="Arial"/>
                <w:sz w:val="20"/>
              </w:rPr>
            </w:pPr>
          </w:p>
          <w:p w:rsidR="000A04AF" w:rsidRDefault="00A96D59" w:rsidP="00A96D59">
            <w:pPr>
              <w:pStyle w:val="BodyText"/>
              <w:rPr>
                <w:sz w:val="28"/>
              </w:rPr>
            </w:pPr>
            <w:r w:rsidRPr="00A96D59">
              <w:rPr>
                <w:rFonts w:cs="Arial"/>
              </w:rPr>
              <w:t>Why did the settlers choose the site at Jamestown?</w:t>
            </w:r>
          </w:p>
        </w:tc>
        <w:tc>
          <w:tcPr>
            <w:tcW w:w="3420" w:type="dxa"/>
          </w:tcPr>
          <w:p w:rsidR="00A96D59" w:rsidRPr="00A96D59" w:rsidRDefault="00A96D59" w:rsidP="00A96D59">
            <w:pPr>
              <w:rPr>
                <w:sz w:val="20"/>
              </w:rPr>
            </w:pPr>
            <w:r w:rsidRPr="00A96D59">
              <w:rPr>
                <w:sz w:val="20"/>
              </w:rPr>
              <w:t>When the settlers arrived in 1607, they founded Jamestown on a narrow peninsula bordered on three sides by the James River. Today, Jamestown is located on an island in the James River.</w:t>
            </w:r>
          </w:p>
          <w:p w:rsidR="00A96D59" w:rsidRPr="00A96D59" w:rsidRDefault="00A96D59" w:rsidP="00A96D59">
            <w:pPr>
              <w:rPr>
                <w:sz w:val="20"/>
              </w:rPr>
            </w:pPr>
          </w:p>
          <w:p w:rsidR="00A96D59" w:rsidRPr="00A96D59" w:rsidRDefault="00A96D59" w:rsidP="00A96D59">
            <w:pPr>
              <w:pStyle w:val="Heading8"/>
              <w:jc w:val="left"/>
              <w:rPr>
                <w:rFonts w:ascii="Times New Roman" w:hAnsi="Times New Roman"/>
                <w:sz w:val="20"/>
              </w:rPr>
            </w:pPr>
            <w:r w:rsidRPr="00A96D59">
              <w:rPr>
                <w:rFonts w:ascii="Times New Roman" w:hAnsi="Times New Roman"/>
                <w:sz w:val="20"/>
              </w:rPr>
              <w:t>Reasons for site choice</w:t>
            </w:r>
          </w:p>
          <w:p w:rsidR="00A96D59" w:rsidRPr="00A96D59" w:rsidRDefault="00A96D59" w:rsidP="00A96D59">
            <w:pPr>
              <w:pStyle w:val="Bullet2"/>
              <w:keepNext w:val="0"/>
              <w:tabs>
                <w:tab w:val="clear" w:pos="360"/>
              </w:tabs>
              <w:ind w:left="252" w:hanging="252"/>
              <w:outlineLvl w:val="9"/>
            </w:pPr>
            <w:r w:rsidRPr="00A96D59">
              <w:t>Instructions told the settlers to go inland and find a suitable place for their colony.</w:t>
            </w:r>
          </w:p>
          <w:p w:rsidR="00A96D59" w:rsidRPr="00A96D59" w:rsidRDefault="00A96D59" w:rsidP="00A96D59">
            <w:pPr>
              <w:pStyle w:val="Bullet2"/>
              <w:keepNext w:val="0"/>
              <w:tabs>
                <w:tab w:val="clear" w:pos="360"/>
              </w:tabs>
              <w:ind w:left="252" w:hanging="252"/>
              <w:outlineLvl w:val="9"/>
            </w:pPr>
            <w:r w:rsidRPr="00A96D59">
              <w:t>The location could be easily defended from attack by sea (by the Spanish).</w:t>
            </w:r>
          </w:p>
          <w:p w:rsidR="00A96D59" w:rsidRDefault="00A96D59" w:rsidP="00A96D59">
            <w:pPr>
              <w:pStyle w:val="Bullet2"/>
              <w:keepNext w:val="0"/>
              <w:tabs>
                <w:tab w:val="clear" w:pos="360"/>
              </w:tabs>
              <w:ind w:left="252" w:hanging="252"/>
              <w:outlineLvl w:val="9"/>
            </w:pPr>
            <w:r w:rsidRPr="00A96D59">
              <w:t>The water along the shore was deep enough for ships to dock.</w:t>
            </w:r>
          </w:p>
          <w:p w:rsidR="000A04AF" w:rsidRDefault="00A96D59" w:rsidP="00A96D59">
            <w:pPr>
              <w:pStyle w:val="Bullet2"/>
              <w:keepNext w:val="0"/>
              <w:tabs>
                <w:tab w:val="clear" w:pos="360"/>
              </w:tabs>
              <w:ind w:left="252" w:hanging="252"/>
              <w:outlineLvl w:val="9"/>
            </w:pPr>
            <w:r w:rsidRPr="00A96D59">
              <w:t>They believed the site had a good supply of fresh water.</w:t>
            </w:r>
          </w:p>
        </w:tc>
        <w:tc>
          <w:tcPr>
            <w:tcW w:w="3420" w:type="dxa"/>
          </w:tcPr>
          <w:p w:rsidR="00A96D59" w:rsidRPr="00A96D59" w:rsidRDefault="00A96D59" w:rsidP="00A96D59">
            <w:pPr>
              <w:rPr>
                <w:rFonts w:cs="Arial"/>
                <w:sz w:val="20"/>
              </w:rPr>
            </w:pPr>
            <w:r w:rsidRPr="00A96D59">
              <w:rPr>
                <w:rFonts w:cs="Arial"/>
                <w:sz w:val="20"/>
              </w:rPr>
              <w:t>Determine cause-and-effect relationships</w:t>
            </w:r>
            <w:r>
              <w:rPr>
                <w:rFonts w:cs="Arial"/>
                <w:sz w:val="20"/>
              </w:rPr>
              <w:t xml:space="preserve">. </w:t>
            </w:r>
          </w:p>
          <w:p w:rsidR="00A96D59" w:rsidRPr="00A96D59" w:rsidRDefault="00A96D59" w:rsidP="00A96D59">
            <w:pPr>
              <w:rPr>
                <w:rFonts w:cs="Arial"/>
                <w:sz w:val="20"/>
              </w:rPr>
            </w:pPr>
          </w:p>
          <w:p w:rsidR="00A96D59" w:rsidRPr="00A96D59" w:rsidRDefault="00A96D59" w:rsidP="00A96D59">
            <w:pPr>
              <w:rPr>
                <w:rFonts w:cs="Arial"/>
                <w:sz w:val="20"/>
              </w:rPr>
            </w:pPr>
            <w:r w:rsidRPr="00A96D59">
              <w:rPr>
                <w:rFonts w:cs="Arial"/>
                <w:sz w:val="20"/>
              </w:rPr>
              <w:t>Compare and contrast historical events</w:t>
            </w:r>
            <w:r>
              <w:rPr>
                <w:rFonts w:cs="Arial"/>
                <w:sz w:val="20"/>
              </w:rPr>
              <w:t xml:space="preserve">. </w:t>
            </w:r>
          </w:p>
          <w:p w:rsidR="00A96D59" w:rsidRPr="00A96D59" w:rsidRDefault="00A96D59" w:rsidP="00A96D59">
            <w:pPr>
              <w:rPr>
                <w:rFonts w:cs="Arial"/>
                <w:sz w:val="20"/>
              </w:rPr>
            </w:pPr>
          </w:p>
          <w:p w:rsidR="00A96D59" w:rsidRPr="00A96D59" w:rsidRDefault="00A96D59" w:rsidP="00A96D59">
            <w:pPr>
              <w:rPr>
                <w:rFonts w:cs="Arial"/>
                <w:sz w:val="20"/>
              </w:rPr>
            </w:pPr>
            <w:r w:rsidRPr="00A96D59">
              <w:rPr>
                <w:rFonts w:cs="Arial"/>
                <w:sz w:val="20"/>
              </w:rPr>
              <w:t>Draw conclusions a</w:t>
            </w:r>
            <w:r>
              <w:rPr>
                <w:rFonts w:cs="Arial"/>
                <w:sz w:val="20"/>
              </w:rPr>
              <w:t xml:space="preserve">nd make generalizations. </w:t>
            </w:r>
          </w:p>
          <w:p w:rsidR="00A96D59" w:rsidRPr="00A96D59" w:rsidRDefault="00A96D59" w:rsidP="00A96D59">
            <w:pPr>
              <w:rPr>
                <w:rFonts w:cs="Arial"/>
                <w:sz w:val="20"/>
              </w:rPr>
            </w:pPr>
          </w:p>
          <w:p w:rsidR="00A96D59" w:rsidRDefault="00A96D59" w:rsidP="00A96D59">
            <w:pPr>
              <w:rPr>
                <w:rFonts w:cs="Arial"/>
                <w:sz w:val="20"/>
              </w:rPr>
            </w:pPr>
            <w:r w:rsidRPr="00A96D59">
              <w:rPr>
                <w:rFonts w:cs="Arial"/>
                <w:sz w:val="20"/>
              </w:rPr>
              <w:t>Interpret ideas and events from different historical perspectives</w:t>
            </w:r>
          </w:p>
          <w:p w:rsidR="00A96D59" w:rsidRPr="00A96D59" w:rsidRDefault="00A96D59" w:rsidP="00A96D59">
            <w:pPr>
              <w:rPr>
                <w:rFonts w:cs="Arial"/>
                <w:sz w:val="20"/>
              </w:rPr>
            </w:pPr>
          </w:p>
          <w:p w:rsidR="000A04AF" w:rsidRPr="00A96D59" w:rsidRDefault="00A96D59" w:rsidP="00A96D59">
            <w:pPr>
              <w:pStyle w:val="BodyText"/>
            </w:pPr>
            <w:r w:rsidRPr="00A96D59">
              <w:rPr>
                <w:rFonts w:cs="Arial"/>
              </w:rPr>
              <w:t>Analyze and interpret maps to explain relationships among landforms, water features, climatic characteristics, and historical events</w:t>
            </w:r>
            <w:r>
              <w:rPr>
                <w:rFonts w:cs="Arial"/>
              </w:rPr>
              <w:t xml:space="preserve">. </w:t>
            </w:r>
          </w:p>
          <w:p w:rsidR="000A04AF" w:rsidRDefault="000A04AF" w:rsidP="006A44EF">
            <w:pPr>
              <w:pStyle w:val="BodyText"/>
            </w:pPr>
          </w:p>
        </w:tc>
      </w:tr>
    </w:tbl>
    <w:p w:rsidR="000A04AF" w:rsidRDefault="000A04AF" w:rsidP="000A04AF">
      <w:pPr>
        <w:pStyle w:val="Heading1"/>
        <w:rPr>
          <w:caps/>
          <w:sz w:val="28"/>
          <w:u w:val="single"/>
        </w:rPr>
      </w:pPr>
      <w:r>
        <w:br w:type="page"/>
      </w:r>
      <w:r>
        <w:rPr>
          <w:caps/>
          <w:sz w:val="28"/>
          <w:u w:val="single"/>
        </w:rPr>
        <w:lastRenderedPageBreak/>
        <w:t xml:space="preserve">STANDARD </w:t>
      </w:r>
      <w:r w:rsidR="00A96D59">
        <w:rPr>
          <w:caps/>
          <w:sz w:val="28"/>
          <w:u w:val="single"/>
        </w:rPr>
        <w:t>hs-e9</w:t>
      </w:r>
      <w:r w:rsidR="001127C9">
        <w:rPr>
          <w:caps/>
          <w:sz w:val="28"/>
          <w:u w:val="single"/>
        </w:rPr>
        <w:t xml:space="preserve">   </w:t>
      </w:r>
      <w:r>
        <w:rPr>
          <w:caps/>
          <w:sz w:val="28"/>
          <w:u w:val="single"/>
        </w:rPr>
        <w:t xml:space="preserve">REPORTING CATEGORY: </w:t>
      </w:r>
      <w:r w:rsidR="00A96D59">
        <w:rPr>
          <w:caps/>
          <w:sz w:val="28"/>
          <w:u w:val="single"/>
        </w:rPr>
        <w:t>Economics</w:t>
      </w:r>
      <w:r>
        <w:rPr>
          <w:caps/>
          <w:sz w:val="28"/>
          <w:u w:val="single"/>
        </w:rPr>
        <w:tab/>
        <w:t>History and Social Studies</w:t>
      </w:r>
    </w:p>
    <w:p w:rsidR="000A04AF" w:rsidRDefault="000A04AF" w:rsidP="000A04AF">
      <w:pPr>
        <w:pStyle w:val="Heading1"/>
      </w:pPr>
    </w:p>
    <w:p w:rsidR="000A04AF" w:rsidRDefault="00A96D59" w:rsidP="00A96D59">
      <w:pPr>
        <w:pStyle w:val="SOLStem"/>
      </w:pPr>
      <w:r>
        <w:rPr>
          <w:sz w:val="24"/>
        </w:rPr>
        <w:t>HS-E</w:t>
      </w:r>
      <w:r w:rsidR="000A04AF">
        <w:rPr>
          <w:sz w:val="24"/>
        </w:rPr>
        <w:t>9</w:t>
      </w:r>
      <w:r>
        <w:rPr>
          <w:sz w:val="24"/>
        </w:rPr>
        <w:t xml:space="preserve"> </w:t>
      </w:r>
      <w:r w:rsidRPr="00B7454F">
        <w:t>The student will identify examples of making an economic choice and will explain the idea of opportunity cost (what is given up when making a choice).</w:t>
      </w:r>
    </w:p>
    <w:p w:rsidR="000A04AF" w:rsidRDefault="000A04AF" w:rsidP="000A04AF">
      <w:pPr>
        <w:pStyle w:val="Bullet1"/>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2790"/>
        <w:gridCol w:w="4680"/>
        <w:gridCol w:w="2790"/>
      </w:tblGrid>
      <w:tr w:rsidR="000A04AF" w:rsidTr="00936B51">
        <w:trPr>
          <w:cantSplit/>
          <w:trHeight w:hRule="exact" w:val="400"/>
        </w:trPr>
        <w:tc>
          <w:tcPr>
            <w:tcW w:w="3420" w:type="dxa"/>
          </w:tcPr>
          <w:p w:rsidR="000A04AF" w:rsidRDefault="000A04AF" w:rsidP="006A44EF">
            <w:pPr>
              <w:pStyle w:val="Heading3"/>
            </w:pPr>
            <w:r>
              <w:t>Essential Understandings</w:t>
            </w:r>
          </w:p>
        </w:tc>
        <w:tc>
          <w:tcPr>
            <w:tcW w:w="2790" w:type="dxa"/>
          </w:tcPr>
          <w:p w:rsidR="000A04AF" w:rsidRDefault="000A04AF" w:rsidP="006A44EF">
            <w:pPr>
              <w:pStyle w:val="Heading3"/>
            </w:pPr>
            <w:r>
              <w:t>Essential Questions</w:t>
            </w:r>
          </w:p>
        </w:tc>
        <w:tc>
          <w:tcPr>
            <w:tcW w:w="4680" w:type="dxa"/>
          </w:tcPr>
          <w:p w:rsidR="000A04AF" w:rsidRDefault="000A04AF" w:rsidP="006A44EF">
            <w:pPr>
              <w:pStyle w:val="Heading3"/>
            </w:pPr>
            <w:r>
              <w:t>Essential Knowledge</w:t>
            </w:r>
          </w:p>
        </w:tc>
        <w:tc>
          <w:tcPr>
            <w:tcW w:w="2790" w:type="dxa"/>
          </w:tcPr>
          <w:p w:rsidR="000A04AF" w:rsidRDefault="000A04AF" w:rsidP="006A44EF">
            <w:pPr>
              <w:pStyle w:val="Heading3"/>
            </w:pPr>
            <w:r>
              <w:t>Essential Skills</w:t>
            </w:r>
          </w:p>
        </w:tc>
      </w:tr>
      <w:tr w:rsidR="000A04AF" w:rsidTr="00936B51">
        <w:trPr>
          <w:cantSplit/>
          <w:trHeight w:hRule="exact" w:val="7140"/>
        </w:trPr>
        <w:tc>
          <w:tcPr>
            <w:tcW w:w="3420" w:type="dxa"/>
          </w:tcPr>
          <w:p w:rsidR="00A96D59" w:rsidRPr="00B7454F" w:rsidRDefault="00A96D59" w:rsidP="00A96D59">
            <w:pPr>
              <w:pStyle w:val="NormalHSSCF"/>
            </w:pPr>
            <w:r w:rsidRPr="00B7454F">
              <w:t>People make choices because they cannot have everything they want.</w:t>
            </w:r>
          </w:p>
          <w:p w:rsidR="00A96D59" w:rsidRPr="00B7454F" w:rsidRDefault="00A96D59" w:rsidP="00A96D59">
            <w:pPr>
              <w:pStyle w:val="NormalHSSCF"/>
            </w:pPr>
          </w:p>
          <w:p w:rsidR="00A96D59" w:rsidRPr="00B7454F" w:rsidRDefault="00A96D59" w:rsidP="00A96D59">
            <w:pPr>
              <w:pStyle w:val="NormalHSSCF"/>
            </w:pPr>
            <w:r w:rsidRPr="00B7454F">
              <w:t>All choices require giving up something else (opportunity cost).</w:t>
            </w:r>
          </w:p>
          <w:p w:rsidR="000A04AF" w:rsidRDefault="000A04AF" w:rsidP="006A44EF">
            <w:pPr>
              <w:pStyle w:val="BodyText"/>
            </w:pPr>
          </w:p>
        </w:tc>
        <w:tc>
          <w:tcPr>
            <w:tcW w:w="2790" w:type="dxa"/>
          </w:tcPr>
          <w:p w:rsidR="00A96D59" w:rsidRPr="00B7454F" w:rsidRDefault="00A96D59" w:rsidP="00A96D59">
            <w:pPr>
              <w:pStyle w:val="NormalHSSCF"/>
            </w:pPr>
            <w:r w:rsidRPr="00B7454F">
              <w:t>Why does an economic choice involve giving up something else?</w:t>
            </w:r>
          </w:p>
          <w:p w:rsidR="000A04AF" w:rsidRDefault="000A04AF" w:rsidP="006A44EF">
            <w:pPr>
              <w:pStyle w:val="BodyText"/>
            </w:pPr>
          </w:p>
          <w:p w:rsidR="000A04AF" w:rsidRDefault="000A04AF" w:rsidP="006A44EF">
            <w:pPr>
              <w:pStyle w:val="BodyText"/>
              <w:rPr>
                <w:sz w:val="28"/>
              </w:rPr>
            </w:pPr>
          </w:p>
        </w:tc>
        <w:tc>
          <w:tcPr>
            <w:tcW w:w="4680" w:type="dxa"/>
          </w:tcPr>
          <w:p w:rsidR="00A96D59" w:rsidRDefault="00A96D59" w:rsidP="00A96D59">
            <w:pPr>
              <w:pStyle w:val="Heading8HSSCF"/>
            </w:pPr>
            <w:r w:rsidRPr="00B7454F">
              <w:t>Terms to know</w:t>
            </w:r>
          </w:p>
          <w:p w:rsidR="00A96D59" w:rsidRPr="00B7454F" w:rsidRDefault="00A96D59" w:rsidP="00A96D59">
            <w:pPr>
              <w:pStyle w:val="Bullet2"/>
              <w:keepNext w:val="0"/>
              <w:tabs>
                <w:tab w:val="clear" w:pos="360"/>
                <w:tab w:val="num" w:pos="259"/>
              </w:tabs>
              <w:ind w:left="259" w:hanging="259"/>
              <w:outlineLvl w:val="9"/>
            </w:pPr>
            <w:r>
              <w:t>e</w:t>
            </w:r>
            <w:r w:rsidRPr="00B7454F">
              <w:t>conomic choice: The choice of or decision among alternatives or possibilities</w:t>
            </w:r>
          </w:p>
          <w:p w:rsidR="00A96D59" w:rsidRPr="00B7454F" w:rsidRDefault="00A96D59" w:rsidP="00A96D59">
            <w:pPr>
              <w:pStyle w:val="Bullet2"/>
              <w:keepNext w:val="0"/>
              <w:tabs>
                <w:tab w:val="clear" w:pos="360"/>
                <w:tab w:val="num" w:pos="259"/>
              </w:tabs>
              <w:ind w:left="259" w:hanging="259"/>
              <w:outlineLvl w:val="9"/>
            </w:pPr>
            <w:r>
              <w:t>o</w:t>
            </w:r>
            <w:r w:rsidRPr="00B7454F">
              <w:t>pportunity cost: The next best choice that is given up when an economic choice is made</w:t>
            </w:r>
          </w:p>
          <w:p w:rsidR="00A96D59" w:rsidRPr="00B7454F" w:rsidRDefault="00A96D59" w:rsidP="00A96D59">
            <w:pPr>
              <w:pStyle w:val="NormalHSSCF"/>
            </w:pPr>
          </w:p>
          <w:p w:rsidR="00A96D59" w:rsidRPr="006D089A" w:rsidRDefault="00A96D59" w:rsidP="00A96D59">
            <w:pPr>
              <w:pStyle w:val="NormalHSSCF"/>
            </w:pPr>
            <w:r w:rsidRPr="00B7454F">
              <w:t>Economic decision</w:t>
            </w:r>
            <w:r w:rsidRPr="006D089A">
              <w:t xml:space="preserve">-making requires comparing both the opportunity cost and the monetary cost of choices with </w:t>
            </w:r>
            <w:r>
              <w:t xml:space="preserve">the </w:t>
            </w:r>
            <w:r w:rsidRPr="006D089A">
              <w:t>benefits.</w:t>
            </w:r>
          </w:p>
          <w:p w:rsidR="00A96D59" w:rsidRDefault="00A96D59" w:rsidP="00A96D59">
            <w:pPr>
              <w:pStyle w:val="NormalHSSCF"/>
            </w:pPr>
          </w:p>
          <w:p w:rsidR="00A96D59" w:rsidRDefault="00A96D59" w:rsidP="00A96D59">
            <w:pPr>
              <w:pStyle w:val="NormalHSSCF"/>
              <w:rPr>
                <w:b/>
              </w:rPr>
            </w:pPr>
            <w:r>
              <w:rPr>
                <w:b/>
              </w:rPr>
              <w:t>Economic choices</w:t>
            </w:r>
          </w:p>
          <w:tbl>
            <w:tblPr>
              <w:tblW w:w="4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8"/>
              <w:gridCol w:w="1185"/>
              <w:gridCol w:w="1600"/>
            </w:tblGrid>
            <w:tr w:rsidR="00A96D59" w:rsidRPr="00A96D59" w:rsidTr="00936B51">
              <w:trPr>
                <w:trHeight w:val="489"/>
                <w:jc w:val="center"/>
              </w:trPr>
              <w:tc>
                <w:tcPr>
                  <w:tcW w:w="1508" w:type="dxa"/>
                  <w:vAlign w:val="center"/>
                </w:tcPr>
                <w:p w:rsidR="00A96D59" w:rsidRPr="00A96D59" w:rsidRDefault="00A96D59" w:rsidP="00A96D59">
                  <w:pPr>
                    <w:pStyle w:val="NormalHSSCF"/>
                    <w:widowControl w:val="0"/>
                    <w:ind w:right="4"/>
                    <w:jc w:val="center"/>
                    <w:rPr>
                      <w:b/>
                    </w:rPr>
                  </w:pPr>
                  <w:r w:rsidRPr="00A96D59">
                    <w:rPr>
                      <w:b/>
                      <w:sz w:val="18"/>
                      <w:szCs w:val="18"/>
                    </w:rPr>
                    <w:t>Choices</w:t>
                  </w:r>
                </w:p>
              </w:tc>
              <w:tc>
                <w:tcPr>
                  <w:tcW w:w="1185" w:type="dxa"/>
                  <w:vAlign w:val="center"/>
                </w:tcPr>
                <w:p w:rsidR="00A96D59" w:rsidRPr="00A96D59" w:rsidRDefault="00A96D59" w:rsidP="00A96D59">
                  <w:pPr>
                    <w:pStyle w:val="NormalHSSCF"/>
                    <w:widowControl w:val="0"/>
                    <w:ind w:right="4"/>
                    <w:jc w:val="center"/>
                    <w:rPr>
                      <w:b/>
                    </w:rPr>
                  </w:pPr>
                  <w:r w:rsidRPr="00A96D59">
                    <w:rPr>
                      <w:b/>
                      <w:sz w:val="18"/>
                      <w:szCs w:val="18"/>
                    </w:rPr>
                    <w:t>Choice made</w:t>
                  </w:r>
                </w:p>
              </w:tc>
              <w:tc>
                <w:tcPr>
                  <w:tcW w:w="1600" w:type="dxa"/>
                  <w:vAlign w:val="center"/>
                </w:tcPr>
                <w:p w:rsidR="00A96D59" w:rsidRPr="00A96D59" w:rsidRDefault="00A96D59" w:rsidP="00A96D59">
                  <w:pPr>
                    <w:pStyle w:val="NormalHSSCF"/>
                    <w:widowControl w:val="0"/>
                    <w:ind w:right="4"/>
                    <w:jc w:val="center"/>
                    <w:rPr>
                      <w:b/>
                    </w:rPr>
                  </w:pPr>
                  <w:r w:rsidRPr="00A96D59">
                    <w:rPr>
                      <w:b/>
                      <w:sz w:val="18"/>
                      <w:szCs w:val="18"/>
                    </w:rPr>
                    <w:t>Choice given up</w:t>
                  </w:r>
                </w:p>
                <w:p w:rsidR="00A96D59" w:rsidRPr="00A96D59" w:rsidRDefault="00A96D59" w:rsidP="00A96D59">
                  <w:pPr>
                    <w:pStyle w:val="NormalHSSCF"/>
                    <w:widowControl w:val="0"/>
                    <w:ind w:right="4"/>
                    <w:jc w:val="center"/>
                    <w:rPr>
                      <w:b/>
                    </w:rPr>
                  </w:pPr>
                  <w:r w:rsidRPr="00A96D59">
                    <w:rPr>
                      <w:b/>
                    </w:rPr>
                    <w:t>(opportunity cost)</w:t>
                  </w:r>
                </w:p>
              </w:tc>
            </w:tr>
            <w:tr w:rsidR="00A96D59" w:rsidRPr="00A96D59" w:rsidTr="00936B51">
              <w:trPr>
                <w:trHeight w:val="553"/>
                <w:jc w:val="center"/>
              </w:trPr>
              <w:tc>
                <w:tcPr>
                  <w:tcW w:w="1508" w:type="dxa"/>
                  <w:vAlign w:val="center"/>
                </w:tcPr>
                <w:p w:rsidR="00A96D59" w:rsidRDefault="00A96D59" w:rsidP="00A96D59">
                  <w:pPr>
                    <w:pStyle w:val="NormalHSSCF"/>
                    <w:widowControl w:val="0"/>
                    <w:ind w:right="4"/>
                  </w:pPr>
                  <w:r w:rsidRPr="00A96D59">
                    <w:rPr>
                      <w:sz w:val="18"/>
                      <w:szCs w:val="18"/>
                    </w:rPr>
                    <w:t>Ice cream or</w:t>
                  </w:r>
                </w:p>
                <w:p w:rsidR="00A96D59" w:rsidRPr="006D089A" w:rsidRDefault="00A96D59" w:rsidP="00A96D59">
                  <w:pPr>
                    <w:pStyle w:val="NormalHSSCF"/>
                    <w:widowControl w:val="0"/>
                    <w:ind w:right="4"/>
                  </w:pPr>
                  <w:r w:rsidRPr="006D089A">
                    <w:t>popcorn</w:t>
                  </w:r>
                </w:p>
              </w:tc>
              <w:tc>
                <w:tcPr>
                  <w:tcW w:w="1185" w:type="dxa"/>
                  <w:vAlign w:val="center"/>
                </w:tcPr>
                <w:p w:rsidR="00A96D59" w:rsidRPr="006D089A" w:rsidRDefault="00A96D59" w:rsidP="00A96D59">
                  <w:pPr>
                    <w:pStyle w:val="NormalHSSCF"/>
                    <w:widowControl w:val="0"/>
                    <w:ind w:right="4"/>
                  </w:pPr>
                  <w:r w:rsidRPr="00A96D59">
                    <w:rPr>
                      <w:sz w:val="18"/>
                      <w:szCs w:val="18"/>
                    </w:rPr>
                    <w:t>Ice cream</w:t>
                  </w:r>
                </w:p>
              </w:tc>
              <w:tc>
                <w:tcPr>
                  <w:tcW w:w="1600" w:type="dxa"/>
                  <w:vAlign w:val="center"/>
                </w:tcPr>
                <w:p w:rsidR="00A96D59" w:rsidRPr="006D089A" w:rsidRDefault="00A96D59" w:rsidP="00A96D59">
                  <w:pPr>
                    <w:pStyle w:val="NormalHSSCF"/>
                    <w:widowControl w:val="0"/>
                    <w:ind w:right="4"/>
                  </w:pPr>
                  <w:r w:rsidRPr="00A96D59">
                    <w:rPr>
                      <w:sz w:val="18"/>
                      <w:szCs w:val="18"/>
                    </w:rPr>
                    <w:t>Popcorn</w:t>
                  </w:r>
                </w:p>
              </w:tc>
            </w:tr>
            <w:tr w:rsidR="00A96D59" w:rsidRPr="00A96D59" w:rsidTr="00936B51">
              <w:trPr>
                <w:trHeight w:val="473"/>
                <w:jc w:val="center"/>
              </w:trPr>
              <w:tc>
                <w:tcPr>
                  <w:tcW w:w="1508" w:type="dxa"/>
                  <w:vAlign w:val="center"/>
                </w:tcPr>
                <w:p w:rsidR="00A96D59" w:rsidRDefault="00A96D59" w:rsidP="00A96D59">
                  <w:pPr>
                    <w:pStyle w:val="NormalHSSCF"/>
                    <w:widowControl w:val="0"/>
                    <w:ind w:right="4"/>
                  </w:pPr>
                  <w:r w:rsidRPr="00A96D59">
                    <w:rPr>
                      <w:sz w:val="18"/>
                      <w:szCs w:val="18"/>
                    </w:rPr>
                    <w:t>Toy or</w:t>
                  </w:r>
                </w:p>
                <w:p w:rsidR="00A96D59" w:rsidRPr="006D089A" w:rsidRDefault="00A96D59" w:rsidP="00A96D59">
                  <w:pPr>
                    <w:pStyle w:val="NormalHSSCF"/>
                    <w:widowControl w:val="0"/>
                    <w:ind w:right="4"/>
                  </w:pPr>
                  <w:r>
                    <w:t>favorite video</w:t>
                  </w:r>
                </w:p>
              </w:tc>
              <w:tc>
                <w:tcPr>
                  <w:tcW w:w="1185" w:type="dxa"/>
                  <w:vAlign w:val="center"/>
                </w:tcPr>
                <w:p w:rsidR="00A96D59" w:rsidRPr="006D089A" w:rsidRDefault="00A96D59" w:rsidP="00A96D59">
                  <w:pPr>
                    <w:pStyle w:val="NormalHSSCF"/>
                    <w:widowControl w:val="0"/>
                    <w:ind w:right="4"/>
                  </w:pPr>
                  <w:r w:rsidRPr="00A96D59">
                    <w:rPr>
                      <w:sz w:val="18"/>
                      <w:szCs w:val="18"/>
                    </w:rPr>
                    <w:t>Favorite video</w:t>
                  </w:r>
                </w:p>
              </w:tc>
              <w:tc>
                <w:tcPr>
                  <w:tcW w:w="1600" w:type="dxa"/>
                  <w:vAlign w:val="center"/>
                </w:tcPr>
                <w:p w:rsidR="00A96D59" w:rsidRPr="006D089A" w:rsidRDefault="00A96D59" w:rsidP="00A96D59">
                  <w:pPr>
                    <w:pStyle w:val="NormalHSSCF"/>
                    <w:widowControl w:val="0"/>
                    <w:ind w:right="4"/>
                  </w:pPr>
                  <w:r w:rsidRPr="00A96D59">
                    <w:rPr>
                      <w:sz w:val="18"/>
                      <w:szCs w:val="18"/>
                    </w:rPr>
                    <w:t>Toy</w:t>
                  </w:r>
                </w:p>
              </w:tc>
            </w:tr>
            <w:tr w:rsidR="00A96D59" w:rsidRPr="00A96D59" w:rsidTr="00936B51">
              <w:trPr>
                <w:trHeight w:val="714"/>
                <w:jc w:val="center"/>
              </w:trPr>
              <w:tc>
                <w:tcPr>
                  <w:tcW w:w="1508" w:type="dxa"/>
                  <w:vAlign w:val="center"/>
                </w:tcPr>
                <w:p w:rsidR="00A96D59" w:rsidRDefault="00A96D59" w:rsidP="00A96D59">
                  <w:pPr>
                    <w:pStyle w:val="NormalHSSCF"/>
                    <w:widowControl w:val="0"/>
                    <w:ind w:right="4"/>
                  </w:pPr>
                  <w:r w:rsidRPr="00A96D59">
                    <w:rPr>
                      <w:sz w:val="18"/>
                      <w:szCs w:val="18"/>
                    </w:rPr>
                    <w:t>Spend now or</w:t>
                  </w:r>
                </w:p>
                <w:p w:rsidR="00A96D59" w:rsidRPr="006D089A" w:rsidRDefault="00A96D59" w:rsidP="00A96D59">
                  <w:pPr>
                    <w:pStyle w:val="NormalHSSCF"/>
                    <w:widowControl w:val="0"/>
                    <w:ind w:right="4"/>
                  </w:pPr>
                  <w:r w:rsidRPr="006D089A">
                    <w:t>save for the future</w:t>
                  </w:r>
                </w:p>
              </w:tc>
              <w:tc>
                <w:tcPr>
                  <w:tcW w:w="1185" w:type="dxa"/>
                  <w:vAlign w:val="center"/>
                </w:tcPr>
                <w:p w:rsidR="00A96D59" w:rsidRPr="006D089A" w:rsidRDefault="00A96D59" w:rsidP="00A96D59">
                  <w:pPr>
                    <w:pStyle w:val="NormalHSSCF"/>
                    <w:widowControl w:val="0"/>
                    <w:ind w:right="4"/>
                  </w:pPr>
                  <w:r w:rsidRPr="00A96D59">
                    <w:rPr>
                      <w:sz w:val="18"/>
                      <w:szCs w:val="18"/>
                    </w:rPr>
                    <w:t>Spend now</w:t>
                  </w:r>
                </w:p>
              </w:tc>
              <w:tc>
                <w:tcPr>
                  <w:tcW w:w="1600" w:type="dxa"/>
                  <w:vAlign w:val="center"/>
                </w:tcPr>
                <w:p w:rsidR="00A96D59" w:rsidRPr="006D089A" w:rsidRDefault="00A96D59" w:rsidP="00A96D59">
                  <w:pPr>
                    <w:pStyle w:val="NormalHSSCF"/>
                    <w:widowControl w:val="0"/>
                    <w:ind w:right="4"/>
                  </w:pPr>
                  <w:r w:rsidRPr="00A96D59">
                    <w:rPr>
                      <w:sz w:val="18"/>
                      <w:szCs w:val="18"/>
                    </w:rPr>
                    <w:t>Save for the future</w:t>
                  </w:r>
                </w:p>
              </w:tc>
            </w:tr>
          </w:tbl>
          <w:p w:rsidR="000A04AF" w:rsidRDefault="000A04AF" w:rsidP="00A96D59">
            <w:pPr>
              <w:pStyle w:val="Bullet2"/>
              <w:numPr>
                <w:ilvl w:val="0"/>
                <w:numId w:val="0"/>
              </w:numPr>
              <w:ind w:left="360" w:hanging="360"/>
            </w:pPr>
          </w:p>
        </w:tc>
        <w:tc>
          <w:tcPr>
            <w:tcW w:w="2790" w:type="dxa"/>
          </w:tcPr>
          <w:p w:rsidR="00936B51" w:rsidRPr="00B7454F" w:rsidRDefault="00936B51" w:rsidP="00936B51">
            <w:pPr>
              <w:pStyle w:val="NormalHSSCF"/>
            </w:pPr>
            <w:r w:rsidRPr="00B7454F">
              <w:t>Gather, classify, and interpret information.</w:t>
            </w:r>
          </w:p>
          <w:p w:rsidR="00936B51" w:rsidRPr="00B7454F" w:rsidRDefault="00936B51" w:rsidP="00936B51">
            <w:pPr>
              <w:pStyle w:val="NormalHSSCF"/>
            </w:pPr>
          </w:p>
          <w:p w:rsidR="00936B51" w:rsidRPr="00B7454F" w:rsidRDefault="00936B51" w:rsidP="00936B51">
            <w:pPr>
              <w:pStyle w:val="NormalHSSCF"/>
            </w:pPr>
            <w:r w:rsidRPr="00B7454F">
              <w:t>Make decisions.</w:t>
            </w:r>
          </w:p>
          <w:p w:rsidR="00936B51" w:rsidRPr="00B7454F" w:rsidRDefault="00936B51" w:rsidP="00936B51">
            <w:pPr>
              <w:pStyle w:val="NormalHSSCF"/>
            </w:pPr>
          </w:p>
          <w:p w:rsidR="00936B51" w:rsidRPr="00B7454F" w:rsidRDefault="00936B51" w:rsidP="00936B51">
            <w:pPr>
              <w:pStyle w:val="NormalHSSCF"/>
            </w:pPr>
            <w:r w:rsidRPr="00B7454F">
              <w:t>Explain cause-and-effect relationships.</w:t>
            </w:r>
          </w:p>
          <w:p w:rsidR="000A04AF" w:rsidRDefault="000A04AF" w:rsidP="006A44EF">
            <w:pPr>
              <w:pStyle w:val="BodyText"/>
            </w:pPr>
          </w:p>
        </w:tc>
      </w:tr>
    </w:tbl>
    <w:p w:rsidR="0058691F" w:rsidRDefault="000A04AF" w:rsidP="0058691F">
      <w:pPr>
        <w:pStyle w:val="Heading1"/>
        <w:rPr>
          <w:caps/>
          <w:sz w:val="28"/>
          <w:u w:val="single"/>
        </w:rPr>
      </w:pPr>
      <w:r>
        <w:br w:type="page"/>
      </w:r>
      <w:r w:rsidR="0058691F">
        <w:rPr>
          <w:caps/>
          <w:sz w:val="28"/>
          <w:u w:val="single"/>
        </w:rPr>
        <w:lastRenderedPageBreak/>
        <w:t xml:space="preserve">STANDARD </w:t>
      </w:r>
      <w:r w:rsidR="00936B51">
        <w:rPr>
          <w:caps/>
          <w:sz w:val="28"/>
          <w:u w:val="single"/>
        </w:rPr>
        <w:t>hs-e10</w:t>
      </w:r>
      <w:r w:rsidR="001127C9">
        <w:rPr>
          <w:caps/>
          <w:sz w:val="28"/>
          <w:u w:val="single"/>
        </w:rPr>
        <w:t xml:space="preserve">   </w:t>
      </w:r>
      <w:r w:rsidR="0058691F">
        <w:rPr>
          <w:caps/>
          <w:sz w:val="28"/>
          <w:u w:val="single"/>
        </w:rPr>
        <w:t xml:space="preserve">REPORTING CATEGORY: </w:t>
      </w:r>
      <w:r w:rsidR="00936B51">
        <w:rPr>
          <w:caps/>
          <w:sz w:val="28"/>
          <w:u w:val="single"/>
        </w:rPr>
        <w:t xml:space="preserve">Economics  </w:t>
      </w:r>
      <w:r w:rsidR="0058691F">
        <w:rPr>
          <w:caps/>
          <w:sz w:val="28"/>
          <w:u w:val="single"/>
        </w:rPr>
        <w:tab/>
        <w:t>History and Social Studies</w:t>
      </w:r>
    </w:p>
    <w:p w:rsidR="0058691F" w:rsidRDefault="0058691F" w:rsidP="0058691F">
      <w:pPr>
        <w:pStyle w:val="Heading1"/>
        <w:rPr>
          <w:sz w:val="24"/>
        </w:rPr>
      </w:pPr>
    </w:p>
    <w:p w:rsidR="00936B51" w:rsidRPr="005B7FC5" w:rsidRDefault="00936B51" w:rsidP="00936B51">
      <w:pPr>
        <w:pStyle w:val="SOLStem"/>
        <w:rPr>
          <w:rFonts w:cs="Arial"/>
        </w:rPr>
      </w:pPr>
      <w:r>
        <w:rPr>
          <w:sz w:val="24"/>
        </w:rPr>
        <w:t xml:space="preserve">HS-E10 </w:t>
      </w:r>
      <w:r w:rsidRPr="005B7FC5">
        <w:rPr>
          <w:rFonts w:cs="Arial"/>
        </w:rPr>
        <w:t xml:space="preserve">The student will demonstrate knowledge of life in the </w:t>
      </w:r>
      <w:smartTag w:uri="urn:schemas-microsoft-com:office:smarttags" w:element="State">
        <w:smartTag w:uri="urn:schemas-microsoft-com:office:smarttags" w:element="place">
          <w:r w:rsidRPr="005B7FC5">
            <w:rPr>
              <w:rFonts w:cs="Arial"/>
            </w:rPr>
            <w:t>Virginia</w:t>
          </w:r>
        </w:smartTag>
      </w:smartTag>
      <w:r w:rsidRPr="005B7FC5">
        <w:rPr>
          <w:rFonts w:cs="Arial"/>
        </w:rPr>
        <w:t xml:space="preserve"> colony by</w:t>
      </w:r>
    </w:p>
    <w:p w:rsidR="0058691F" w:rsidRPr="00936B51" w:rsidRDefault="00936B51" w:rsidP="00936B51">
      <w:pPr>
        <w:pStyle w:val="SOLBullet"/>
      </w:pPr>
      <w:r w:rsidRPr="005B7FC5">
        <w:t>a)</w:t>
      </w:r>
      <w:r w:rsidRPr="005B7FC5">
        <w:tab/>
      </w:r>
      <w:proofErr w:type="gramStart"/>
      <w:r w:rsidRPr="005B7FC5">
        <w:t>explaining</w:t>
      </w:r>
      <w:proofErr w:type="gramEnd"/>
      <w:r w:rsidRPr="005B7FC5">
        <w:t xml:space="preserve"> the importance of agriculture and its influence on the institution of slavery.</w:t>
      </w:r>
    </w:p>
    <w:p w:rsidR="00936B51" w:rsidRPr="005B7FC5" w:rsidRDefault="00936B51" w:rsidP="00936B51">
      <w:pPr>
        <w:pStyle w:val="SOLBullet"/>
      </w:pPr>
      <w:r w:rsidRPr="005B7FC5">
        <w:t>d)</w:t>
      </w:r>
      <w:r w:rsidRPr="005B7FC5">
        <w:tab/>
      </w:r>
      <w:proofErr w:type="gramStart"/>
      <w:r w:rsidRPr="005B7FC5">
        <w:t>describing</w:t>
      </w:r>
      <w:proofErr w:type="gramEnd"/>
      <w:r w:rsidRPr="005B7FC5">
        <w:t xml:space="preserve"> how money, barter, and credit were used.</w:t>
      </w:r>
    </w:p>
    <w:p w:rsidR="0058691F" w:rsidRPr="00936B51" w:rsidRDefault="00936B51" w:rsidP="00936B51">
      <w:pPr>
        <w:pStyle w:val="SOLBullet"/>
      </w:pPr>
      <w:r w:rsidRPr="005B7FC5">
        <w:t>e)</w:t>
      </w:r>
      <w:r>
        <w:tab/>
      </w:r>
      <w:proofErr w:type="gramStart"/>
      <w:r w:rsidRPr="005B7FC5">
        <w:t>describing</w:t>
      </w:r>
      <w:proofErr w:type="gramEnd"/>
      <w:r w:rsidRPr="005B7FC5">
        <w:t xml:space="preserve"> everyday life in colonial Virginia.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58691F" w:rsidTr="006A44EF">
        <w:trPr>
          <w:cantSplit/>
          <w:trHeight w:hRule="exact" w:val="400"/>
        </w:trPr>
        <w:tc>
          <w:tcPr>
            <w:tcW w:w="3420" w:type="dxa"/>
          </w:tcPr>
          <w:p w:rsidR="0058691F" w:rsidRDefault="0058691F" w:rsidP="006A44EF">
            <w:pPr>
              <w:pStyle w:val="Heading3"/>
            </w:pPr>
            <w:r>
              <w:t>Essential Understandings</w:t>
            </w:r>
          </w:p>
        </w:tc>
        <w:tc>
          <w:tcPr>
            <w:tcW w:w="3420" w:type="dxa"/>
          </w:tcPr>
          <w:p w:rsidR="0058691F" w:rsidRDefault="0058691F" w:rsidP="006A44EF">
            <w:pPr>
              <w:pStyle w:val="Heading3"/>
            </w:pPr>
            <w:r>
              <w:t>Essential Questions</w:t>
            </w:r>
          </w:p>
        </w:tc>
        <w:tc>
          <w:tcPr>
            <w:tcW w:w="3420" w:type="dxa"/>
          </w:tcPr>
          <w:p w:rsidR="0058691F" w:rsidRDefault="0058691F" w:rsidP="006A44EF">
            <w:pPr>
              <w:pStyle w:val="Heading3"/>
            </w:pPr>
            <w:r>
              <w:t>Essential Knowledge</w:t>
            </w:r>
          </w:p>
        </w:tc>
        <w:tc>
          <w:tcPr>
            <w:tcW w:w="3420" w:type="dxa"/>
          </w:tcPr>
          <w:p w:rsidR="0058691F" w:rsidRDefault="0058691F" w:rsidP="006A44EF">
            <w:pPr>
              <w:pStyle w:val="Heading3"/>
            </w:pPr>
            <w:r>
              <w:t>Essential Skills</w:t>
            </w:r>
          </w:p>
        </w:tc>
      </w:tr>
      <w:tr w:rsidR="0058691F" w:rsidTr="006A44EF">
        <w:trPr>
          <w:cantSplit/>
          <w:trHeight w:hRule="exact" w:val="7140"/>
        </w:trPr>
        <w:tc>
          <w:tcPr>
            <w:tcW w:w="3420" w:type="dxa"/>
          </w:tcPr>
          <w:p w:rsidR="0058691F" w:rsidRDefault="00936B51" w:rsidP="006A44EF">
            <w:pPr>
              <w:pStyle w:val="BodyText"/>
              <w:rPr>
                <w:rFonts w:cs="Arial"/>
              </w:rPr>
            </w:pPr>
            <w:r w:rsidRPr="005B7FC5">
              <w:rPr>
                <w:rFonts w:cs="Arial"/>
              </w:rPr>
              <w:t xml:space="preserve">The success of tobacco as a cash crop transformed life in the </w:t>
            </w:r>
            <w:smartTag w:uri="urn:schemas-microsoft-com:office:smarttags" w:element="State">
              <w:smartTag w:uri="urn:schemas-microsoft-com:office:smarttags" w:element="place">
                <w:r w:rsidRPr="005B7FC5">
                  <w:rPr>
                    <w:rFonts w:cs="Arial"/>
                  </w:rPr>
                  <w:t>Virginia</w:t>
                </w:r>
              </w:smartTag>
            </w:smartTag>
            <w:r w:rsidRPr="005B7FC5">
              <w:rPr>
                <w:rFonts w:cs="Arial"/>
              </w:rPr>
              <w:t xml:space="preserve"> colony and encouraged s</w:t>
            </w:r>
            <w:r>
              <w:rPr>
                <w:rFonts w:cs="Arial"/>
              </w:rPr>
              <w:t>lavery.</w:t>
            </w:r>
          </w:p>
          <w:p w:rsidR="00936B51" w:rsidRDefault="00936B51" w:rsidP="006A44EF">
            <w:pPr>
              <w:pStyle w:val="BodyText"/>
              <w:rPr>
                <w:rFonts w:cs="Arial"/>
              </w:rPr>
            </w:pPr>
          </w:p>
          <w:p w:rsidR="00936B51" w:rsidRDefault="00936B51" w:rsidP="006A44EF">
            <w:pPr>
              <w:pStyle w:val="BodyText"/>
              <w:rPr>
                <w:rFonts w:cs="Arial"/>
              </w:rPr>
            </w:pPr>
            <w:r w:rsidRPr="005B7FC5">
              <w:rPr>
                <w:rFonts w:cs="Arial"/>
              </w:rPr>
              <w:t xml:space="preserve">Money was not </w:t>
            </w:r>
            <w:r>
              <w:rPr>
                <w:rFonts w:cs="Arial"/>
              </w:rPr>
              <w:t>often</w:t>
            </w:r>
            <w:r w:rsidRPr="005B7FC5">
              <w:rPr>
                <w:rFonts w:cs="Arial"/>
              </w:rPr>
              <w:t xml:space="preserve"> used in the early Virginia colony.</w:t>
            </w:r>
          </w:p>
          <w:p w:rsidR="00936B51" w:rsidRDefault="00936B51" w:rsidP="006A44EF">
            <w:pPr>
              <w:pStyle w:val="BodyText"/>
              <w:rPr>
                <w:rFonts w:cs="Arial"/>
              </w:rPr>
            </w:pPr>
          </w:p>
          <w:p w:rsidR="00936B51" w:rsidRPr="00936B51" w:rsidRDefault="00936B51" w:rsidP="00936B51">
            <w:pPr>
              <w:rPr>
                <w:rFonts w:cs="Arial"/>
                <w:sz w:val="20"/>
              </w:rPr>
            </w:pPr>
            <w:r w:rsidRPr="00936B51">
              <w:rPr>
                <w:rFonts w:cs="Arial"/>
                <w:sz w:val="20"/>
              </w:rPr>
              <w:t>Resources found in colonial Virginia were used to produce the goods and services people needed.</w:t>
            </w:r>
          </w:p>
          <w:p w:rsidR="00936B51" w:rsidRPr="00936B51" w:rsidRDefault="00936B51" w:rsidP="00936B51">
            <w:pPr>
              <w:rPr>
                <w:rFonts w:cs="Arial"/>
                <w:sz w:val="20"/>
              </w:rPr>
            </w:pPr>
          </w:p>
          <w:p w:rsidR="00936B51" w:rsidRDefault="00936B51" w:rsidP="00936B51">
            <w:pPr>
              <w:pStyle w:val="BodyText"/>
            </w:pPr>
            <w:r w:rsidRPr="00936B51">
              <w:rPr>
                <w:rFonts w:cs="Arial"/>
              </w:rPr>
              <w:t>Everyday life in colonial Virginia was different for whites, enslaved African Americans, and free African Americans.</w:t>
            </w:r>
          </w:p>
        </w:tc>
        <w:tc>
          <w:tcPr>
            <w:tcW w:w="3420" w:type="dxa"/>
          </w:tcPr>
          <w:p w:rsidR="00936B51" w:rsidRPr="00936B51" w:rsidRDefault="00936B51" w:rsidP="00936B51">
            <w:pPr>
              <w:rPr>
                <w:rFonts w:cs="Arial"/>
                <w:sz w:val="20"/>
              </w:rPr>
            </w:pPr>
            <w:r w:rsidRPr="00936B51">
              <w:rPr>
                <w:rFonts w:cs="Arial"/>
                <w:sz w:val="20"/>
              </w:rPr>
              <w:t>What effect did agriculture have on the Virginia colony?</w:t>
            </w:r>
          </w:p>
          <w:p w:rsidR="00936B51" w:rsidRPr="00936B51" w:rsidRDefault="00936B51" w:rsidP="00936B51">
            <w:pPr>
              <w:rPr>
                <w:rFonts w:cs="Arial"/>
                <w:sz w:val="20"/>
              </w:rPr>
            </w:pPr>
          </w:p>
          <w:p w:rsidR="0058691F" w:rsidRDefault="00936B51" w:rsidP="00936B51">
            <w:pPr>
              <w:pStyle w:val="BodyText"/>
              <w:rPr>
                <w:rFonts w:cs="Arial"/>
              </w:rPr>
            </w:pPr>
            <w:r w:rsidRPr="00936B51">
              <w:rPr>
                <w:rFonts w:cs="Arial"/>
              </w:rPr>
              <w:t>How did agriculture in the Virginia colony influence the institution of slavery?</w:t>
            </w:r>
          </w:p>
          <w:p w:rsidR="00936B51" w:rsidRDefault="00936B51" w:rsidP="00936B51">
            <w:pPr>
              <w:pStyle w:val="BodyText"/>
              <w:rPr>
                <w:rFonts w:cs="Arial"/>
              </w:rPr>
            </w:pPr>
          </w:p>
          <w:p w:rsidR="00936B51" w:rsidRDefault="00936B51" w:rsidP="00936B51">
            <w:pPr>
              <w:pStyle w:val="BodyText"/>
              <w:rPr>
                <w:rFonts w:cs="Arial"/>
              </w:rPr>
            </w:pPr>
            <w:r w:rsidRPr="005B7FC5">
              <w:rPr>
                <w:rFonts w:cs="Arial"/>
              </w:rPr>
              <w:t>What forms of exchange were used in the Virginia colony?</w:t>
            </w:r>
          </w:p>
          <w:p w:rsidR="00936B51" w:rsidRDefault="00936B51" w:rsidP="00936B51">
            <w:pPr>
              <w:pStyle w:val="BodyText"/>
              <w:rPr>
                <w:rFonts w:cs="Arial"/>
              </w:rPr>
            </w:pPr>
          </w:p>
          <w:p w:rsidR="00936B51" w:rsidRPr="00936B51" w:rsidRDefault="00936B51" w:rsidP="00936B51">
            <w:pPr>
              <w:rPr>
                <w:rFonts w:cs="Arial"/>
                <w:sz w:val="20"/>
              </w:rPr>
            </w:pPr>
            <w:r w:rsidRPr="00936B51">
              <w:rPr>
                <w:rFonts w:cs="Arial"/>
                <w:sz w:val="20"/>
              </w:rPr>
              <w:t>How did resources influence food, housing, and clothing in colonial Virginia?</w:t>
            </w:r>
          </w:p>
          <w:p w:rsidR="00936B51" w:rsidRPr="00936B51" w:rsidRDefault="00936B51" w:rsidP="00936B51">
            <w:pPr>
              <w:rPr>
                <w:rFonts w:cs="Arial"/>
                <w:sz w:val="20"/>
              </w:rPr>
            </w:pPr>
          </w:p>
          <w:p w:rsidR="00936B51" w:rsidRDefault="00936B51" w:rsidP="00936B51">
            <w:pPr>
              <w:pStyle w:val="BodyText"/>
              <w:rPr>
                <w:sz w:val="28"/>
              </w:rPr>
            </w:pPr>
            <w:r w:rsidRPr="00936B51">
              <w:rPr>
                <w:rFonts w:cs="Arial"/>
              </w:rPr>
              <w:t>How was everyday life in colonial Virginia different for whites, enslaved African Americans, and free African Americans?</w:t>
            </w:r>
          </w:p>
        </w:tc>
        <w:tc>
          <w:tcPr>
            <w:tcW w:w="3420" w:type="dxa"/>
          </w:tcPr>
          <w:p w:rsidR="00936B51" w:rsidRPr="00936B51" w:rsidRDefault="00936B51" w:rsidP="00936B51">
            <w:pPr>
              <w:pStyle w:val="Heading8"/>
              <w:jc w:val="left"/>
              <w:rPr>
                <w:rFonts w:ascii="Times New Roman" w:hAnsi="Times New Roman"/>
                <w:sz w:val="20"/>
              </w:rPr>
            </w:pPr>
            <w:r w:rsidRPr="00936B51">
              <w:rPr>
                <w:rFonts w:ascii="Times New Roman" w:hAnsi="Times New Roman"/>
                <w:sz w:val="20"/>
              </w:rPr>
              <w:t>Terms to know</w:t>
            </w:r>
          </w:p>
          <w:p w:rsidR="00936B51" w:rsidRPr="00936B51" w:rsidRDefault="00936B51" w:rsidP="00936B51">
            <w:pPr>
              <w:pStyle w:val="Bullet2"/>
              <w:keepNext w:val="0"/>
              <w:tabs>
                <w:tab w:val="clear" w:pos="360"/>
              </w:tabs>
              <w:ind w:left="252" w:hanging="252"/>
              <w:outlineLvl w:val="9"/>
            </w:pPr>
            <w:r w:rsidRPr="00936B51">
              <w:t>cash crop: A crop that is grown to sell for money rather than for use by the growers</w:t>
            </w:r>
          </w:p>
          <w:p w:rsidR="00936B51" w:rsidRPr="00936B51" w:rsidRDefault="00936B51" w:rsidP="00936B51">
            <w:pPr>
              <w:rPr>
                <w:sz w:val="20"/>
              </w:rPr>
            </w:pPr>
          </w:p>
          <w:p w:rsidR="00936B51" w:rsidRPr="00936B51" w:rsidRDefault="00936B51" w:rsidP="00936B51">
            <w:pPr>
              <w:rPr>
                <w:sz w:val="20"/>
              </w:rPr>
            </w:pPr>
            <w:r w:rsidRPr="00936B51">
              <w:rPr>
                <w:sz w:val="20"/>
              </w:rPr>
              <w:t>The economy of the Virginia colony depended on agriculture as the primary source of wealth.</w:t>
            </w:r>
          </w:p>
          <w:p w:rsidR="00936B51" w:rsidRPr="00936B51" w:rsidRDefault="00936B51" w:rsidP="00936B51">
            <w:pPr>
              <w:rPr>
                <w:sz w:val="20"/>
              </w:rPr>
            </w:pPr>
          </w:p>
          <w:p w:rsidR="00936B51" w:rsidRPr="00936B51" w:rsidRDefault="00936B51" w:rsidP="00936B51">
            <w:pPr>
              <w:rPr>
                <w:sz w:val="20"/>
              </w:rPr>
            </w:pPr>
            <w:r w:rsidRPr="00936B51">
              <w:rPr>
                <w:sz w:val="20"/>
              </w:rPr>
              <w:t>Tobacco became the most profitable agricultural product.</w:t>
            </w:r>
          </w:p>
          <w:p w:rsidR="00936B51" w:rsidRPr="00936B51" w:rsidRDefault="00936B51" w:rsidP="00936B51">
            <w:pPr>
              <w:pStyle w:val="Bullet2"/>
              <w:keepNext w:val="0"/>
              <w:tabs>
                <w:tab w:val="clear" w:pos="360"/>
              </w:tabs>
              <w:ind w:left="252" w:hanging="252"/>
              <w:outlineLvl w:val="9"/>
            </w:pPr>
            <w:r w:rsidRPr="00936B51">
              <w:t>Tobacco was sold in England as a cash crop.</w:t>
            </w:r>
          </w:p>
          <w:p w:rsidR="00936B51" w:rsidRPr="00936B51" w:rsidRDefault="00936B51" w:rsidP="00936B51">
            <w:pPr>
              <w:rPr>
                <w:sz w:val="20"/>
              </w:rPr>
            </w:pPr>
          </w:p>
          <w:p w:rsidR="00936B51" w:rsidRPr="00936B51" w:rsidRDefault="00936B51" w:rsidP="00936B51">
            <w:pPr>
              <w:pStyle w:val="Heading8"/>
              <w:jc w:val="left"/>
              <w:rPr>
                <w:rFonts w:ascii="Times New Roman" w:hAnsi="Times New Roman"/>
                <w:sz w:val="20"/>
              </w:rPr>
            </w:pPr>
            <w:r w:rsidRPr="00936B51">
              <w:rPr>
                <w:rFonts w:ascii="Times New Roman" w:hAnsi="Times New Roman"/>
                <w:sz w:val="20"/>
              </w:rPr>
              <w:t>The successful cultivation of tobacco depended on a steady and inexpensive source of labor.</w:t>
            </w:r>
          </w:p>
          <w:p w:rsidR="00936B51" w:rsidRDefault="00936B51" w:rsidP="00936B51">
            <w:pPr>
              <w:pStyle w:val="Bullet2"/>
              <w:keepNext w:val="0"/>
              <w:tabs>
                <w:tab w:val="clear" w:pos="360"/>
              </w:tabs>
              <w:ind w:left="252" w:hanging="252"/>
              <w:outlineLvl w:val="9"/>
            </w:pPr>
            <w:r w:rsidRPr="00936B51">
              <w:t>African men, women, and children were brought to the Virginia colony and enslaved to work on the plantations.</w:t>
            </w:r>
          </w:p>
          <w:p w:rsidR="0058691F" w:rsidRPr="00936B51" w:rsidRDefault="00936B51" w:rsidP="00936B51">
            <w:pPr>
              <w:pStyle w:val="Bullet2"/>
              <w:keepNext w:val="0"/>
              <w:tabs>
                <w:tab w:val="clear" w:pos="360"/>
              </w:tabs>
              <w:ind w:left="252" w:hanging="252"/>
              <w:outlineLvl w:val="9"/>
            </w:pPr>
            <w:r w:rsidRPr="00936B51">
              <w:t>The Virginia colony became dependent on slave labor, and this dependence lasted a long time.</w:t>
            </w:r>
          </w:p>
          <w:p w:rsidR="0058691F" w:rsidRDefault="0058691F" w:rsidP="006A44EF">
            <w:pPr>
              <w:pStyle w:val="BodyText"/>
              <w:rPr>
                <w:b/>
              </w:rPr>
            </w:pPr>
          </w:p>
          <w:p w:rsidR="0058691F" w:rsidRDefault="0058691F" w:rsidP="006A44EF">
            <w:pPr>
              <w:pStyle w:val="BodyText"/>
            </w:pPr>
          </w:p>
          <w:p w:rsidR="0058691F" w:rsidRDefault="0058691F" w:rsidP="006A44EF">
            <w:pPr>
              <w:pStyle w:val="BodyText"/>
            </w:pPr>
          </w:p>
        </w:tc>
        <w:tc>
          <w:tcPr>
            <w:tcW w:w="3420" w:type="dxa"/>
          </w:tcPr>
          <w:p w:rsidR="00936B51" w:rsidRPr="00936B51" w:rsidRDefault="00936B51" w:rsidP="00936B51">
            <w:pPr>
              <w:rPr>
                <w:rFonts w:cs="Arial"/>
                <w:sz w:val="20"/>
              </w:rPr>
            </w:pPr>
            <w:r w:rsidRPr="00936B51">
              <w:rPr>
                <w:rFonts w:cs="Arial"/>
                <w:sz w:val="20"/>
              </w:rPr>
              <w:t>Determine cause-and-effect relationships</w:t>
            </w:r>
            <w:r>
              <w:rPr>
                <w:rFonts w:cs="Arial"/>
                <w:sz w:val="20"/>
              </w:rPr>
              <w:t>.</w:t>
            </w:r>
          </w:p>
          <w:p w:rsidR="00936B51" w:rsidRPr="00936B51" w:rsidRDefault="00936B51" w:rsidP="00936B51">
            <w:pPr>
              <w:rPr>
                <w:rFonts w:cs="Arial"/>
                <w:sz w:val="20"/>
              </w:rPr>
            </w:pPr>
          </w:p>
          <w:p w:rsidR="00936B51" w:rsidRPr="00936B51" w:rsidRDefault="00936B51" w:rsidP="00936B51">
            <w:pPr>
              <w:rPr>
                <w:rFonts w:cs="Arial"/>
                <w:sz w:val="20"/>
              </w:rPr>
            </w:pPr>
            <w:r w:rsidRPr="00936B51">
              <w:rPr>
                <w:rFonts w:cs="Arial"/>
                <w:sz w:val="20"/>
              </w:rPr>
              <w:t xml:space="preserve">Draw conclusions and </w:t>
            </w:r>
            <w:r>
              <w:rPr>
                <w:rFonts w:cs="Arial"/>
                <w:sz w:val="20"/>
              </w:rPr>
              <w:t xml:space="preserve">make generalizations. </w:t>
            </w:r>
          </w:p>
          <w:p w:rsidR="00936B51" w:rsidRPr="00936B51" w:rsidRDefault="00936B51" w:rsidP="00936B51">
            <w:pPr>
              <w:rPr>
                <w:rFonts w:cs="Arial"/>
                <w:sz w:val="20"/>
              </w:rPr>
            </w:pPr>
          </w:p>
          <w:p w:rsidR="00936B51" w:rsidRPr="00936B51" w:rsidRDefault="00936B51" w:rsidP="00936B51">
            <w:pPr>
              <w:rPr>
                <w:rFonts w:cs="Arial"/>
                <w:sz w:val="20"/>
              </w:rPr>
            </w:pPr>
            <w:r w:rsidRPr="00936B51">
              <w:rPr>
                <w:rFonts w:cs="Arial"/>
                <w:sz w:val="20"/>
              </w:rPr>
              <w:t>Make connections b</w:t>
            </w:r>
            <w:r>
              <w:rPr>
                <w:rFonts w:cs="Arial"/>
                <w:sz w:val="20"/>
              </w:rPr>
              <w:t>etween past and present.</w:t>
            </w:r>
          </w:p>
          <w:p w:rsidR="00936B51" w:rsidRPr="00936B51" w:rsidRDefault="00936B51" w:rsidP="00936B51">
            <w:pPr>
              <w:rPr>
                <w:rFonts w:cs="Arial"/>
                <w:sz w:val="20"/>
              </w:rPr>
            </w:pPr>
          </w:p>
          <w:p w:rsidR="0058691F" w:rsidRDefault="00936B51" w:rsidP="00936B51">
            <w:pPr>
              <w:pStyle w:val="BodyText"/>
              <w:rPr>
                <w:rFonts w:cs="Arial"/>
              </w:rPr>
            </w:pPr>
            <w:r w:rsidRPr="00936B51">
              <w:rPr>
                <w:rFonts w:cs="Arial"/>
              </w:rPr>
              <w:t xml:space="preserve">Sequence events in Virginia history. </w:t>
            </w:r>
          </w:p>
          <w:p w:rsidR="00936B51" w:rsidRDefault="00936B51" w:rsidP="00936B51">
            <w:pPr>
              <w:pStyle w:val="BodyText"/>
              <w:rPr>
                <w:rFonts w:cs="Arial"/>
              </w:rPr>
            </w:pPr>
          </w:p>
          <w:p w:rsidR="00936B51" w:rsidRDefault="00936B51" w:rsidP="00936B51">
            <w:pPr>
              <w:pStyle w:val="BodyText"/>
            </w:pPr>
          </w:p>
        </w:tc>
      </w:tr>
    </w:tbl>
    <w:p w:rsidR="0058691F" w:rsidRDefault="0058691F" w:rsidP="0058691F">
      <w:pPr>
        <w:pStyle w:val="Heading1"/>
      </w:pPr>
    </w:p>
    <w:p w:rsidR="00936B51" w:rsidRDefault="0058691F" w:rsidP="00936B51">
      <w:pPr>
        <w:pStyle w:val="Heading1"/>
        <w:rPr>
          <w:caps/>
          <w:sz w:val="28"/>
          <w:u w:val="single"/>
        </w:rPr>
      </w:pPr>
      <w:r>
        <w:br w:type="page"/>
      </w:r>
      <w:r w:rsidR="00936B51">
        <w:rPr>
          <w:caps/>
          <w:sz w:val="28"/>
          <w:u w:val="single"/>
        </w:rPr>
        <w:lastRenderedPageBreak/>
        <w:t>STANDARD hs-e10 (</w:t>
      </w:r>
      <w:r w:rsidR="00936B51">
        <w:rPr>
          <w:sz w:val="28"/>
          <w:u w:val="single"/>
        </w:rPr>
        <w:t>continued</w:t>
      </w:r>
      <w:proofErr w:type="gramStart"/>
      <w:r w:rsidR="00936B51">
        <w:rPr>
          <w:sz w:val="28"/>
          <w:u w:val="single"/>
        </w:rPr>
        <w:t>)</w:t>
      </w:r>
      <w:r w:rsidR="00936B51">
        <w:rPr>
          <w:caps/>
          <w:sz w:val="28"/>
          <w:u w:val="single"/>
        </w:rPr>
        <w:t xml:space="preserve">  REPORTING</w:t>
      </w:r>
      <w:proofErr w:type="gramEnd"/>
      <w:r w:rsidR="00936B51">
        <w:rPr>
          <w:caps/>
          <w:sz w:val="28"/>
          <w:u w:val="single"/>
        </w:rPr>
        <w:t xml:space="preserve"> CATEGORY: Economics  </w:t>
      </w:r>
      <w:r w:rsidR="00936B51">
        <w:rPr>
          <w:caps/>
          <w:sz w:val="28"/>
          <w:u w:val="single"/>
        </w:rPr>
        <w:tab/>
        <w:t>History and Social Studies</w:t>
      </w:r>
    </w:p>
    <w:p w:rsidR="00936B51" w:rsidRDefault="00936B51" w:rsidP="00936B51">
      <w:pPr>
        <w:pStyle w:val="Heading1"/>
        <w:rPr>
          <w:sz w:val="24"/>
        </w:rPr>
      </w:pPr>
    </w:p>
    <w:p w:rsidR="00936B51" w:rsidRDefault="00936B51" w:rsidP="00936B51">
      <w:pPr>
        <w:pStyle w:val="Standard"/>
        <w:rPr>
          <w:b w:val="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936B51" w:rsidTr="00936B51">
        <w:trPr>
          <w:cantSplit/>
          <w:trHeight w:hRule="exact" w:val="400"/>
        </w:trPr>
        <w:tc>
          <w:tcPr>
            <w:tcW w:w="3420" w:type="dxa"/>
          </w:tcPr>
          <w:p w:rsidR="00936B51" w:rsidRDefault="00936B51" w:rsidP="00936B51">
            <w:pPr>
              <w:pStyle w:val="Heading3"/>
            </w:pPr>
            <w:r>
              <w:t>Essential Understandings</w:t>
            </w:r>
          </w:p>
        </w:tc>
        <w:tc>
          <w:tcPr>
            <w:tcW w:w="3420" w:type="dxa"/>
          </w:tcPr>
          <w:p w:rsidR="00936B51" w:rsidRDefault="00936B51" w:rsidP="00936B51">
            <w:pPr>
              <w:pStyle w:val="Heading3"/>
            </w:pPr>
            <w:r>
              <w:t>Essential Questions</w:t>
            </w:r>
          </w:p>
        </w:tc>
        <w:tc>
          <w:tcPr>
            <w:tcW w:w="3420" w:type="dxa"/>
          </w:tcPr>
          <w:p w:rsidR="00936B51" w:rsidRDefault="00936B51" w:rsidP="00936B51">
            <w:pPr>
              <w:pStyle w:val="Heading3"/>
            </w:pPr>
            <w:r>
              <w:t>Essential Knowledge</w:t>
            </w:r>
          </w:p>
        </w:tc>
        <w:tc>
          <w:tcPr>
            <w:tcW w:w="3420" w:type="dxa"/>
          </w:tcPr>
          <w:p w:rsidR="00936B51" w:rsidRDefault="00936B51" w:rsidP="00936B51">
            <w:pPr>
              <w:pStyle w:val="Heading3"/>
            </w:pPr>
            <w:r>
              <w:t>Essential Skills</w:t>
            </w:r>
          </w:p>
        </w:tc>
      </w:tr>
      <w:tr w:rsidR="00936B51" w:rsidTr="00936B51">
        <w:trPr>
          <w:cantSplit/>
          <w:trHeight w:hRule="exact" w:val="7140"/>
        </w:trPr>
        <w:tc>
          <w:tcPr>
            <w:tcW w:w="3420" w:type="dxa"/>
          </w:tcPr>
          <w:p w:rsidR="00936B51" w:rsidRDefault="00936B51" w:rsidP="00936B51">
            <w:pPr>
              <w:pStyle w:val="BodyText"/>
            </w:pPr>
          </w:p>
        </w:tc>
        <w:tc>
          <w:tcPr>
            <w:tcW w:w="3420" w:type="dxa"/>
          </w:tcPr>
          <w:p w:rsidR="00936B51" w:rsidRDefault="00936B51" w:rsidP="00936B51">
            <w:pPr>
              <w:pStyle w:val="BodyText"/>
              <w:rPr>
                <w:sz w:val="28"/>
              </w:rPr>
            </w:pPr>
          </w:p>
        </w:tc>
        <w:tc>
          <w:tcPr>
            <w:tcW w:w="3420" w:type="dxa"/>
          </w:tcPr>
          <w:p w:rsidR="00936B51" w:rsidRPr="00936B51" w:rsidRDefault="00936B51" w:rsidP="00936B51">
            <w:pPr>
              <w:pStyle w:val="Heading8"/>
              <w:jc w:val="left"/>
              <w:rPr>
                <w:rFonts w:ascii="Times New Roman" w:hAnsi="Times New Roman"/>
                <w:sz w:val="20"/>
              </w:rPr>
            </w:pPr>
            <w:r w:rsidRPr="00936B51">
              <w:rPr>
                <w:rFonts w:ascii="Times New Roman" w:hAnsi="Times New Roman"/>
                <w:sz w:val="20"/>
              </w:rPr>
              <w:t>Terms to know</w:t>
            </w:r>
          </w:p>
          <w:p w:rsidR="00936B51" w:rsidRPr="00936B51" w:rsidRDefault="00936B51" w:rsidP="00936B51">
            <w:pPr>
              <w:pStyle w:val="Bullet2"/>
              <w:keepNext w:val="0"/>
              <w:tabs>
                <w:tab w:val="clear" w:pos="360"/>
              </w:tabs>
              <w:ind w:left="252" w:hanging="252"/>
              <w:outlineLvl w:val="9"/>
              <w:rPr>
                <w:b/>
              </w:rPr>
            </w:pPr>
            <w:r w:rsidRPr="00936B51">
              <w:t>money: A medium of exchange (currency, which includes coins and paper bills)</w:t>
            </w:r>
          </w:p>
          <w:p w:rsidR="00936B51" w:rsidRPr="00936B51" w:rsidRDefault="00936B51" w:rsidP="00936B51">
            <w:pPr>
              <w:pStyle w:val="Bullet2"/>
              <w:keepNext w:val="0"/>
              <w:tabs>
                <w:tab w:val="clear" w:pos="360"/>
              </w:tabs>
              <w:ind w:left="252" w:hanging="252"/>
              <w:outlineLvl w:val="9"/>
            </w:pPr>
            <w:r w:rsidRPr="00936B51">
              <w:t>barter: Trading or exchanging of goods and services without the use of money</w:t>
            </w:r>
          </w:p>
          <w:p w:rsidR="00936B51" w:rsidRPr="00936B51" w:rsidRDefault="00936B51" w:rsidP="00936B51">
            <w:pPr>
              <w:pStyle w:val="Bullet2"/>
              <w:keepNext w:val="0"/>
              <w:tabs>
                <w:tab w:val="clear" w:pos="360"/>
              </w:tabs>
              <w:ind w:left="252" w:hanging="252"/>
              <w:outlineLvl w:val="9"/>
            </w:pPr>
            <w:r w:rsidRPr="00936B51">
              <w:t>credit: Buying a good or service now and paying for it later</w:t>
            </w:r>
          </w:p>
          <w:p w:rsidR="00936B51" w:rsidRPr="00936B51" w:rsidRDefault="00936B51" w:rsidP="00936B51">
            <w:pPr>
              <w:pStyle w:val="Bullet2"/>
              <w:keepNext w:val="0"/>
              <w:tabs>
                <w:tab w:val="clear" w:pos="360"/>
              </w:tabs>
              <w:ind w:left="252" w:hanging="252"/>
              <w:outlineLvl w:val="9"/>
            </w:pPr>
            <w:r w:rsidRPr="00936B51">
              <w:t>debt: A good or service owed to someone</w:t>
            </w:r>
          </w:p>
          <w:p w:rsidR="00936B51" w:rsidRPr="00936B51" w:rsidRDefault="00936B51" w:rsidP="00936B51">
            <w:pPr>
              <w:pStyle w:val="Bullet2"/>
              <w:keepNext w:val="0"/>
              <w:tabs>
                <w:tab w:val="clear" w:pos="360"/>
              </w:tabs>
              <w:ind w:left="252" w:hanging="252"/>
              <w:outlineLvl w:val="9"/>
            </w:pPr>
            <w:r w:rsidRPr="00936B51">
              <w:t>savings: Money put away to save or to spend at a later time</w:t>
            </w:r>
          </w:p>
          <w:p w:rsidR="00936B51" w:rsidRPr="00936B51" w:rsidRDefault="00936B51" w:rsidP="00936B51">
            <w:pPr>
              <w:rPr>
                <w:sz w:val="20"/>
              </w:rPr>
            </w:pPr>
          </w:p>
          <w:p w:rsidR="00936B51" w:rsidRPr="00936B51" w:rsidRDefault="00936B51" w:rsidP="00936B51">
            <w:pPr>
              <w:rPr>
                <w:sz w:val="20"/>
              </w:rPr>
            </w:pPr>
            <w:r w:rsidRPr="00936B51">
              <w:rPr>
                <w:sz w:val="20"/>
              </w:rPr>
              <w:t>Few people had paper money or coins to use to buy goods and services.</w:t>
            </w:r>
          </w:p>
          <w:p w:rsidR="00936B51" w:rsidRPr="00936B51" w:rsidRDefault="00936B51" w:rsidP="00936B51">
            <w:pPr>
              <w:rPr>
                <w:sz w:val="20"/>
              </w:rPr>
            </w:pPr>
          </w:p>
          <w:p w:rsidR="00936B51" w:rsidRPr="00936B51" w:rsidRDefault="00936B51" w:rsidP="00936B51">
            <w:pPr>
              <w:rPr>
                <w:sz w:val="20"/>
              </w:rPr>
            </w:pPr>
            <w:r w:rsidRPr="00936B51">
              <w:rPr>
                <w:sz w:val="20"/>
              </w:rPr>
              <w:t>Barter was commonly used instead of money.</w:t>
            </w:r>
          </w:p>
          <w:p w:rsidR="00936B51" w:rsidRPr="00936B51" w:rsidRDefault="00936B51" w:rsidP="00936B51">
            <w:pPr>
              <w:rPr>
                <w:sz w:val="20"/>
              </w:rPr>
            </w:pPr>
          </w:p>
          <w:p w:rsidR="00936B51" w:rsidRPr="00936B51" w:rsidRDefault="00936B51" w:rsidP="00936B51">
            <w:pPr>
              <w:rPr>
                <w:sz w:val="20"/>
              </w:rPr>
            </w:pPr>
            <w:r w:rsidRPr="00936B51">
              <w:rPr>
                <w:sz w:val="20"/>
              </w:rPr>
              <w:t>Tobacco was used as money. A tobacco farmer could use his tobacco to pay for goods and services.</w:t>
            </w:r>
          </w:p>
          <w:p w:rsidR="00936B51" w:rsidRPr="00936B51" w:rsidRDefault="00936B51" w:rsidP="00936B51">
            <w:pPr>
              <w:rPr>
                <w:sz w:val="20"/>
              </w:rPr>
            </w:pPr>
          </w:p>
          <w:p w:rsidR="00936B51" w:rsidRPr="00936B51" w:rsidRDefault="00936B51" w:rsidP="00936B51">
            <w:pPr>
              <w:rPr>
                <w:rFonts w:cs="Arial"/>
                <w:sz w:val="20"/>
              </w:rPr>
            </w:pPr>
            <w:r w:rsidRPr="00936B51">
              <w:rPr>
                <w:sz w:val="20"/>
              </w:rPr>
              <w:t>Farmers and other consumers could also buy goods and</w:t>
            </w:r>
            <w:r w:rsidRPr="00936B51">
              <w:rPr>
                <w:rFonts w:cs="Arial"/>
                <w:sz w:val="20"/>
              </w:rPr>
              <w:t xml:space="preserve"> services on credit and pay their debts when their crops were harvested and sold.</w:t>
            </w:r>
          </w:p>
          <w:p w:rsidR="00936B51" w:rsidRPr="005B7FC5" w:rsidRDefault="00936B51" w:rsidP="00936B51">
            <w:pPr>
              <w:rPr>
                <w:rFonts w:cs="Arial"/>
                <w:sz w:val="16"/>
                <w:szCs w:val="16"/>
              </w:rPr>
            </w:pPr>
          </w:p>
          <w:p w:rsidR="00936B51" w:rsidRDefault="00936B51" w:rsidP="00936B51">
            <w:pPr>
              <w:pStyle w:val="BodyText"/>
            </w:pPr>
            <w:r w:rsidRPr="005B7FC5">
              <w:rPr>
                <w:rFonts w:cs="Arial"/>
              </w:rPr>
              <w:t xml:space="preserve">Colonial </w:t>
            </w:r>
            <w:smartTag w:uri="urn:schemas-microsoft-com:office:smarttags" w:element="State">
              <w:smartTag w:uri="urn:schemas-microsoft-com:office:smarttags" w:element="place">
                <w:r w:rsidRPr="005B7FC5">
                  <w:rPr>
                    <w:rFonts w:cs="Arial"/>
                  </w:rPr>
                  <w:t>Virginia</w:t>
                </w:r>
              </w:smartTag>
            </w:smartTag>
            <w:r w:rsidRPr="005B7FC5">
              <w:rPr>
                <w:rFonts w:cs="Arial"/>
              </w:rPr>
              <w:t xml:space="preserve"> had no banks.</w:t>
            </w:r>
          </w:p>
          <w:p w:rsidR="00936B51" w:rsidRDefault="00936B51" w:rsidP="00936B51">
            <w:pPr>
              <w:pStyle w:val="BodyText"/>
            </w:pPr>
          </w:p>
        </w:tc>
        <w:tc>
          <w:tcPr>
            <w:tcW w:w="3420" w:type="dxa"/>
          </w:tcPr>
          <w:p w:rsidR="00936B51" w:rsidRDefault="00936B51" w:rsidP="00936B51">
            <w:pPr>
              <w:pStyle w:val="BodyText"/>
              <w:rPr>
                <w:rFonts w:cs="Arial"/>
              </w:rPr>
            </w:pPr>
          </w:p>
          <w:p w:rsidR="00936B51" w:rsidRDefault="00936B51" w:rsidP="00936B51">
            <w:pPr>
              <w:pStyle w:val="BodyText"/>
            </w:pPr>
          </w:p>
        </w:tc>
      </w:tr>
    </w:tbl>
    <w:p w:rsidR="00936B51" w:rsidRDefault="00936B51" w:rsidP="00936B51">
      <w:pPr>
        <w:pStyle w:val="Heading1"/>
        <w:rPr>
          <w:caps/>
          <w:sz w:val="28"/>
          <w:u w:val="single"/>
        </w:rPr>
      </w:pPr>
    </w:p>
    <w:p w:rsidR="00936B51" w:rsidRDefault="00936B51" w:rsidP="00936B51">
      <w:pPr>
        <w:pStyle w:val="Heading1"/>
        <w:rPr>
          <w:caps/>
          <w:sz w:val="28"/>
          <w:u w:val="single"/>
        </w:rPr>
      </w:pPr>
    </w:p>
    <w:p w:rsidR="00936B51" w:rsidRDefault="00936B51" w:rsidP="00936B51">
      <w:pPr>
        <w:pStyle w:val="Heading1"/>
        <w:rPr>
          <w:caps/>
          <w:sz w:val="28"/>
          <w:u w:val="single"/>
        </w:rPr>
      </w:pPr>
    </w:p>
    <w:p w:rsidR="00936B51" w:rsidRDefault="00936B51" w:rsidP="00936B51">
      <w:pPr>
        <w:pStyle w:val="Heading1"/>
        <w:rPr>
          <w:caps/>
          <w:sz w:val="28"/>
          <w:u w:val="single"/>
        </w:rPr>
      </w:pPr>
      <w:r>
        <w:rPr>
          <w:caps/>
          <w:sz w:val="28"/>
          <w:u w:val="single"/>
        </w:rPr>
        <w:t>STANDARD hs-e10 (</w:t>
      </w:r>
      <w:r>
        <w:rPr>
          <w:sz w:val="28"/>
          <w:u w:val="single"/>
        </w:rPr>
        <w:t>continued</w:t>
      </w:r>
      <w:proofErr w:type="gramStart"/>
      <w:r>
        <w:rPr>
          <w:sz w:val="28"/>
          <w:u w:val="single"/>
        </w:rPr>
        <w:t>)</w:t>
      </w:r>
      <w:r>
        <w:rPr>
          <w:caps/>
          <w:sz w:val="28"/>
          <w:u w:val="single"/>
        </w:rPr>
        <w:t xml:space="preserve">  REPORTING</w:t>
      </w:r>
      <w:proofErr w:type="gramEnd"/>
      <w:r>
        <w:rPr>
          <w:caps/>
          <w:sz w:val="28"/>
          <w:u w:val="single"/>
        </w:rPr>
        <w:t xml:space="preserve"> CATEGORY: Economics  </w:t>
      </w:r>
      <w:r>
        <w:rPr>
          <w:caps/>
          <w:sz w:val="28"/>
          <w:u w:val="single"/>
        </w:rPr>
        <w:tab/>
        <w:t>History and Social Studies</w:t>
      </w:r>
    </w:p>
    <w:p w:rsidR="00936B51" w:rsidRDefault="00936B51" w:rsidP="00936B51">
      <w:pPr>
        <w:pStyle w:val="Heading1"/>
        <w:rPr>
          <w:sz w:val="24"/>
        </w:rPr>
      </w:pPr>
    </w:p>
    <w:p w:rsidR="00936B51" w:rsidRDefault="00936B51" w:rsidP="00936B51">
      <w:pPr>
        <w:pStyle w:val="Standard"/>
        <w:rPr>
          <w:b w:val="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060"/>
        <w:gridCol w:w="4230"/>
        <w:gridCol w:w="2970"/>
      </w:tblGrid>
      <w:tr w:rsidR="00936B51" w:rsidTr="00936B51">
        <w:trPr>
          <w:cantSplit/>
          <w:trHeight w:hRule="exact" w:val="400"/>
        </w:trPr>
        <w:tc>
          <w:tcPr>
            <w:tcW w:w="3420" w:type="dxa"/>
          </w:tcPr>
          <w:p w:rsidR="00936B51" w:rsidRDefault="00936B51" w:rsidP="00936B51">
            <w:pPr>
              <w:pStyle w:val="Heading3"/>
            </w:pPr>
            <w:r>
              <w:t>Essential Understandings</w:t>
            </w:r>
          </w:p>
        </w:tc>
        <w:tc>
          <w:tcPr>
            <w:tcW w:w="3060" w:type="dxa"/>
          </w:tcPr>
          <w:p w:rsidR="00936B51" w:rsidRDefault="00936B51" w:rsidP="00936B51">
            <w:pPr>
              <w:pStyle w:val="Heading3"/>
            </w:pPr>
            <w:r>
              <w:t>Essential Questions</w:t>
            </w:r>
          </w:p>
        </w:tc>
        <w:tc>
          <w:tcPr>
            <w:tcW w:w="4230" w:type="dxa"/>
          </w:tcPr>
          <w:p w:rsidR="00936B51" w:rsidRDefault="00936B51" w:rsidP="00936B51">
            <w:pPr>
              <w:pStyle w:val="Heading3"/>
            </w:pPr>
            <w:r>
              <w:t>Essential Knowledge</w:t>
            </w:r>
          </w:p>
        </w:tc>
        <w:tc>
          <w:tcPr>
            <w:tcW w:w="2970" w:type="dxa"/>
          </w:tcPr>
          <w:p w:rsidR="00936B51" w:rsidRDefault="00936B51" w:rsidP="00936B51">
            <w:pPr>
              <w:pStyle w:val="Heading3"/>
            </w:pPr>
            <w:r>
              <w:t>Essential Skills</w:t>
            </w:r>
          </w:p>
        </w:tc>
      </w:tr>
      <w:tr w:rsidR="00936B51" w:rsidTr="00936B51">
        <w:trPr>
          <w:cantSplit/>
          <w:trHeight w:hRule="exact" w:val="7140"/>
        </w:trPr>
        <w:tc>
          <w:tcPr>
            <w:tcW w:w="3420" w:type="dxa"/>
          </w:tcPr>
          <w:p w:rsidR="00936B51" w:rsidRDefault="00936B51" w:rsidP="00936B51">
            <w:pPr>
              <w:pStyle w:val="BodyText"/>
            </w:pPr>
          </w:p>
        </w:tc>
        <w:tc>
          <w:tcPr>
            <w:tcW w:w="3060" w:type="dxa"/>
          </w:tcPr>
          <w:p w:rsidR="00936B51" w:rsidRDefault="00936B51" w:rsidP="00936B51">
            <w:pPr>
              <w:pStyle w:val="BodyText"/>
              <w:rPr>
                <w:sz w:val="28"/>
              </w:rPr>
            </w:pPr>
          </w:p>
        </w:tc>
        <w:tc>
          <w:tcPr>
            <w:tcW w:w="4230" w:type="dxa"/>
          </w:tcPr>
          <w:p w:rsidR="00936B51" w:rsidRPr="00936B51" w:rsidRDefault="00936B51" w:rsidP="00936B51">
            <w:pPr>
              <w:rPr>
                <w:sz w:val="20"/>
              </w:rPr>
            </w:pPr>
            <w:r w:rsidRPr="00936B51">
              <w:rPr>
                <w:sz w:val="20"/>
              </w:rPr>
              <w:t>People living in colonial Virginia depended on natural, human, and capital resources to produce the goods and services they needed.</w:t>
            </w:r>
          </w:p>
          <w:p w:rsidR="00936B51" w:rsidRPr="00936B51" w:rsidRDefault="00936B51" w:rsidP="00936B51">
            <w:pPr>
              <w:rPr>
                <w:sz w:val="20"/>
              </w:rPr>
            </w:pPr>
          </w:p>
          <w:p w:rsidR="00936B51" w:rsidRPr="00936B51" w:rsidRDefault="00936B51" w:rsidP="00936B51">
            <w:pPr>
              <w:pStyle w:val="Heading8"/>
              <w:jc w:val="left"/>
              <w:rPr>
                <w:rFonts w:ascii="Times New Roman" w:hAnsi="Times New Roman"/>
                <w:sz w:val="20"/>
              </w:rPr>
            </w:pPr>
            <w:r w:rsidRPr="00936B51">
              <w:rPr>
                <w:rFonts w:ascii="Times New Roman" w:hAnsi="Times New Roman"/>
                <w:sz w:val="20"/>
              </w:rPr>
              <w:t>Food</w:t>
            </w:r>
          </w:p>
          <w:p w:rsidR="00936B51" w:rsidRPr="00936B51" w:rsidRDefault="00936B51" w:rsidP="00936B51">
            <w:pPr>
              <w:pStyle w:val="Bullet2"/>
              <w:keepNext w:val="0"/>
              <w:tabs>
                <w:tab w:val="clear" w:pos="360"/>
              </w:tabs>
              <w:ind w:left="252" w:hanging="252"/>
              <w:outlineLvl w:val="9"/>
            </w:pPr>
            <w:r w:rsidRPr="00936B51">
              <w:t>Food choices were limited.</w:t>
            </w:r>
          </w:p>
          <w:p w:rsidR="00936B51" w:rsidRPr="00936B51" w:rsidRDefault="00936B51" w:rsidP="00936B51">
            <w:pPr>
              <w:pStyle w:val="Bullet2"/>
              <w:keepNext w:val="0"/>
              <w:tabs>
                <w:tab w:val="clear" w:pos="360"/>
              </w:tabs>
              <w:ind w:left="252" w:hanging="252"/>
              <w:outlineLvl w:val="9"/>
            </w:pPr>
            <w:r w:rsidRPr="00936B51">
              <w:t>Meals were made of local produce and meats.</w:t>
            </w:r>
          </w:p>
          <w:p w:rsidR="00936B51" w:rsidRPr="00936B51" w:rsidRDefault="00936B51" w:rsidP="00936B51">
            <w:pPr>
              <w:rPr>
                <w:sz w:val="20"/>
              </w:rPr>
            </w:pPr>
          </w:p>
          <w:p w:rsidR="00936B51" w:rsidRPr="00936B51" w:rsidRDefault="00936B51" w:rsidP="00936B51">
            <w:pPr>
              <w:pStyle w:val="Heading8"/>
              <w:jc w:val="left"/>
              <w:rPr>
                <w:rFonts w:ascii="Times New Roman" w:hAnsi="Times New Roman"/>
                <w:sz w:val="20"/>
              </w:rPr>
            </w:pPr>
            <w:r w:rsidRPr="00936B51">
              <w:rPr>
                <w:rFonts w:ascii="Times New Roman" w:hAnsi="Times New Roman"/>
                <w:sz w:val="20"/>
              </w:rPr>
              <w:t>Housing</w:t>
            </w:r>
          </w:p>
          <w:p w:rsidR="00936B51" w:rsidRPr="00936B51" w:rsidRDefault="00936B51" w:rsidP="00936B51">
            <w:pPr>
              <w:pStyle w:val="Bullet2"/>
              <w:keepNext w:val="0"/>
              <w:tabs>
                <w:tab w:val="clear" w:pos="360"/>
              </w:tabs>
              <w:ind w:left="252" w:hanging="252"/>
              <w:outlineLvl w:val="9"/>
            </w:pPr>
            <w:r w:rsidRPr="00936B51">
              <w:t>Most people lived in one-room houses with dirt floors.</w:t>
            </w:r>
          </w:p>
          <w:p w:rsidR="00936B51" w:rsidRPr="00936B51" w:rsidRDefault="00936B51" w:rsidP="00936B51">
            <w:pPr>
              <w:pStyle w:val="Bullet2"/>
              <w:keepNext w:val="0"/>
              <w:tabs>
                <w:tab w:val="clear" w:pos="360"/>
              </w:tabs>
              <w:ind w:left="252" w:hanging="252"/>
              <w:outlineLvl w:val="9"/>
            </w:pPr>
            <w:r w:rsidRPr="00936B51">
              <w:t>Some people (farmers) lived in large houses.</w:t>
            </w:r>
          </w:p>
          <w:p w:rsidR="00936B51" w:rsidRPr="00936B51" w:rsidRDefault="00936B51" w:rsidP="00936B51">
            <w:pPr>
              <w:rPr>
                <w:sz w:val="20"/>
              </w:rPr>
            </w:pPr>
          </w:p>
          <w:p w:rsidR="00936B51" w:rsidRPr="00936B51" w:rsidRDefault="00936B51" w:rsidP="00936B51">
            <w:pPr>
              <w:pStyle w:val="Heading8"/>
              <w:jc w:val="left"/>
              <w:rPr>
                <w:rFonts w:ascii="Times New Roman" w:hAnsi="Times New Roman"/>
                <w:sz w:val="20"/>
              </w:rPr>
            </w:pPr>
            <w:r w:rsidRPr="00936B51">
              <w:rPr>
                <w:rFonts w:ascii="Times New Roman" w:hAnsi="Times New Roman"/>
                <w:sz w:val="20"/>
              </w:rPr>
              <w:t>Clothing</w:t>
            </w:r>
          </w:p>
          <w:p w:rsidR="00936B51" w:rsidRPr="00936B51" w:rsidRDefault="00936B51" w:rsidP="00936B51">
            <w:pPr>
              <w:pStyle w:val="Bullet2"/>
              <w:keepNext w:val="0"/>
              <w:tabs>
                <w:tab w:val="clear" w:pos="360"/>
              </w:tabs>
              <w:ind w:left="252" w:hanging="252"/>
              <w:outlineLvl w:val="9"/>
            </w:pPr>
            <w:r w:rsidRPr="00936B51">
              <w:t>Households made their own clothes.</w:t>
            </w:r>
          </w:p>
          <w:p w:rsidR="00936B51" w:rsidRPr="00936B51" w:rsidRDefault="00936B51" w:rsidP="00936B51">
            <w:pPr>
              <w:pStyle w:val="Bullet2"/>
              <w:keepNext w:val="0"/>
              <w:tabs>
                <w:tab w:val="clear" w:pos="360"/>
              </w:tabs>
              <w:ind w:left="252" w:hanging="252"/>
              <w:outlineLvl w:val="9"/>
            </w:pPr>
            <w:r w:rsidRPr="00936B51">
              <w:t>Most clothing was made of cotton, wool, and/or leather.</w:t>
            </w:r>
          </w:p>
          <w:p w:rsidR="00936B51" w:rsidRPr="00936B51" w:rsidRDefault="00936B51" w:rsidP="00936B51">
            <w:pPr>
              <w:rPr>
                <w:sz w:val="20"/>
              </w:rPr>
            </w:pPr>
          </w:p>
          <w:p w:rsidR="00936B51" w:rsidRPr="00936B51" w:rsidRDefault="00936B51" w:rsidP="00936B51">
            <w:pPr>
              <w:rPr>
                <w:sz w:val="20"/>
              </w:rPr>
            </w:pPr>
            <w:r w:rsidRPr="00936B51">
              <w:rPr>
                <w:sz w:val="20"/>
              </w:rPr>
              <w:t>Most white Virginians made their living from the land as small farmers. A few owned large farms (plantations).</w:t>
            </w:r>
          </w:p>
          <w:p w:rsidR="00936B51" w:rsidRPr="00936B51" w:rsidRDefault="00936B51" w:rsidP="00936B51">
            <w:pPr>
              <w:rPr>
                <w:sz w:val="20"/>
              </w:rPr>
            </w:pPr>
          </w:p>
          <w:p w:rsidR="00936B51" w:rsidRPr="00936B51" w:rsidRDefault="00936B51" w:rsidP="00936B51">
            <w:pPr>
              <w:rPr>
                <w:sz w:val="20"/>
              </w:rPr>
            </w:pPr>
            <w:r w:rsidRPr="00936B51">
              <w:rPr>
                <w:sz w:val="20"/>
              </w:rPr>
              <w:t>Most enslaved African Americans worked tobacco, other crops, and livestock. Enslaved African Americans had no rights.</w:t>
            </w:r>
          </w:p>
          <w:p w:rsidR="00936B51" w:rsidRDefault="00936B51" w:rsidP="00936B51">
            <w:pPr>
              <w:pStyle w:val="BodyText"/>
            </w:pPr>
          </w:p>
          <w:p w:rsidR="00936B51" w:rsidRDefault="00936B51" w:rsidP="00936B51">
            <w:pPr>
              <w:pStyle w:val="BodyText"/>
            </w:pPr>
            <w:r w:rsidRPr="000638FA">
              <w:rPr>
                <w:rFonts w:cs="Arial"/>
              </w:rPr>
              <w:t>Many free African Americans owned their own business</w:t>
            </w:r>
            <w:r>
              <w:rPr>
                <w:rFonts w:cs="Arial"/>
              </w:rPr>
              <w:t>es</w:t>
            </w:r>
            <w:r w:rsidRPr="000638FA">
              <w:rPr>
                <w:rFonts w:cs="Arial"/>
              </w:rPr>
              <w:t xml:space="preserve"> and property but were denied most rights.</w:t>
            </w:r>
          </w:p>
        </w:tc>
        <w:tc>
          <w:tcPr>
            <w:tcW w:w="2970" w:type="dxa"/>
          </w:tcPr>
          <w:p w:rsidR="00936B51" w:rsidRDefault="00936B51" w:rsidP="00936B51">
            <w:pPr>
              <w:pStyle w:val="BodyText"/>
              <w:rPr>
                <w:rFonts w:cs="Arial"/>
              </w:rPr>
            </w:pPr>
          </w:p>
          <w:p w:rsidR="00936B51" w:rsidRDefault="00936B51" w:rsidP="00936B51">
            <w:pPr>
              <w:pStyle w:val="BodyText"/>
            </w:pPr>
          </w:p>
        </w:tc>
      </w:tr>
    </w:tbl>
    <w:p w:rsidR="0058691F" w:rsidRDefault="0058691F" w:rsidP="0058691F">
      <w:pPr>
        <w:pStyle w:val="Heading1"/>
        <w:rPr>
          <w:caps/>
          <w:sz w:val="28"/>
          <w:u w:val="single"/>
        </w:rPr>
      </w:pPr>
      <w:r>
        <w:rPr>
          <w:caps/>
          <w:sz w:val="28"/>
          <w:u w:val="single"/>
        </w:rPr>
        <w:lastRenderedPageBreak/>
        <w:t>STANDARD</w:t>
      </w:r>
      <w:r w:rsidR="00851247">
        <w:rPr>
          <w:caps/>
          <w:sz w:val="28"/>
          <w:u w:val="single"/>
        </w:rPr>
        <w:t xml:space="preserve"> hs-e11</w:t>
      </w:r>
      <w:r w:rsidR="001127C9">
        <w:rPr>
          <w:caps/>
          <w:sz w:val="28"/>
          <w:u w:val="single"/>
        </w:rPr>
        <w:t xml:space="preserve">   </w:t>
      </w:r>
      <w:r>
        <w:rPr>
          <w:caps/>
          <w:sz w:val="28"/>
          <w:u w:val="single"/>
        </w:rPr>
        <w:t xml:space="preserve">REPORTING CATEGORY: </w:t>
      </w:r>
      <w:r w:rsidR="00851247">
        <w:rPr>
          <w:caps/>
          <w:sz w:val="28"/>
          <w:u w:val="single"/>
        </w:rPr>
        <w:t>Economics</w:t>
      </w:r>
      <w:r>
        <w:rPr>
          <w:caps/>
          <w:sz w:val="28"/>
          <w:u w:val="single"/>
        </w:rPr>
        <w:tab/>
        <w:t>History and Social Studies</w:t>
      </w:r>
    </w:p>
    <w:p w:rsidR="0058691F" w:rsidRDefault="0058691F" w:rsidP="0058691F">
      <w:pPr>
        <w:pStyle w:val="Heading1"/>
        <w:rPr>
          <w:sz w:val="24"/>
        </w:rPr>
      </w:pPr>
    </w:p>
    <w:p w:rsidR="00851247" w:rsidRPr="005B7FC5" w:rsidRDefault="00851247" w:rsidP="00851247">
      <w:pPr>
        <w:pStyle w:val="SOLStem"/>
      </w:pPr>
      <w:r>
        <w:rPr>
          <w:sz w:val="24"/>
        </w:rPr>
        <w:t>HS-</w:t>
      </w:r>
      <w:proofErr w:type="gramStart"/>
      <w:r>
        <w:rPr>
          <w:sz w:val="24"/>
        </w:rPr>
        <w:t xml:space="preserve">E11  </w:t>
      </w:r>
      <w:r w:rsidRPr="005B7FC5">
        <w:t>The</w:t>
      </w:r>
      <w:proofErr w:type="gramEnd"/>
      <w:r w:rsidRPr="005B7FC5">
        <w:t xml:space="preserve"> student will demonstrate knowledge of the reconstruction of Virginia following the Civil War by</w:t>
      </w:r>
    </w:p>
    <w:p w:rsidR="00851247" w:rsidRPr="005B7FC5" w:rsidRDefault="00851247" w:rsidP="00851247">
      <w:pPr>
        <w:pStyle w:val="SOLBullet"/>
      </w:pPr>
      <w:r w:rsidRPr="005B7FC5">
        <w:t>a)</w:t>
      </w:r>
      <w:r w:rsidRPr="005B7FC5">
        <w:tab/>
      </w:r>
      <w:proofErr w:type="gramStart"/>
      <w:r w:rsidRPr="005B7FC5">
        <w:t>identifying</w:t>
      </w:r>
      <w:proofErr w:type="gramEnd"/>
      <w:r w:rsidRPr="005B7FC5">
        <w:t xml:space="preserve"> the effects of Reconstruction on life in </w:t>
      </w:r>
      <w:smartTag w:uri="urn:schemas-microsoft-com:office:smarttags" w:element="place">
        <w:smartTag w:uri="urn:schemas-microsoft-com:office:smarttags" w:element="State">
          <w:r w:rsidRPr="005B7FC5">
            <w:t>Virginia</w:t>
          </w:r>
        </w:smartTag>
      </w:smartTag>
      <w:r w:rsidRPr="005B7FC5">
        <w:t>.</w:t>
      </w:r>
    </w:p>
    <w:p w:rsidR="0058691F" w:rsidRDefault="00851247" w:rsidP="00851247">
      <w:pPr>
        <w:pStyle w:val="SOLBullet"/>
      </w:pPr>
      <w:r w:rsidRPr="005B7FC5">
        <w:t>c)</w:t>
      </w:r>
      <w:r w:rsidRPr="005B7FC5">
        <w:tab/>
      </w:r>
      <w:proofErr w:type="gramStart"/>
      <w:r w:rsidRPr="005B7FC5">
        <w:t>describing</w:t>
      </w:r>
      <w:proofErr w:type="gramEnd"/>
      <w:r w:rsidRPr="005B7FC5">
        <w:t xml:space="preserve"> the importance of railroads, new industries, and the growth of cities to V</w:t>
      </w:r>
      <w:r>
        <w:t>irginia’s economic development.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4050"/>
        <w:gridCol w:w="2790"/>
      </w:tblGrid>
      <w:tr w:rsidR="0058691F" w:rsidTr="00851247">
        <w:trPr>
          <w:cantSplit/>
          <w:trHeight w:hRule="exact" w:val="400"/>
        </w:trPr>
        <w:tc>
          <w:tcPr>
            <w:tcW w:w="3420" w:type="dxa"/>
          </w:tcPr>
          <w:p w:rsidR="0058691F" w:rsidRDefault="0058691F" w:rsidP="006A44EF">
            <w:pPr>
              <w:pStyle w:val="Heading3"/>
            </w:pPr>
            <w:r>
              <w:t>Essential Understandings</w:t>
            </w:r>
          </w:p>
        </w:tc>
        <w:tc>
          <w:tcPr>
            <w:tcW w:w="3420" w:type="dxa"/>
          </w:tcPr>
          <w:p w:rsidR="0058691F" w:rsidRDefault="0058691F" w:rsidP="006A44EF">
            <w:pPr>
              <w:pStyle w:val="Heading3"/>
            </w:pPr>
            <w:r>
              <w:t>Essential Questions</w:t>
            </w:r>
          </w:p>
        </w:tc>
        <w:tc>
          <w:tcPr>
            <w:tcW w:w="4050" w:type="dxa"/>
          </w:tcPr>
          <w:p w:rsidR="0058691F" w:rsidRDefault="0058691F" w:rsidP="006A44EF">
            <w:pPr>
              <w:pStyle w:val="Heading3"/>
            </w:pPr>
            <w:r>
              <w:t>Essential Knowledge</w:t>
            </w:r>
          </w:p>
        </w:tc>
        <w:tc>
          <w:tcPr>
            <w:tcW w:w="2790" w:type="dxa"/>
          </w:tcPr>
          <w:p w:rsidR="0058691F" w:rsidRDefault="0058691F" w:rsidP="006A44EF">
            <w:pPr>
              <w:pStyle w:val="Heading3"/>
            </w:pPr>
            <w:r>
              <w:t>Essential Skills</w:t>
            </w:r>
          </w:p>
        </w:tc>
      </w:tr>
      <w:tr w:rsidR="0058691F" w:rsidTr="00851247">
        <w:trPr>
          <w:cantSplit/>
          <w:trHeight w:hRule="exact" w:val="7140"/>
        </w:trPr>
        <w:tc>
          <w:tcPr>
            <w:tcW w:w="3420" w:type="dxa"/>
          </w:tcPr>
          <w:p w:rsidR="0058691F" w:rsidRDefault="00851247" w:rsidP="00851247">
            <w:pPr>
              <w:pStyle w:val="BodyText"/>
            </w:pPr>
            <w:r w:rsidRPr="005B7FC5">
              <w:t>Virginians faced serious problems in rebu</w:t>
            </w:r>
            <w:r>
              <w:t>ilding the state after the Civil War.</w:t>
            </w:r>
          </w:p>
          <w:p w:rsidR="00851247" w:rsidRDefault="00851247" w:rsidP="00851247">
            <w:pPr>
              <w:pStyle w:val="BodyText"/>
            </w:pPr>
          </w:p>
          <w:p w:rsidR="00851247" w:rsidRDefault="00851247" w:rsidP="00851247">
            <w:pPr>
              <w:pStyle w:val="BodyText"/>
            </w:pPr>
            <w:r w:rsidRPr="005B7FC5">
              <w:rPr>
                <w:rFonts w:cs="Arial"/>
              </w:rPr>
              <w:t xml:space="preserve">After the Civil War, industry and technology, </w:t>
            </w:r>
            <w:r>
              <w:rPr>
                <w:rFonts w:cs="Arial"/>
              </w:rPr>
              <w:t>railroads</w:t>
            </w:r>
            <w:r w:rsidRPr="005B7FC5">
              <w:rPr>
                <w:rFonts w:cs="Arial"/>
              </w:rPr>
              <w:t xml:space="preserve">, and cities began to grow and contribute </w:t>
            </w:r>
            <w:r>
              <w:rPr>
                <w:rFonts w:cs="Arial"/>
              </w:rPr>
              <w:t xml:space="preserve">increasingly </w:t>
            </w:r>
            <w:r w:rsidRPr="005B7FC5">
              <w:rPr>
                <w:rFonts w:cs="Arial"/>
              </w:rPr>
              <w:t xml:space="preserve">to </w:t>
            </w:r>
            <w:smartTag w:uri="urn:schemas-microsoft-com:office:smarttags" w:element="State">
              <w:smartTag w:uri="urn:schemas-microsoft-com:office:smarttags" w:element="place">
                <w:r w:rsidRPr="005B7FC5">
                  <w:rPr>
                    <w:rFonts w:cs="Arial"/>
                  </w:rPr>
                  <w:t>Virginia</w:t>
                </w:r>
              </w:smartTag>
            </w:smartTag>
            <w:r w:rsidRPr="005B7FC5">
              <w:rPr>
                <w:rFonts w:cs="Arial"/>
              </w:rPr>
              <w:t>’s economy.</w:t>
            </w:r>
          </w:p>
        </w:tc>
        <w:tc>
          <w:tcPr>
            <w:tcW w:w="3420" w:type="dxa"/>
          </w:tcPr>
          <w:p w:rsidR="00851247" w:rsidRPr="00851247" w:rsidRDefault="00851247" w:rsidP="00851247">
            <w:pPr>
              <w:rPr>
                <w:sz w:val="20"/>
              </w:rPr>
            </w:pPr>
            <w:r w:rsidRPr="00851247">
              <w:rPr>
                <w:sz w:val="20"/>
              </w:rPr>
              <w:t>What were some of the problems Virginians faced during the period of Reconstruction following the Civil War?</w:t>
            </w:r>
          </w:p>
          <w:p w:rsidR="00851247" w:rsidRPr="00851247" w:rsidRDefault="00851247" w:rsidP="00851247">
            <w:pPr>
              <w:rPr>
                <w:rFonts w:cs="Arial"/>
                <w:sz w:val="20"/>
              </w:rPr>
            </w:pPr>
          </w:p>
          <w:p w:rsidR="0058691F" w:rsidRPr="00851247" w:rsidRDefault="00851247" w:rsidP="00851247">
            <w:pPr>
              <w:pStyle w:val="BodyText"/>
            </w:pPr>
            <w:r w:rsidRPr="00851247">
              <w:t>What measures were taken during Reconstruction to resolve Virginia’s problems?</w:t>
            </w:r>
          </w:p>
          <w:p w:rsidR="0058691F" w:rsidRDefault="0058691F" w:rsidP="006A44EF">
            <w:pPr>
              <w:pStyle w:val="BodyText"/>
            </w:pPr>
          </w:p>
          <w:p w:rsidR="00851247" w:rsidRDefault="00851247" w:rsidP="006A44EF">
            <w:pPr>
              <w:pStyle w:val="BodyText"/>
            </w:pPr>
            <w:r w:rsidRPr="005B7FC5">
              <w:rPr>
                <w:rFonts w:cs="Arial"/>
              </w:rPr>
              <w:t>What changes took</w:t>
            </w:r>
            <w:r>
              <w:rPr>
                <w:rFonts w:cs="Arial"/>
              </w:rPr>
              <w:t xml:space="preserve"> place in Virginia to boost </w:t>
            </w:r>
            <w:r w:rsidRPr="005B7FC5">
              <w:rPr>
                <w:rFonts w:cs="Arial"/>
              </w:rPr>
              <w:t>economic growth?</w:t>
            </w:r>
          </w:p>
          <w:p w:rsidR="0058691F" w:rsidRDefault="0058691F" w:rsidP="006A44EF">
            <w:pPr>
              <w:pStyle w:val="BodyText"/>
            </w:pPr>
          </w:p>
          <w:p w:rsidR="0058691F" w:rsidRDefault="0058691F" w:rsidP="006A44EF">
            <w:pPr>
              <w:pStyle w:val="BodyText"/>
            </w:pPr>
          </w:p>
        </w:tc>
        <w:tc>
          <w:tcPr>
            <w:tcW w:w="4050" w:type="dxa"/>
          </w:tcPr>
          <w:p w:rsidR="00851247" w:rsidRPr="00851247" w:rsidRDefault="00851247" w:rsidP="00851247">
            <w:pPr>
              <w:pStyle w:val="Heading8"/>
              <w:jc w:val="left"/>
              <w:rPr>
                <w:rFonts w:ascii="Times New Roman" w:hAnsi="Times New Roman"/>
                <w:sz w:val="20"/>
              </w:rPr>
            </w:pPr>
            <w:r w:rsidRPr="00851247">
              <w:rPr>
                <w:rFonts w:ascii="Times New Roman" w:hAnsi="Times New Roman"/>
                <w:sz w:val="20"/>
              </w:rPr>
              <w:t>Terms to know</w:t>
            </w:r>
          </w:p>
          <w:p w:rsidR="00851247" w:rsidRPr="00851247" w:rsidRDefault="00851247" w:rsidP="00851247">
            <w:pPr>
              <w:pStyle w:val="Bullet2"/>
              <w:keepNext w:val="0"/>
              <w:tabs>
                <w:tab w:val="clear" w:pos="360"/>
              </w:tabs>
              <w:ind w:left="252" w:hanging="252"/>
              <w:outlineLvl w:val="9"/>
              <w:rPr>
                <w:b/>
              </w:rPr>
            </w:pPr>
            <w:r w:rsidRPr="00851247">
              <w:t>Reconstruction: The period following the Civil War in which Congress passed laws designed to help rebuild the country and bring the southern states back into the Union</w:t>
            </w:r>
          </w:p>
          <w:p w:rsidR="00851247" w:rsidRPr="00851247" w:rsidRDefault="00851247" w:rsidP="00851247">
            <w:pPr>
              <w:rPr>
                <w:sz w:val="20"/>
                <w:u w:val="single"/>
              </w:rPr>
            </w:pPr>
          </w:p>
          <w:p w:rsidR="00851247" w:rsidRPr="00851247" w:rsidRDefault="00851247" w:rsidP="00851247">
            <w:pPr>
              <w:pStyle w:val="Heading8"/>
              <w:jc w:val="left"/>
              <w:rPr>
                <w:rFonts w:ascii="Times New Roman" w:hAnsi="Times New Roman"/>
                <w:sz w:val="20"/>
              </w:rPr>
            </w:pPr>
            <w:r w:rsidRPr="00851247">
              <w:rPr>
                <w:rFonts w:ascii="Times New Roman" w:hAnsi="Times New Roman"/>
                <w:sz w:val="20"/>
              </w:rPr>
              <w:t>Problems faced by Virginians during Reconstruction</w:t>
            </w:r>
          </w:p>
          <w:p w:rsidR="00851247" w:rsidRPr="00851247" w:rsidRDefault="00851247" w:rsidP="00851247">
            <w:pPr>
              <w:pStyle w:val="Bullet2"/>
              <w:keepNext w:val="0"/>
              <w:tabs>
                <w:tab w:val="clear" w:pos="360"/>
              </w:tabs>
              <w:ind w:left="252" w:hanging="252"/>
              <w:outlineLvl w:val="9"/>
            </w:pPr>
            <w:r w:rsidRPr="00851247">
              <w:t>Millions of freed African Americans needed housing, education, clothing, food, and jobs.</w:t>
            </w:r>
          </w:p>
          <w:p w:rsidR="00851247" w:rsidRPr="00851247" w:rsidRDefault="00851247" w:rsidP="00851247">
            <w:pPr>
              <w:pStyle w:val="Bullet2"/>
              <w:keepNext w:val="0"/>
              <w:tabs>
                <w:tab w:val="clear" w:pos="360"/>
              </w:tabs>
              <w:ind w:left="252" w:hanging="252"/>
              <w:outlineLvl w:val="9"/>
            </w:pPr>
            <w:r w:rsidRPr="00851247">
              <w:t>Virginia’s economy was in ruins:</w:t>
            </w:r>
          </w:p>
          <w:p w:rsidR="00851247" w:rsidRPr="00851247" w:rsidRDefault="00851247" w:rsidP="00851247">
            <w:pPr>
              <w:pStyle w:val="Bullet3"/>
              <w:tabs>
                <w:tab w:val="clear" w:pos="720"/>
              </w:tabs>
              <w:ind w:left="522" w:hanging="270"/>
            </w:pPr>
            <w:r w:rsidRPr="00851247">
              <w:t>Money had no value.</w:t>
            </w:r>
          </w:p>
          <w:p w:rsidR="00851247" w:rsidRPr="00851247" w:rsidRDefault="00851247" w:rsidP="00851247">
            <w:pPr>
              <w:pStyle w:val="Bullet3"/>
              <w:tabs>
                <w:tab w:val="clear" w:pos="720"/>
              </w:tabs>
              <w:ind w:left="522" w:hanging="270"/>
            </w:pPr>
            <w:r w:rsidRPr="00851247">
              <w:t>Banks were closed.</w:t>
            </w:r>
          </w:p>
          <w:p w:rsidR="00851247" w:rsidRPr="00851247" w:rsidRDefault="00851247" w:rsidP="00851247">
            <w:pPr>
              <w:pStyle w:val="Bullet3"/>
              <w:tabs>
                <w:tab w:val="clear" w:pos="720"/>
              </w:tabs>
              <w:ind w:left="522" w:hanging="270"/>
            </w:pPr>
            <w:r w:rsidRPr="00851247">
              <w:t>Railroads, bridges, plantations, and crops were destroyed.</w:t>
            </w:r>
          </w:p>
          <w:p w:rsidR="00851247" w:rsidRPr="00851247" w:rsidRDefault="00851247" w:rsidP="00851247">
            <w:pPr>
              <w:rPr>
                <w:sz w:val="20"/>
              </w:rPr>
            </w:pPr>
          </w:p>
          <w:p w:rsidR="00851247" w:rsidRPr="00851247" w:rsidRDefault="00851247" w:rsidP="00851247">
            <w:pPr>
              <w:pStyle w:val="Heading8"/>
              <w:jc w:val="left"/>
              <w:rPr>
                <w:rFonts w:ascii="Times New Roman" w:hAnsi="Times New Roman"/>
                <w:sz w:val="20"/>
              </w:rPr>
            </w:pPr>
            <w:r w:rsidRPr="00851247">
              <w:rPr>
                <w:rFonts w:ascii="Times New Roman" w:hAnsi="Times New Roman"/>
                <w:sz w:val="20"/>
              </w:rPr>
              <w:t>Measures taken to resolve problems</w:t>
            </w:r>
          </w:p>
          <w:p w:rsidR="00851247" w:rsidRDefault="00851247" w:rsidP="00851247">
            <w:pPr>
              <w:pStyle w:val="Bullet2"/>
              <w:keepNext w:val="0"/>
              <w:tabs>
                <w:tab w:val="clear" w:pos="360"/>
              </w:tabs>
              <w:ind w:left="252" w:hanging="252"/>
              <w:outlineLvl w:val="9"/>
              <w:rPr>
                <w:b/>
              </w:rPr>
            </w:pPr>
            <w:r w:rsidRPr="00851247">
              <w:t>The Freedmen’s Bureau was a government agency that provided food, schools, and medical care for freed African Americans and others in Virginia.</w:t>
            </w:r>
          </w:p>
          <w:p w:rsidR="0058691F" w:rsidRPr="00851247" w:rsidRDefault="00851247" w:rsidP="00851247">
            <w:pPr>
              <w:pStyle w:val="Bullet2"/>
              <w:keepNext w:val="0"/>
              <w:tabs>
                <w:tab w:val="clear" w:pos="360"/>
              </w:tabs>
              <w:ind w:left="252" w:hanging="252"/>
              <w:outlineLvl w:val="9"/>
              <w:rPr>
                <w:b/>
              </w:rPr>
            </w:pPr>
            <w:r w:rsidRPr="00851247">
              <w:t>Sharecropping was a system common in Virginia after the war in which freedmen and poor white farmers rented land from landowners by promising to pay the owners with a share of the crops.</w:t>
            </w:r>
          </w:p>
        </w:tc>
        <w:tc>
          <w:tcPr>
            <w:tcW w:w="2790" w:type="dxa"/>
          </w:tcPr>
          <w:p w:rsidR="00851247" w:rsidRPr="00851247" w:rsidRDefault="00851247" w:rsidP="00851247">
            <w:pPr>
              <w:rPr>
                <w:rFonts w:cs="Arial"/>
                <w:sz w:val="20"/>
              </w:rPr>
            </w:pPr>
            <w:r w:rsidRPr="00851247">
              <w:rPr>
                <w:rFonts w:cs="Arial"/>
                <w:sz w:val="20"/>
              </w:rPr>
              <w:t>Determine cause-and-effect relationships</w:t>
            </w:r>
            <w:r>
              <w:rPr>
                <w:rFonts w:cs="Arial"/>
                <w:sz w:val="20"/>
              </w:rPr>
              <w:t xml:space="preserve">. </w:t>
            </w:r>
          </w:p>
          <w:p w:rsidR="00851247" w:rsidRPr="00851247" w:rsidRDefault="00851247" w:rsidP="00851247">
            <w:pPr>
              <w:rPr>
                <w:rFonts w:cs="Arial"/>
                <w:sz w:val="20"/>
              </w:rPr>
            </w:pPr>
          </w:p>
          <w:p w:rsidR="00851247" w:rsidRPr="00851247" w:rsidRDefault="00851247" w:rsidP="00851247">
            <w:pPr>
              <w:rPr>
                <w:rFonts w:cs="Arial"/>
                <w:sz w:val="20"/>
              </w:rPr>
            </w:pPr>
            <w:r w:rsidRPr="00851247">
              <w:rPr>
                <w:rFonts w:cs="Arial"/>
                <w:sz w:val="20"/>
              </w:rPr>
              <w:t>Draw conclusions a</w:t>
            </w:r>
            <w:r>
              <w:rPr>
                <w:rFonts w:cs="Arial"/>
                <w:sz w:val="20"/>
              </w:rPr>
              <w:t xml:space="preserve">nd make generalizations. </w:t>
            </w:r>
          </w:p>
          <w:p w:rsidR="00851247" w:rsidRPr="00851247" w:rsidRDefault="00851247" w:rsidP="00851247">
            <w:pPr>
              <w:rPr>
                <w:rFonts w:cs="Arial"/>
                <w:sz w:val="20"/>
              </w:rPr>
            </w:pPr>
          </w:p>
          <w:p w:rsidR="00851247" w:rsidRPr="00851247" w:rsidRDefault="00851247" w:rsidP="00851247">
            <w:pPr>
              <w:rPr>
                <w:rFonts w:cs="Arial"/>
                <w:sz w:val="20"/>
              </w:rPr>
            </w:pPr>
            <w:r w:rsidRPr="00851247">
              <w:rPr>
                <w:rFonts w:cs="Arial"/>
                <w:sz w:val="20"/>
              </w:rPr>
              <w:t>Make connections between past and present.</w:t>
            </w:r>
            <w:r>
              <w:rPr>
                <w:rFonts w:cs="Arial"/>
                <w:sz w:val="20"/>
              </w:rPr>
              <w:t xml:space="preserve"> </w:t>
            </w:r>
          </w:p>
          <w:p w:rsidR="00851247" w:rsidRPr="00851247" w:rsidRDefault="00851247" w:rsidP="00851247">
            <w:pPr>
              <w:rPr>
                <w:rFonts w:cs="Arial"/>
                <w:sz w:val="20"/>
              </w:rPr>
            </w:pPr>
          </w:p>
          <w:p w:rsidR="00851247" w:rsidRPr="00851247" w:rsidRDefault="00851247" w:rsidP="00851247">
            <w:pPr>
              <w:rPr>
                <w:rFonts w:cs="Arial"/>
                <w:sz w:val="20"/>
              </w:rPr>
            </w:pPr>
            <w:r w:rsidRPr="00851247">
              <w:rPr>
                <w:rFonts w:cs="Arial"/>
                <w:sz w:val="20"/>
              </w:rPr>
              <w:t>Sequence eve</w:t>
            </w:r>
            <w:r>
              <w:rPr>
                <w:rFonts w:cs="Arial"/>
                <w:sz w:val="20"/>
              </w:rPr>
              <w:t xml:space="preserve">nts in Virginia history. </w:t>
            </w:r>
          </w:p>
          <w:p w:rsidR="00851247" w:rsidRPr="00851247" w:rsidRDefault="00851247" w:rsidP="00851247">
            <w:pPr>
              <w:rPr>
                <w:rFonts w:cs="Arial"/>
                <w:sz w:val="20"/>
              </w:rPr>
            </w:pPr>
          </w:p>
          <w:p w:rsidR="0058691F" w:rsidRDefault="00851247" w:rsidP="006A44EF">
            <w:pPr>
              <w:pStyle w:val="BodyText"/>
            </w:pPr>
            <w:r w:rsidRPr="00851247">
              <w:rPr>
                <w:rFonts w:cs="Arial"/>
              </w:rPr>
              <w:t>Interpret ideas and events from different h</w:t>
            </w:r>
            <w:r>
              <w:rPr>
                <w:rFonts w:cs="Arial"/>
              </w:rPr>
              <w:t xml:space="preserve">istorical perspectives. </w:t>
            </w:r>
          </w:p>
          <w:p w:rsidR="0058691F" w:rsidRDefault="0058691F" w:rsidP="006A44EF">
            <w:pPr>
              <w:pStyle w:val="BodyText"/>
            </w:pPr>
          </w:p>
        </w:tc>
      </w:tr>
    </w:tbl>
    <w:p w:rsidR="00851247" w:rsidRDefault="0058691F" w:rsidP="00851247">
      <w:pPr>
        <w:pStyle w:val="Heading1"/>
        <w:rPr>
          <w:caps/>
          <w:sz w:val="28"/>
          <w:u w:val="single"/>
        </w:rPr>
      </w:pPr>
      <w:r>
        <w:br w:type="page"/>
      </w:r>
      <w:r w:rsidR="00851247">
        <w:rPr>
          <w:caps/>
          <w:sz w:val="28"/>
          <w:u w:val="single"/>
        </w:rPr>
        <w:lastRenderedPageBreak/>
        <w:t>STANDARD hs-e11 (</w:t>
      </w:r>
      <w:r w:rsidR="00851247">
        <w:rPr>
          <w:sz w:val="28"/>
          <w:u w:val="single"/>
        </w:rPr>
        <w:t>continued</w:t>
      </w:r>
      <w:proofErr w:type="gramStart"/>
      <w:r w:rsidR="00851247">
        <w:rPr>
          <w:sz w:val="28"/>
          <w:u w:val="single"/>
        </w:rPr>
        <w:t>)</w:t>
      </w:r>
      <w:r w:rsidR="00851247">
        <w:rPr>
          <w:caps/>
          <w:sz w:val="28"/>
          <w:u w:val="single"/>
        </w:rPr>
        <w:t xml:space="preserve">  REPORTING</w:t>
      </w:r>
      <w:proofErr w:type="gramEnd"/>
      <w:r w:rsidR="00851247">
        <w:rPr>
          <w:caps/>
          <w:sz w:val="28"/>
          <w:u w:val="single"/>
        </w:rPr>
        <w:t xml:space="preserve"> CATEGORY: Economics  </w:t>
      </w:r>
      <w:r w:rsidR="00851247">
        <w:rPr>
          <w:caps/>
          <w:sz w:val="28"/>
          <w:u w:val="single"/>
        </w:rPr>
        <w:tab/>
        <w:t>History and Social Studies</w:t>
      </w:r>
    </w:p>
    <w:p w:rsidR="00851247" w:rsidRDefault="00851247" w:rsidP="00851247">
      <w:pPr>
        <w:pStyle w:val="Heading1"/>
        <w:rPr>
          <w:sz w:val="24"/>
        </w:rPr>
      </w:pPr>
    </w:p>
    <w:p w:rsidR="00851247" w:rsidRDefault="00851247" w:rsidP="00851247">
      <w:pPr>
        <w:pStyle w:val="Standard"/>
        <w:rPr>
          <w:b w:val="0"/>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060"/>
        <w:gridCol w:w="4230"/>
        <w:gridCol w:w="2970"/>
      </w:tblGrid>
      <w:tr w:rsidR="00851247" w:rsidTr="00AA583A">
        <w:trPr>
          <w:cantSplit/>
          <w:trHeight w:hRule="exact" w:val="400"/>
        </w:trPr>
        <w:tc>
          <w:tcPr>
            <w:tcW w:w="3420" w:type="dxa"/>
          </w:tcPr>
          <w:p w:rsidR="00851247" w:rsidRDefault="00851247" w:rsidP="00AA583A">
            <w:pPr>
              <w:pStyle w:val="Heading3"/>
            </w:pPr>
            <w:r>
              <w:t>Essential Understandings</w:t>
            </w:r>
          </w:p>
        </w:tc>
        <w:tc>
          <w:tcPr>
            <w:tcW w:w="3060" w:type="dxa"/>
          </w:tcPr>
          <w:p w:rsidR="00851247" w:rsidRDefault="00851247" w:rsidP="00AA583A">
            <w:pPr>
              <w:pStyle w:val="Heading3"/>
            </w:pPr>
            <w:r>
              <w:t>Essential Questions</w:t>
            </w:r>
          </w:p>
        </w:tc>
        <w:tc>
          <w:tcPr>
            <w:tcW w:w="4230" w:type="dxa"/>
          </w:tcPr>
          <w:p w:rsidR="00851247" w:rsidRDefault="00851247" w:rsidP="00AA583A">
            <w:pPr>
              <w:pStyle w:val="Heading3"/>
            </w:pPr>
            <w:r>
              <w:t>Essential Knowledge</w:t>
            </w:r>
          </w:p>
        </w:tc>
        <w:tc>
          <w:tcPr>
            <w:tcW w:w="2970" w:type="dxa"/>
          </w:tcPr>
          <w:p w:rsidR="00851247" w:rsidRDefault="00851247" w:rsidP="00AA583A">
            <w:pPr>
              <w:pStyle w:val="Heading3"/>
            </w:pPr>
            <w:r>
              <w:t>Essential Skills</w:t>
            </w:r>
          </w:p>
        </w:tc>
      </w:tr>
      <w:tr w:rsidR="00851247" w:rsidTr="00AA583A">
        <w:trPr>
          <w:cantSplit/>
          <w:trHeight w:hRule="exact" w:val="7140"/>
        </w:trPr>
        <w:tc>
          <w:tcPr>
            <w:tcW w:w="3420" w:type="dxa"/>
          </w:tcPr>
          <w:p w:rsidR="00851247" w:rsidRDefault="00851247" w:rsidP="00AA583A">
            <w:pPr>
              <w:pStyle w:val="BodyText"/>
            </w:pPr>
          </w:p>
        </w:tc>
        <w:tc>
          <w:tcPr>
            <w:tcW w:w="3060" w:type="dxa"/>
          </w:tcPr>
          <w:p w:rsidR="00851247" w:rsidRDefault="00851247" w:rsidP="00AA583A">
            <w:pPr>
              <w:pStyle w:val="BodyText"/>
              <w:rPr>
                <w:sz w:val="28"/>
              </w:rPr>
            </w:pPr>
          </w:p>
        </w:tc>
        <w:tc>
          <w:tcPr>
            <w:tcW w:w="4230" w:type="dxa"/>
          </w:tcPr>
          <w:p w:rsidR="00851247" w:rsidRPr="00851247" w:rsidRDefault="00851247" w:rsidP="00851247">
            <w:pPr>
              <w:pStyle w:val="Heading8"/>
              <w:jc w:val="left"/>
              <w:rPr>
                <w:rFonts w:ascii="Times New Roman" w:hAnsi="Times New Roman"/>
                <w:sz w:val="20"/>
              </w:rPr>
            </w:pPr>
            <w:r w:rsidRPr="00851247">
              <w:rPr>
                <w:rFonts w:ascii="Times New Roman" w:hAnsi="Times New Roman"/>
                <w:sz w:val="20"/>
              </w:rPr>
              <w:t>Virginia began to grow in many ways after the Civil War and Reconstruction.</w:t>
            </w:r>
          </w:p>
          <w:p w:rsidR="00851247" w:rsidRPr="00851247" w:rsidRDefault="00851247" w:rsidP="00851247">
            <w:pPr>
              <w:pStyle w:val="Bullet2"/>
              <w:keepNext w:val="0"/>
              <w:tabs>
                <w:tab w:val="clear" w:pos="360"/>
              </w:tabs>
              <w:ind w:left="252" w:hanging="252"/>
              <w:outlineLvl w:val="9"/>
            </w:pPr>
            <w:r w:rsidRPr="00851247">
              <w:t>Virginia’s cities grew with people, businesses, and factories.</w:t>
            </w:r>
          </w:p>
          <w:p w:rsidR="00851247" w:rsidRPr="00851247" w:rsidRDefault="00851247" w:rsidP="00851247">
            <w:pPr>
              <w:pStyle w:val="Bullet2"/>
              <w:keepNext w:val="0"/>
              <w:tabs>
                <w:tab w:val="clear" w:pos="360"/>
              </w:tabs>
              <w:ind w:left="252" w:hanging="252"/>
              <w:outlineLvl w:val="9"/>
            </w:pPr>
            <w:r w:rsidRPr="00851247">
              <w:t>Railroads were a key to the expansion of business, agriculture, and industry. They facilitated the growth of small towns into cities.</w:t>
            </w:r>
          </w:p>
          <w:p w:rsidR="00851247" w:rsidRPr="00851247" w:rsidRDefault="00851247" w:rsidP="00851247">
            <w:pPr>
              <w:pStyle w:val="Bullet2"/>
              <w:keepNext w:val="0"/>
              <w:tabs>
                <w:tab w:val="clear" w:pos="360"/>
              </w:tabs>
              <w:ind w:left="252" w:hanging="252"/>
              <w:outlineLvl w:val="9"/>
            </w:pPr>
            <w:r w:rsidRPr="00851247">
              <w:t>Other parts of Virginia grew as other industries developed. Coal deposits were discovered in Tazewell County.</w:t>
            </w:r>
          </w:p>
          <w:p w:rsidR="00851247" w:rsidRPr="00851247" w:rsidRDefault="00851247" w:rsidP="00851247">
            <w:pPr>
              <w:pStyle w:val="Bullet2"/>
              <w:keepNext w:val="0"/>
              <w:tabs>
                <w:tab w:val="clear" w:pos="360"/>
              </w:tabs>
              <w:ind w:left="252" w:hanging="252"/>
              <w:outlineLvl w:val="9"/>
            </w:pPr>
            <w:r w:rsidRPr="00851247">
              <w:t>The need for more and better roads increased.</w:t>
            </w:r>
          </w:p>
          <w:p w:rsidR="00851247" w:rsidRDefault="00851247" w:rsidP="00851247">
            <w:pPr>
              <w:pStyle w:val="Bullet2"/>
              <w:keepNext w:val="0"/>
              <w:tabs>
                <w:tab w:val="clear" w:pos="360"/>
              </w:tabs>
              <w:ind w:left="252" w:hanging="252"/>
              <w:outlineLvl w:val="9"/>
            </w:pPr>
            <w:r w:rsidRPr="00851247">
              <w:t>Tobacco farming and the manufacture of tobacco products became important Virginia industries.</w:t>
            </w:r>
          </w:p>
        </w:tc>
        <w:tc>
          <w:tcPr>
            <w:tcW w:w="2970" w:type="dxa"/>
          </w:tcPr>
          <w:p w:rsidR="00851247" w:rsidRDefault="00851247" w:rsidP="00AA583A">
            <w:pPr>
              <w:pStyle w:val="BodyText"/>
              <w:rPr>
                <w:rFonts w:cs="Arial"/>
              </w:rPr>
            </w:pPr>
          </w:p>
          <w:p w:rsidR="00851247" w:rsidRDefault="00851247" w:rsidP="00AA583A">
            <w:pPr>
              <w:pStyle w:val="BodyText"/>
            </w:pPr>
          </w:p>
        </w:tc>
      </w:tr>
    </w:tbl>
    <w:p w:rsidR="00C624E6" w:rsidRDefault="00C624E6" w:rsidP="0058691F">
      <w:pPr>
        <w:pStyle w:val="Heading1"/>
        <w:rPr>
          <w:caps/>
          <w:sz w:val="28"/>
          <w:u w:val="single"/>
        </w:rPr>
      </w:pPr>
    </w:p>
    <w:p w:rsidR="00C624E6" w:rsidRDefault="00C624E6" w:rsidP="0058691F">
      <w:pPr>
        <w:pStyle w:val="Heading1"/>
        <w:rPr>
          <w:caps/>
          <w:sz w:val="28"/>
          <w:u w:val="single"/>
        </w:rPr>
      </w:pPr>
    </w:p>
    <w:p w:rsidR="00C624E6" w:rsidRDefault="00C624E6" w:rsidP="0058691F">
      <w:pPr>
        <w:pStyle w:val="Heading1"/>
        <w:rPr>
          <w:caps/>
          <w:sz w:val="28"/>
          <w:u w:val="single"/>
        </w:rPr>
      </w:pPr>
    </w:p>
    <w:p w:rsidR="0058691F" w:rsidRDefault="0058691F" w:rsidP="0058691F">
      <w:pPr>
        <w:pStyle w:val="Heading1"/>
        <w:rPr>
          <w:caps/>
          <w:sz w:val="28"/>
          <w:u w:val="single"/>
        </w:rPr>
      </w:pPr>
      <w:r>
        <w:rPr>
          <w:caps/>
          <w:sz w:val="28"/>
          <w:u w:val="single"/>
        </w:rPr>
        <w:t>STANDARd</w:t>
      </w:r>
      <w:r w:rsidR="00C624E6">
        <w:rPr>
          <w:caps/>
          <w:sz w:val="28"/>
          <w:u w:val="single"/>
        </w:rPr>
        <w:t xml:space="preserve"> hs-c9</w:t>
      </w:r>
      <w:r w:rsidR="001127C9">
        <w:rPr>
          <w:caps/>
          <w:sz w:val="28"/>
          <w:u w:val="single"/>
        </w:rPr>
        <w:t xml:space="preserve">   </w:t>
      </w:r>
      <w:r>
        <w:rPr>
          <w:caps/>
          <w:sz w:val="28"/>
          <w:u w:val="single"/>
        </w:rPr>
        <w:t>REPORTING CATEGORY: Civics</w:t>
      </w:r>
      <w:r>
        <w:rPr>
          <w:caps/>
          <w:sz w:val="28"/>
          <w:u w:val="single"/>
        </w:rPr>
        <w:tab/>
        <w:t>History and Social Studies</w:t>
      </w:r>
    </w:p>
    <w:p w:rsidR="0058691F" w:rsidRDefault="0058691F" w:rsidP="0058691F">
      <w:pPr>
        <w:pStyle w:val="Heading1"/>
        <w:rPr>
          <w:sz w:val="24"/>
        </w:rPr>
      </w:pPr>
    </w:p>
    <w:p w:rsidR="00C624E6" w:rsidRPr="00C624E6" w:rsidRDefault="00C624E6" w:rsidP="00C624E6">
      <w:pPr>
        <w:pStyle w:val="SOLStem"/>
        <w:rPr>
          <w:sz w:val="24"/>
        </w:rPr>
      </w:pPr>
      <w:r>
        <w:rPr>
          <w:sz w:val="24"/>
        </w:rPr>
        <w:t xml:space="preserve">HS-C9 </w:t>
      </w:r>
      <w:r w:rsidRPr="005B7FC5">
        <w:rPr>
          <w:rFonts w:cs="Arial"/>
        </w:rPr>
        <w:t>The student will demonstrate knowledge of the first permanent English settlement in America by</w:t>
      </w:r>
    </w:p>
    <w:p w:rsidR="00C624E6" w:rsidRDefault="00C624E6" w:rsidP="00C624E6">
      <w:pPr>
        <w:pStyle w:val="SOLBullet"/>
        <w:numPr>
          <w:ilvl w:val="0"/>
          <w:numId w:val="10"/>
        </w:numPr>
      </w:pPr>
      <w:proofErr w:type="gramStart"/>
      <w:r w:rsidRPr="005B7FC5">
        <w:t>identifying</w:t>
      </w:r>
      <w:proofErr w:type="gramEnd"/>
      <w:r w:rsidRPr="005B7FC5">
        <w:t xml:space="preserve"> the importance of the charters of the Virginia Company of London in establishing the Jamestown settlement.</w:t>
      </w:r>
    </w:p>
    <w:p w:rsidR="0058691F" w:rsidRDefault="00C624E6" w:rsidP="0058691F">
      <w:pPr>
        <w:pStyle w:val="SOLBullet"/>
        <w:numPr>
          <w:ilvl w:val="0"/>
          <w:numId w:val="10"/>
        </w:numPr>
      </w:pPr>
      <w:proofErr w:type="gramStart"/>
      <w:r w:rsidRPr="005B7FC5">
        <w:t>identifying</w:t>
      </w:r>
      <w:proofErr w:type="gramEnd"/>
      <w:r w:rsidRPr="005B7FC5">
        <w:t xml:space="preserve"> the importance of the General Assembly (1619) as the first representative legislative body in English America.</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50"/>
        <w:gridCol w:w="3240"/>
        <w:gridCol w:w="3870"/>
        <w:gridCol w:w="3420"/>
      </w:tblGrid>
      <w:tr w:rsidR="0058691F" w:rsidTr="00C624E6">
        <w:trPr>
          <w:cantSplit/>
          <w:trHeight w:hRule="exact" w:val="400"/>
        </w:trPr>
        <w:tc>
          <w:tcPr>
            <w:tcW w:w="3150" w:type="dxa"/>
          </w:tcPr>
          <w:p w:rsidR="0058691F" w:rsidRDefault="0058691F" w:rsidP="006A44EF">
            <w:pPr>
              <w:pStyle w:val="Heading3"/>
            </w:pPr>
            <w:r>
              <w:t>Essential Understandings</w:t>
            </w:r>
          </w:p>
        </w:tc>
        <w:tc>
          <w:tcPr>
            <w:tcW w:w="3240" w:type="dxa"/>
          </w:tcPr>
          <w:p w:rsidR="0058691F" w:rsidRDefault="0058691F" w:rsidP="006A44EF">
            <w:pPr>
              <w:pStyle w:val="Heading3"/>
            </w:pPr>
            <w:r>
              <w:t>Essential Questions</w:t>
            </w:r>
          </w:p>
        </w:tc>
        <w:tc>
          <w:tcPr>
            <w:tcW w:w="3870" w:type="dxa"/>
          </w:tcPr>
          <w:p w:rsidR="0058691F" w:rsidRDefault="0058691F" w:rsidP="006A44EF">
            <w:pPr>
              <w:pStyle w:val="Heading3"/>
            </w:pPr>
            <w:r>
              <w:t>Essential Knowledge</w:t>
            </w:r>
          </w:p>
        </w:tc>
        <w:tc>
          <w:tcPr>
            <w:tcW w:w="3420" w:type="dxa"/>
          </w:tcPr>
          <w:p w:rsidR="0058691F" w:rsidRDefault="0058691F" w:rsidP="006A44EF">
            <w:pPr>
              <w:pStyle w:val="Heading3"/>
            </w:pPr>
            <w:r>
              <w:t>Essential Skills</w:t>
            </w:r>
          </w:p>
        </w:tc>
      </w:tr>
      <w:tr w:rsidR="0058691F" w:rsidTr="00C624E6">
        <w:trPr>
          <w:cantSplit/>
          <w:trHeight w:hRule="exact" w:val="7140"/>
        </w:trPr>
        <w:tc>
          <w:tcPr>
            <w:tcW w:w="3150" w:type="dxa"/>
          </w:tcPr>
          <w:p w:rsidR="0058691F" w:rsidRPr="00C624E6" w:rsidRDefault="00C624E6" w:rsidP="006A44EF">
            <w:pPr>
              <w:rPr>
                <w:sz w:val="20"/>
              </w:rPr>
            </w:pPr>
            <w:r w:rsidRPr="00C624E6">
              <w:rPr>
                <w:sz w:val="20"/>
              </w:rPr>
              <w:t>The King of England had the power to grant charters allowing settlement in North America.</w:t>
            </w:r>
          </w:p>
          <w:p w:rsidR="00C624E6" w:rsidRPr="005B7FC5" w:rsidRDefault="00C624E6" w:rsidP="00C624E6">
            <w:pPr>
              <w:rPr>
                <w:rFonts w:cs="Arial"/>
              </w:rPr>
            </w:pPr>
          </w:p>
          <w:p w:rsidR="00C624E6" w:rsidRPr="00C624E6" w:rsidRDefault="00C624E6" w:rsidP="00C624E6">
            <w:pPr>
              <w:rPr>
                <w:sz w:val="20"/>
              </w:rPr>
            </w:pPr>
            <w:r w:rsidRPr="00C624E6">
              <w:rPr>
                <w:rFonts w:cs="Arial"/>
                <w:sz w:val="20"/>
              </w:rPr>
              <w:t>As Jamestown grew, its system of government evolved.</w:t>
            </w:r>
          </w:p>
        </w:tc>
        <w:tc>
          <w:tcPr>
            <w:tcW w:w="3240" w:type="dxa"/>
          </w:tcPr>
          <w:p w:rsidR="0058691F" w:rsidRDefault="00C624E6" w:rsidP="006A44EF">
            <w:pPr>
              <w:rPr>
                <w:sz w:val="20"/>
              </w:rPr>
            </w:pPr>
            <w:r w:rsidRPr="00C624E6">
              <w:rPr>
                <w:sz w:val="20"/>
              </w:rPr>
              <w:t>What was the importance of the charters of the Virginia Company of London to the Jamestown settlement?</w:t>
            </w:r>
          </w:p>
          <w:p w:rsidR="00C624E6" w:rsidRDefault="00C624E6" w:rsidP="006A44EF">
            <w:pPr>
              <w:rPr>
                <w:sz w:val="20"/>
              </w:rPr>
            </w:pPr>
          </w:p>
          <w:p w:rsidR="00C624E6" w:rsidRPr="00C624E6" w:rsidRDefault="00C624E6" w:rsidP="00C624E6">
            <w:pPr>
              <w:rPr>
                <w:rFonts w:cs="Arial"/>
                <w:sz w:val="20"/>
              </w:rPr>
            </w:pPr>
            <w:r w:rsidRPr="00C624E6">
              <w:rPr>
                <w:rFonts w:cs="Arial"/>
                <w:sz w:val="20"/>
              </w:rPr>
              <w:t>What was Jamestown’s system of government called?</w:t>
            </w:r>
          </w:p>
          <w:p w:rsidR="00C624E6" w:rsidRPr="00C624E6" w:rsidRDefault="00C624E6" w:rsidP="00C624E6">
            <w:pPr>
              <w:rPr>
                <w:rFonts w:cs="Arial"/>
                <w:sz w:val="20"/>
              </w:rPr>
            </w:pPr>
          </w:p>
          <w:p w:rsidR="00C624E6" w:rsidRPr="00C624E6" w:rsidRDefault="00C624E6" w:rsidP="00C624E6">
            <w:pPr>
              <w:rPr>
                <w:sz w:val="20"/>
              </w:rPr>
            </w:pPr>
            <w:r w:rsidRPr="00C624E6">
              <w:rPr>
                <w:rFonts w:cs="Arial"/>
                <w:sz w:val="20"/>
              </w:rPr>
              <w:t>What was the House of Burgesses, and why was it important?</w:t>
            </w:r>
          </w:p>
          <w:p w:rsidR="0058691F" w:rsidRPr="00C624E6" w:rsidRDefault="0058691F" w:rsidP="006A44EF">
            <w:pPr>
              <w:pStyle w:val="Header"/>
              <w:tabs>
                <w:tab w:val="clear" w:pos="4320"/>
                <w:tab w:val="clear" w:pos="8640"/>
              </w:tabs>
              <w:rPr>
                <w:rFonts w:ascii="Times New Roman" w:hAnsi="Times New Roman"/>
                <w:sz w:val="20"/>
              </w:rPr>
            </w:pPr>
          </w:p>
        </w:tc>
        <w:tc>
          <w:tcPr>
            <w:tcW w:w="3870" w:type="dxa"/>
          </w:tcPr>
          <w:p w:rsidR="00C624E6" w:rsidRPr="00C624E6" w:rsidRDefault="00C624E6" w:rsidP="00C624E6">
            <w:pPr>
              <w:pStyle w:val="Heading8"/>
              <w:jc w:val="left"/>
              <w:rPr>
                <w:rFonts w:ascii="Times New Roman" w:hAnsi="Times New Roman"/>
                <w:sz w:val="20"/>
              </w:rPr>
            </w:pPr>
            <w:r w:rsidRPr="00C624E6">
              <w:rPr>
                <w:rFonts w:ascii="Times New Roman" w:hAnsi="Times New Roman"/>
                <w:sz w:val="20"/>
              </w:rPr>
              <w:t>Importance of Virginia charters</w:t>
            </w:r>
          </w:p>
          <w:p w:rsidR="00C624E6" w:rsidRPr="00C624E6" w:rsidRDefault="00C624E6" w:rsidP="00C624E6">
            <w:pPr>
              <w:rPr>
                <w:sz w:val="20"/>
              </w:rPr>
            </w:pPr>
            <w:r w:rsidRPr="00C624E6">
              <w:rPr>
                <w:sz w:val="20"/>
              </w:rPr>
              <w:t>The King of England granted charters to the Virginia Company of London to</w:t>
            </w:r>
          </w:p>
          <w:p w:rsidR="00C624E6" w:rsidRDefault="00C624E6" w:rsidP="00C624E6">
            <w:pPr>
              <w:pStyle w:val="Bullet2"/>
              <w:keepNext w:val="0"/>
              <w:tabs>
                <w:tab w:val="clear" w:pos="360"/>
              </w:tabs>
              <w:ind w:left="252" w:hanging="252"/>
              <w:outlineLvl w:val="9"/>
            </w:pPr>
            <w:r w:rsidRPr="00C624E6">
              <w:t>establish a settlement in North America</w:t>
            </w:r>
          </w:p>
          <w:p w:rsidR="00C624E6" w:rsidRDefault="00C624E6" w:rsidP="00C624E6">
            <w:pPr>
              <w:pStyle w:val="Bullet2"/>
              <w:keepNext w:val="0"/>
              <w:tabs>
                <w:tab w:val="clear" w:pos="360"/>
              </w:tabs>
              <w:ind w:left="252" w:hanging="252"/>
              <w:outlineLvl w:val="9"/>
            </w:pPr>
            <w:r w:rsidRPr="00C624E6">
              <w:t>extend English rights to the settlers</w:t>
            </w:r>
          </w:p>
          <w:p w:rsidR="0058691F" w:rsidRDefault="0058691F" w:rsidP="00C624E6">
            <w:pPr>
              <w:pStyle w:val="Bullet2"/>
              <w:keepNext w:val="0"/>
              <w:numPr>
                <w:ilvl w:val="0"/>
                <w:numId w:val="0"/>
              </w:numPr>
              <w:outlineLvl w:val="9"/>
            </w:pPr>
          </w:p>
          <w:p w:rsidR="00C624E6" w:rsidRPr="00C624E6" w:rsidRDefault="00C624E6" w:rsidP="00C624E6">
            <w:pPr>
              <w:pStyle w:val="Heading8"/>
              <w:jc w:val="left"/>
              <w:rPr>
                <w:rFonts w:ascii="Times New Roman" w:hAnsi="Times New Roman"/>
                <w:sz w:val="20"/>
              </w:rPr>
            </w:pPr>
            <w:r w:rsidRPr="00C624E6">
              <w:rPr>
                <w:rFonts w:ascii="Times New Roman" w:hAnsi="Times New Roman"/>
                <w:sz w:val="20"/>
              </w:rPr>
              <w:t>System of government</w:t>
            </w:r>
          </w:p>
          <w:p w:rsidR="00C624E6" w:rsidRPr="00C624E6" w:rsidRDefault="00C624E6" w:rsidP="00C624E6">
            <w:pPr>
              <w:rPr>
                <w:sz w:val="20"/>
              </w:rPr>
            </w:pPr>
            <w:r w:rsidRPr="00C624E6">
              <w:rPr>
                <w:sz w:val="20"/>
              </w:rPr>
              <w:t>In 1619, the governor of Virginia called a meeting of the General Assembly. The General Assembly included two representatives, called burgesses, from each of the divisions of Virginia, along with the governor’s council and the governor. They met as one legislative body. (At that time, only certain free adult men had the right to take part.)</w:t>
            </w:r>
          </w:p>
          <w:p w:rsidR="00C624E6" w:rsidRPr="00C624E6" w:rsidRDefault="00C624E6" w:rsidP="00C624E6">
            <w:pPr>
              <w:rPr>
                <w:sz w:val="20"/>
              </w:rPr>
            </w:pPr>
          </w:p>
          <w:p w:rsidR="00C624E6" w:rsidRPr="00C624E6" w:rsidRDefault="00C624E6" w:rsidP="00C624E6">
            <w:pPr>
              <w:rPr>
                <w:sz w:val="20"/>
              </w:rPr>
            </w:pPr>
            <w:r w:rsidRPr="00C624E6">
              <w:rPr>
                <w:sz w:val="20"/>
              </w:rPr>
              <w:t>The current Virginia General Assembly dates back to 1619 with the establishment of the General Assembly and its burgesses in Jamestown. It was the first elected legislative body in English America giving settlers the opportunity to control their own government.</w:t>
            </w:r>
          </w:p>
          <w:p w:rsidR="00C624E6" w:rsidRPr="00C624E6" w:rsidRDefault="00C624E6" w:rsidP="00C624E6">
            <w:pPr>
              <w:pStyle w:val="Heading8"/>
              <w:rPr>
                <w:rFonts w:ascii="Times New Roman" w:hAnsi="Times New Roman"/>
                <w:sz w:val="20"/>
              </w:rPr>
            </w:pPr>
          </w:p>
          <w:p w:rsidR="00C624E6" w:rsidRPr="00C624E6" w:rsidRDefault="00C624E6" w:rsidP="00C624E6">
            <w:pPr>
              <w:pStyle w:val="Heading8"/>
              <w:jc w:val="left"/>
              <w:rPr>
                <w:rFonts w:ascii="Times New Roman" w:hAnsi="Times New Roman"/>
                <w:sz w:val="20"/>
              </w:rPr>
            </w:pPr>
            <w:r w:rsidRPr="00C624E6">
              <w:rPr>
                <w:rFonts w:ascii="Times New Roman" w:hAnsi="Times New Roman"/>
                <w:sz w:val="20"/>
              </w:rPr>
              <w:t>House of Burgesses</w:t>
            </w:r>
          </w:p>
          <w:p w:rsidR="00C624E6" w:rsidRPr="00C624E6" w:rsidRDefault="00C624E6" w:rsidP="00C624E6">
            <w:pPr>
              <w:pStyle w:val="Bullet2"/>
              <w:keepNext w:val="0"/>
              <w:numPr>
                <w:ilvl w:val="0"/>
                <w:numId w:val="0"/>
              </w:numPr>
              <w:outlineLvl w:val="9"/>
            </w:pPr>
            <w:r w:rsidRPr="00C624E6">
              <w:t>By the 1640s, the burgesses became a separate legislative body, called the House of Burgesses. They met separately from the Governor’s Council as one of the two legislative bodies of the General Assembly.</w:t>
            </w:r>
          </w:p>
        </w:tc>
        <w:tc>
          <w:tcPr>
            <w:tcW w:w="3420" w:type="dxa"/>
          </w:tcPr>
          <w:p w:rsidR="00C624E6" w:rsidRPr="00C624E6" w:rsidRDefault="00C624E6" w:rsidP="00C624E6">
            <w:pPr>
              <w:rPr>
                <w:sz w:val="20"/>
              </w:rPr>
            </w:pPr>
            <w:r w:rsidRPr="00C624E6">
              <w:rPr>
                <w:sz w:val="20"/>
              </w:rPr>
              <w:t>Identify and interpret artifacts and primary and secondary source documents to under</w:t>
            </w:r>
            <w:r>
              <w:rPr>
                <w:sz w:val="20"/>
              </w:rPr>
              <w:t xml:space="preserve">stand events in history. </w:t>
            </w:r>
          </w:p>
          <w:p w:rsidR="00C624E6" w:rsidRPr="00C624E6" w:rsidRDefault="00C624E6" w:rsidP="00C624E6">
            <w:pPr>
              <w:rPr>
                <w:sz w:val="20"/>
              </w:rPr>
            </w:pPr>
          </w:p>
          <w:p w:rsidR="00C624E6" w:rsidRPr="00C624E6" w:rsidRDefault="00C624E6" w:rsidP="00C624E6">
            <w:pPr>
              <w:rPr>
                <w:sz w:val="20"/>
              </w:rPr>
            </w:pPr>
            <w:r w:rsidRPr="00C624E6">
              <w:rPr>
                <w:sz w:val="20"/>
              </w:rPr>
              <w:t>Draw conclusions a</w:t>
            </w:r>
            <w:r>
              <w:rPr>
                <w:sz w:val="20"/>
              </w:rPr>
              <w:t xml:space="preserve">nd make generalizations. </w:t>
            </w:r>
          </w:p>
          <w:p w:rsidR="00C624E6" w:rsidRPr="00C624E6" w:rsidRDefault="00C624E6" w:rsidP="00C624E6">
            <w:pPr>
              <w:rPr>
                <w:sz w:val="20"/>
              </w:rPr>
            </w:pPr>
          </w:p>
          <w:p w:rsidR="00C624E6" w:rsidRPr="00C624E6" w:rsidRDefault="00C624E6" w:rsidP="00C624E6">
            <w:pPr>
              <w:rPr>
                <w:sz w:val="20"/>
              </w:rPr>
            </w:pPr>
            <w:r w:rsidRPr="00C624E6">
              <w:rPr>
                <w:sz w:val="20"/>
              </w:rPr>
              <w:t>Make connections b</w:t>
            </w:r>
            <w:r>
              <w:rPr>
                <w:sz w:val="20"/>
              </w:rPr>
              <w:t xml:space="preserve">etween past and present. </w:t>
            </w:r>
          </w:p>
          <w:p w:rsidR="00C624E6" w:rsidRPr="00C624E6" w:rsidRDefault="00C624E6" w:rsidP="00C624E6">
            <w:pPr>
              <w:rPr>
                <w:sz w:val="20"/>
              </w:rPr>
            </w:pPr>
          </w:p>
          <w:p w:rsidR="0058691F" w:rsidRPr="00C624E6" w:rsidRDefault="00C624E6" w:rsidP="00C624E6">
            <w:pPr>
              <w:rPr>
                <w:sz w:val="20"/>
              </w:rPr>
            </w:pPr>
            <w:r w:rsidRPr="00C624E6">
              <w:rPr>
                <w:sz w:val="20"/>
              </w:rPr>
              <w:t>Interpret ideas and events from different hi</w:t>
            </w:r>
            <w:r>
              <w:rPr>
                <w:sz w:val="20"/>
              </w:rPr>
              <w:t xml:space="preserve">storical perspectives. </w:t>
            </w:r>
          </w:p>
          <w:p w:rsidR="0058691F" w:rsidRPr="00C624E6" w:rsidRDefault="0058691F" w:rsidP="006A44EF">
            <w:pPr>
              <w:rPr>
                <w:sz w:val="20"/>
              </w:rPr>
            </w:pPr>
          </w:p>
        </w:tc>
      </w:tr>
    </w:tbl>
    <w:p w:rsidR="0058691F" w:rsidRDefault="0058691F" w:rsidP="0058691F">
      <w:pPr>
        <w:pStyle w:val="Heading1"/>
        <w:rPr>
          <w:caps/>
          <w:sz w:val="28"/>
          <w:u w:val="single"/>
        </w:rPr>
      </w:pPr>
      <w:r>
        <w:br w:type="page"/>
      </w:r>
      <w:r>
        <w:rPr>
          <w:caps/>
          <w:sz w:val="28"/>
          <w:u w:val="single"/>
        </w:rPr>
        <w:lastRenderedPageBreak/>
        <w:t xml:space="preserve">STANDARd </w:t>
      </w:r>
      <w:r w:rsidR="00C624E6">
        <w:rPr>
          <w:caps/>
          <w:sz w:val="28"/>
          <w:u w:val="single"/>
        </w:rPr>
        <w:t>hs-c10</w:t>
      </w:r>
      <w:r w:rsidR="001127C9">
        <w:rPr>
          <w:caps/>
          <w:sz w:val="28"/>
          <w:u w:val="single"/>
        </w:rPr>
        <w:t xml:space="preserve">   </w:t>
      </w:r>
      <w:r>
        <w:rPr>
          <w:caps/>
          <w:sz w:val="28"/>
          <w:u w:val="single"/>
        </w:rPr>
        <w:t>REPORTING CATEGORY: Civics</w:t>
      </w:r>
      <w:r>
        <w:rPr>
          <w:caps/>
          <w:sz w:val="28"/>
          <w:u w:val="single"/>
        </w:rPr>
        <w:tab/>
        <w:t>History and Social Studies</w:t>
      </w:r>
    </w:p>
    <w:p w:rsidR="0058691F" w:rsidRDefault="0058691F" w:rsidP="0058691F">
      <w:pPr>
        <w:pStyle w:val="Heading1"/>
        <w:rPr>
          <w:sz w:val="24"/>
        </w:rPr>
      </w:pPr>
    </w:p>
    <w:p w:rsidR="00C624E6" w:rsidRPr="005B7FC5" w:rsidRDefault="0058691F" w:rsidP="00C624E6">
      <w:pPr>
        <w:pStyle w:val="SOLStem"/>
        <w:rPr>
          <w:rFonts w:cs="Arial"/>
        </w:rPr>
      </w:pPr>
      <w:r>
        <w:rPr>
          <w:sz w:val="24"/>
        </w:rPr>
        <w:t>HS-C10</w:t>
      </w:r>
      <w:r w:rsidR="00C624E6">
        <w:rPr>
          <w:sz w:val="24"/>
        </w:rPr>
        <w:t xml:space="preserve"> </w:t>
      </w:r>
      <w:r w:rsidR="00C624E6" w:rsidRPr="005B7FC5">
        <w:rPr>
          <w:rFonts w:cs="Arial"/>
        </w:rPr>
        <w:t>The student will demonstrate knowledge of the role of Virginia in the American Revolution by</w:t>
      </w:r>
    </w:p>
    <w:p w:rsidR="0058691F" w:rsidRDefault="00C624E6" w:rsidP="00C624E6">
      <w:pPr>
        <w:pStyle w:val="SOLBullet"/>
      </w:pPr>
      <w:r w:rsidRPr="005B7FC5">
        <w:t>a)</w:t>
      </w:r>
      <w:r w:rsidRPr="005B7FC5">
        <w:tab/>
      </w:r>
      <w:proofErr w:type="gramStart"/>
      <w:r w:rsidRPr="005B7FC5">
        <w:t>identifying</w:t>
      </w:r>
      <w:proofErr w:type="gramEnd"/>
      <w:r w:rsidRPr="005B7FC5">
        <w:t xml:space="preserve"> the reasons why the colonies went to war </w:t>
      </w:r>
      <w:r w:rsidRPr="00641FD6">
        <w:rPr>
          <w:rStyle w:val="SOLBulletChar"/>
        </w:rPr>
        <w:t>w</w:t>
      </w:r>
      <w:r w:rsidRPr="005B7FC5">
        <w:t>ith Great Britain</w:t>
      </w:r>
      <w:r>
        <w:t>,</w:t>
      </w:r>
      <w:r w:rsidRPr="005B7FC5">
        <w:t xml:space="preserve"> as expressed in the Declaration of Independence.</w:t>
      </w:r>
    </w:p>
    <w:p w:rsidR="0058691F" w:rsidRDefault="0058691F" w:rsidP="0058691F">
      <w:pPr>
        <w:pStyle w:val="Standard"/>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58691F" w:rsidTr="006A44EF">
        <w:trPr>
          <w:cantSplit/>
          <w:trHeight w:hRule="exact" w:val="400"/>
        </w:trPr>
        <w:tc>
          <w:tcPr>
            <w:tcW w:w="3420" w:type="dxa"/>
          </w:tcPr>
          <w:p w:rsidR="0058691F" w:rsidRDefault="0058691F" w:rsidP="006A44EF">
            <w:pPr>
              <w:pStyle w:val="Heading3"/>
            </w:pPr>
            <w:r>
              <w:t>Essential Understandings</w:t>
            </w:r>
          </w:p>
        </w:tc>
        <w:tc>
          <w:tcPr>
            <w:tcW w:w="3420" w:type="dxa"/>
          </w:tcPr>
          <w:p w:rsidR="0058691F" w:rsidRDefault="0058691F" w:rsidP="006A44EF">
            <w:pPr>
              <w:pStyle w:val="Heading3"/>
            </w:pPr>
            <w:r>
              <w:t>Essential Questions</w:t>
            </w:r>
          </w:p>
        </w:tc>
        <w:tc>
          <w:tcPr>
            <w:tcW w:w="3420" w:type="dxa"/>
          </w:tcPr>
          <w:p w:rsidR="0058691F" w:rsidRDefault="0058691F" w:rsidP="006A44EF">
            <w:pPr>
              <w:pStyle w:val="Heading3"/>
            </w:pPr>
            <w:r>
              <w:t>Essential Knowledge</w:t>
            </w:r>
          </w:p>
        </w:tc>
        <w:tc>
          <w:tcPr>
            <w:tcW w:w="3420" w:type="dxa"/>
          </w:tcPr>
          <w:p w:rsidR="0058691F" w:rsidRDefault="0058691F" w:rsidP="006A44EF">
            <w:pPr>
              <w:pStyle w:val="Heading3"/>
            </w:pPr>
            <w:r>
              <w:t>Essential Skills</w:t>
            </w:r>
          </w:p>
        </w:tc>
      </w:tr>
      <w:tr w:rsidR="0058691F" w:rsidTr="006A44EF">
        <w:trPr>
          <w:cantSplit/>
          <w:trHeight w:hRule="exact" w:val="7140"/>
        </w:trPr>
        <w:tc>
          <w:tcPr>
            <w:tcW w:w="3420" w:type="dxa"/>
          </w:tcPr>
          <w:p w:rsidR="00C624E6" w:rsidRPr="00C624E6" w:rsidRDefault="00C624E6" w:rsidP="00C624E6">
            <w:pPr>
              <w:rPr>
                <w:sz w:val="20"/>
              </w:rPr>
            </w:pPr>
            <w:r w:rsidRPr="00C624E6">
              <w:rPr>
                <w:sz w:val="20"/>
              </w:rPr>
              <w:t>England became Great Britain in the early 1700s.</w:t>
            </w:r>
          </w:p>
          <w:p w:rsidR="00C624E6" w:rsidRPr="00C624E6" w:rsidRDefault="00C624E6" w:rsidP="00C624E6">
            <w:pPr>
              <w:rPr>
                <w:sz w:val="20"/>
              </w:rPr>
            </w:pPr>
          </w:p>
          <w:p w:rsidR="00C624E6" w:rsidRPr="00C624E6" w:rsidRDefault="00C624E6" w:rsidP="00C624E6">
            <w:pPr>
              <w:rPr>
                <w:sz w:val="20"/>
              </w:rPr>
            </w:pPr>
            <w:r w:rsidRPr="00C624E6">
              <w:rPr>
                <w:sz w:val="20"/>
              </w:rPr>
              <w:t>Conflicts developed between the colonies and Great Britain over how the colonies should be governed.</w:t>
            </w:r>
          </w:p>
          <w:p w:rsidR="00C624E6" w:rsidRPr="00C624E6" w:rsidRDefault="00C624E6" w:rsidP="00C624E6">
            <w:pPr>
              <w:rPr>
                <w:sz w:val="20"/>
              </w:rPr>
            </w:pPr>
          </w:p>
          <w:p w:rsidR="0058691F" w:rsidRPr="00C624E6" w:rsidRDefault="00C624E6" w:rsidP="00C624E6">
            <w:pPr>
              <w:rPr>
                <w:sz w:val="20"/>
              </w:rPr>
            </w:pPr>
            <w:r w:rsidRPr="00C624E6">
              <w:rPr>
                <w:sz w:val="20"/>
              </w:rPr>
              <w:t>The Declaration of Independence gave reasons for independence and ideas for self-government.</w:t>
            </w:r>
          </w:p>
          <w:p w:rsidR="0058691F" w:rsidRPr="00C624E6" w:rsidRDefault="0058691F" w:rsidP="006A44EF">
            <w:pPr>
              <w:rPr>
                <w:sz w:val="20"/>
              </w:rPr>
            </w:pPr>
          </w:p>
        </w:tc>
        <w:tc>
          <w:tcPr>
            <w:tcW w:w="3420" w:type="dxa"/>
          </w:tcPr>
          <w:p w:rsidR="00C624E6" w:rsidRPr="00C624E6" w:rsidRDefault="00C624E6" w:rsidP="00C624E6">
            <w:pPr>
              <w:rPr>
                <w:sz w:val="20"/>
              </w:rPr>
            </w:pPr>
            <w:r w:rsidRPr="00C624E6">
              <w:rPr>
                <w:sz w:val="20"/>
              </w:rPr>
              <w:t>How did the colonists’ ideas about government differ from those of the British Parliament?</w:t>
            </w:r>
          </w:p>
          <w:p w:rsidR="00C624E6" w:rsidRPr="00C624E6" w:rsidRDefault="00C624E6" w:rsidP="00C624E6">
            <w:pPr>
              <w:rPr>
                <w:sz w:val="20"/>
              </w:rPr>
            </w:pPr>
          </w:p>
          <w:p w:rsidR="0058691F" w:rsidRPr="00C624E6" w:rsidRDefault="00C624E6" w:rsidP="00C624E6">
            <w:pPr>
              <w:pStyle w:val="Header"/>
              <w:tabs>
                <w:tab w:val="clear" w:pos="4320"/>
                <w:tab w:val="clear" w:pos="8640"/>
              </w:tabs>
              <w:rPr>
                <w:rFonts w:ascii="Times New Roman" w:hAnsi="Times New Roman"/>
                <w:sz w:val="20"/>
              </w:rPr>
            </w:pPr>
            <w:r w:rsidRPr="00C624E6">
              <w:rPr>
                <w:rFonts w:ascii="Times New Roman" w:hAnsi="Times New Roman"/>
                <w:sz w:val="20"/>
              </w:rPr>
              <w:t>Why is the Declaration of Independence an important document?</w:t>
            </w:r>
          </w:p>
        </w:tc>
        <w:tc>
          <w:tcPr>
            <w:tcW w:w="3420" w:type="dxa"/>
          </w:tcPr>
          <w:p w:rsidR="00C624E6" w:rsidRPr="00C624E6" w:rsidRDefault="00C624E6" w:rsidP="00C624E6">
            <w:pPr>
              <w:pStyle w:val="Heading8"/>
              <w:jc w:val="left"/>
              <w:rPr>
                <w:rFonts w:ascii="Times New Roman" w:hAnsi="Times New Roman"/>
                <w:sz w:val="20"/>
              </w:rPr>
            </w:pPr>
            <w:r w:rsidRPr="00C624E6">
              <w:rPr>
                <w:rFonts w:ascii="Times New Roman" w:hAnsi="Times New Roman"/>
                <w:sz w:val="20"/>
              </w:rPr>
              <w:t>The colonists and the British Parliament disagreed over how the colonies should be governed.</w:t>
            </w:r>
          </w:p>
          <w:p w:rsidR="00C624E6" w:rsidRPr="00C624E6" w:rsidRDefault="00C624E6" w:rsidP="00C624E6">
            <w:pPr>
              <w:pStyle w:val="Bullet2"/>
              <w:keepNext w:val="0"/>
              <w:tabs>
                <w:tab w:val="clear" w:pos="360"/>
              </w:tabs>
              <w:ind w:left="252" w:hanging="252"/>
              <w:outlineLvl w:val="9"/>
            </w:pPr>
            <w:r w:rsidRPr="00C624E6">
              <w:t>Parliament believed it had legal authority in the colonies, while the colonists believed their local assemblies had legal authority.</w:t>
            </w:r>
          </w:p>
          <w:p w:rsidR="00C624E6" w:rsidRPr="00C624E6" w:rsidRDefault="00C624E6" w:rsidP="00C624E6">
            <w:pPr>
              <w:pStyle w:val="Bullet2"/>
              <w:keepNext w:val="0"/>
              <w:tabs>
                <w:tab w:val="clear" w:pos="360"/>
              </w:tabs>
              <w:ind w:left="252" w:hanging="252"/>
              <w:outlineLvl w:val="9"/>
            </w:pPr>
            <w:r w:rsidRPr="00C624E6">
              <w:t>Parliament believed it had the right to tax the colonies, while the colonists believed they should not be taxed because they had no representation in Parliament.</w:t>
            </w:r>
          </w:p>
          <w:p w:rsidR="00C624E6" w:rsidRPr="00C624E6" w:rsidRDefault="00C624E6" w:rsidP="00C624E6">
            <w:pPr>
              <w:rPr>
                <w:sz w:val="20"/>
              </w:rPr>
            </w:pPr>
          </w:p>
          <w:p w:rsidR="0058691F" w:rsidRDefault="00C624E6" w:rsidP="00C624E6">
            <w:r w:rsidRPr="00C624E6">
              <w:rPr>
                <w:sz w:val="20"/>
              </w:rPr>
              <w:t>The Declaration of Independence, written by Thomas Jefferson, states that authority to govern belongs to the people rather than to kings and that all people are created equal and have rights to life, liberty, and the pursuit of happiness.</w:t>
            </w:r>
          </w:p>
        </w:tc>
        <w:tc>
          <w:tcPr>
            <w:tcW w:w="3420" w:type="dxa"/>
          </w:tcPr>
          <w:p w:rsidR="00C624E6" w:rsidRPr="00C624E6" w:rsidRDefault="00C624E6" w:rsidP="00C624E6">
            <w:pPr>
              <w:rPr>
                <w:rFonts w:cs="Arial"/>
                <w:sz w:val="20"/>
              </w:rPr>
            </w:pPr>
            <w:r w:rsidRPr="00C624E6">
              <w:rPr>
                <w:rFonts w:cs="Arial"/>
                <w:sz w:val="20"/>
              </w:rPr>
              <w:t>Identify and interpret artifacts and primary and secondary source documents to under</w:t>
            </w:r>
            <w:r>
              <w:rPr>
                <w:rFonts w:cs="Arial"/>
                <w:sz w:val="20"/>
              </w:rPr>
              <w:t xml:space="preserve">stand events in history. </w:t>
            </w:r>
          </w:p>
          <w:p w:rsidR="00C624E6" w:rsidRPr="00C624E6" w:rsidRDefault="00C624E6" w:rsidP="00C624E6">
            <w:pPr>
              <w:rPr>
                <w:rFonts w:cs="Arial"/>
                <w:sz w:val="20"/>
              </w:rPr>
            </w:pPr>
          </w:p>
          <w:p w:rsidR="00C624E6" w:rsidRPr="00C624E6" w:rsidRDefault="00C624E6" w:rsidP="00C624E6">
            <w:pPr>
              <w:rPr>
                <w:rFonts w:cs="Arial"/>
                <w:sz w:val="20"/>
              </w:rPr>
            </w:pPr>
            <w:r w:rsidRPr="00C624E6">
              <w:rPr>
                <w:rFonts w:cs="Arial"/>
                <w:sz w:val="20"/>
              </w:rPr>
              <w:t>Determine cause-and-effect relationships</w:t>
            </w:r>
            <w:r>
              <w:rPr>
                <w:rFonts w:cs="Arial"/>
                <w:sz w:val="20"/>
              </w:rPr>
              <w:t xml:space="preserve">. </w:t>
            </w:r>
          </w:p>
          <w:p w:rsidR="00C624E6" w:rsidRPr="00C624E6" w:rsidRDefault="00C624E6" w:rsidP="00C624E6">
            <w:pPr>
              <w:rPr>
                <w:rFonts w:cs="Arial"/>
                <w:sz w:val="20"/>
              </w:rPr>
            </w:pPr>
          </w:p>
          <w:p w:rsidR="00C624E6" w:rsidRPr="00C624E6" w:rsidRDefault="00C624E6" w:rsidP="00C624E6">
            <w:pPr>
              <w:rPr>
                <w:rFonts w:cs="Arial"/>
                <w:sz w:val="20"/>
              </w:rPr>
            </w:pPr>
            <w:r w:rsidRPr="00C624E6">
              <w:rPr>
                <w:rFonts w:cs="Arial"/>
                <w:sz w:val="20"/>
              </w:rPr>
              <w:t>Compare and contrast historical events</w:t>
            </w:r>
            <w:r>
              <w:rPr>
                <w:rFonts w:cs="Arial"/>
                <w:sz w:val="20"/>
              </w:rPr>
              <w:t xml:space="preserve">. </w:t>
            </w:r>
          </w:p>
          <w:p w:rsidR="00C624E6" w:rsidRPr="00C624E6" w:rsidRDefault="00C624E6" w:rsidP="00C624E6">
            <w:pPr>
              <w:rPr>
                <w:rFonts w:cs="Arial"/>
                <w:sz w:val="20"/>
              </w:rPr>
            </w:pPr>
          </w:p>
          <w:p w:rsidR="00C624E6" w:rsidRPr="00C624E6" w:rsidRDefault="00C624E6" w:rsidP="00C624E6">
            <w:pPr>
              <w:rPr>
                <w:rFonts w:cs="Arial"/>
                <w:sz w:val="20"/>
              </w:rPr>
            </w:pPr>
            <w:r w:rsidRPr="00C624E6">
              <w:rPr>
                <w:rFonts w:cs="Arial"/>
                <w:sz w:val="20"/>
              </w:rPr>
              <w:t>Draw conclusions a</w:t>
            </w:r>
            <w:r>
              <w:rPr>
                <w:rFonts w:cs="Arial"/>
                <w:sz w:val="20"/>
              </w:rPr>
              <w:t xml:space="preserve">nd make generalizations. </w:t>
            </w:r>
          </w:p>
          <w:p w:rsidR="00C624E6" w:rsidRPr="00C624E6" w:rsidRDefault="00C624E6" w:rsidP="00C624E6">
            <w:pPr>
              <w:rPr>
                <w:rFonts w:cs="Arial"/>
                <w:sz w:val="20"/>
              </w:rPr>
            </w:pPr>
          </w:p>
          <w:p w:rsidR="00C624E6" w:rsidRPr="00C624E6" w:rsidRDefault="00C624E6" w:rsidP="00C624E6">
            <w:pPr>
              <w:rPr>
                <w:rFonts w:cs="Arial"/>
                <w:sz w:val="20"/>
              </w:rPr>
            </w:pPr>
            <w:r w:rsidRPr="00C624E6">
              <w:rPr>
                <w:rFonts w:cs="Arial"/>
                <w:sz w:val="20"/>
              </w:rPr>
              <w:t>Sequence eve</w:t>
            </w:r>
            <w:r>
              <w:rPr>
                <w:rFonts w:cs="Arial"/>
                <w:sz w:val="20"/>
              </w:rPr>
              <w:t xml:space="preserve">nts in Virginia history. </w:t>
            </w:r>
          </w:p>
          <w:p w:rsidR="00C624E6" w:rsidRPr="00C624E6" w:rsidRDefault="00C624E6" w:rsidP="00C624E6">
            <w:pPr>
              <w:rPr>
                <w:rFonts w:cs="Arial"/>
                <w:sz w:val="20"/>
              </w:rPr>
            </w:pPr>
          </w:p>
          <w:p w:rsidR="0058691F" w:rsidRPr="00C624E6" w:rsidRDefault="00C624E6" w:rsidP="00C624E6">
            <w:pPr>
              <w:rPr>
                <w:sz w:val="20"/>
              </w:rPr>
            </w:pPr>
            <w:r w:rsidRPr="00C624E6">
              <w:rPr>
                <w:rFonts w:cs="Arial"/>
                <w:sz w:val="20"/>
              </w:rPr>
              <w:t>Interpret ideas and events from different h</w:t>
            </w:r>
            <w:r>
              <w:rPr>
                <w:rFonts w:cs="Arial"/>
                <w:sz w:val="20"/>
              </w:rPr>
              <w:t xml:space="preserve">istorical perspectives. </w:t>
            </w:r>
          </w:p>
          <w:p w:rsidR="0058691F" w:rsidRDefault="0058691F" w:rsidP="006A44EF"/>
        </w:tc>
      </w:tr>
    </w:tbl>
    <w:p w:rsidR="0058691F" w:rsidRDefault="0058691F" w:rsidP="0058691F">
      <w:pPr>
        <w:pStyle w:val="Heading1"/>
        <w:rPr>
          <w:caps/>
          <w:sz w:val="28"/>
          <w:u w:val="single"/>
        </w:rPr>
      </w:pPr>
      <w:r>
        <w:br w:type="page"/>
      </w:r>
      <w:r>
        <w:rPr>
          <w:caps/>
          <w:sz w:val="28"/>
          <w:u w:val="single"/>
        </w:rPr>
        <w:lastRenderedPageBreak/>
        <w:t xml:space="preserve">STANDARD </w:t>
      </w:r>
      <w:r w:rsidR="00C624E6">
        <w:rPr>
          <w:caps/>
          <w:sz w:val="28"/>
          <w:u w:val="single"/>
        </w:rPr>
        <w:t>hs-c11</w:t>
      </w:r>
      <w:r w:rsidR="001127C9">
        <w:rPr>
          <w:caps/>
          <w:sz w:val="28"/>
          <w:u w:val="single"/>
        </w:rPr>
        <w:t xml:space="preserve">   </w:t>
      </w:r>
      <w:r>
        <w:rPr>
          <w:caps/>
          <w:sz w:val="28"/>
          <w:u w:val="single"/>
        </w:rPr>
        <w:t>REPORTING CATEGORY: Civics</w:t>
      </w:r>
      <w:r>
        <w:rPr>
          <w:caps/>
          <w:sz w:val="28"/>
          <w:u w:val="single"/>
        </w:rPr>
        <w:tab/>
        <w:t>History and Social Studies</w:t>
      </w:r>
    </w:p>
    <w:p w:rsidR="0058691F" w:rsidRDefault="0058691F" w:rsidP="0058691F">
      <w:pPr>
        <w:pStyle w:val="Heading1"/>
        <w:rPr>
          <w:sz w:val="24"/>
        </w:rPr>
      </w:pPr>
    </w:p>
    <w:p w:rsidR="00C624E6" w:rsidRPr="005B7FC5" w:rsidRDefault="0058691F" w:rsidP="00C624E6">
      <w:pPr>
        <w:pStyle w:val="SOLStem"/>
        <w:rPr>
          <w:rFonts w:cs="Arial"/>
        </w:rPr>
      </w:pPr>
      <w:r>
        <w:rPr>
          <w:sz w:val="24"/>
        </w:rPr>
        <w:t>HS-C11</w:t>
      </w:r>
      <w:r w:rsidR="00C624E6">
        <w:rPr>
          <w:sz w:val="24"/>
        </w:rPr>
        <w:t xml:space="preserve"> </w:t>
      </w:r>
      <w:r w:rsidR="00C624E6" w:rsidRPr="005B7FC5">
        <w:rPr>
          <w:rFonts w:cs="Arial"/>
        </w:rPr>
        <w:t>The student will demonstrate knowledge of the role of Virginia in the establishment of the new American nation by</w:t>
      </w:r>
    </w:p>
    <w:p w:rsidR="0058691F" w:rsidRDefault="00C624E6" w:rsidP="00C624E6">
      <w:pPr>
        <w:pStyle w:val="SOLBullet"/>
        <w:rPr>
          <w:sz w:val="24"/>
        </w:rPr>
      </w:pPr>
      <w:r w:rsidRPr="005B7FC5">
        <w:t>b)</w:t>
      </w:r>
      <w:r w:rsidRPr="005B7FC5">
        <w:tab/>
      </w:r>
      <w:proofErr w:type="gramStart"/>
      <w:r w:rsidRPr="005B7FC5">
        <w:t>identifying</w:t>
      </w:r>
      <w:proofErr w:type="gramEnd"/>
      <w:r w:rsidRPr="005B7FC5">
        <w:t xml:space="preserve"> the ideas of George Mason and Thomas Jefferson as expressed in the Virginia Declaration of Rights and the Virginia Statute for Religious Freedom.</w:t>
      </w:r>
    </w:p>
    <w:p w:rsidR="0058691F" w:rsidRDefault="0058691F" w:rsidP="0058691F">
      <w:pPr>
        <w:pStyle w:val="Standard"/>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20"/>
        <w:gridCol w:w="3420"/>
        <w:gridCol w:w="3420"/>
        <w:gridCol w:w="3420"/>
      </w:tblGrid>
      <w:tr w:rsidR="0058691F" w:rsidTr="006A44EF">
        <w:trPr>
          <w:cantSplit/>
          <w:trHeight w:hRule="exact" w:val="400"/>
        </w:trPr>
        <w:tc>
          <w:tcPr>
            <w:tcW w:w="3420" w:type="dxa"/>
          </w:tcPr>
          <w:p w:rsidR="0058691F" w:rsidRDefault="0058691F" w:rsidP="006A44EF">
            <w:pPr>
              <w:pStyle w:val="Heading3"/>
            </w:pPr>
            <w:r>
              <w:t>Essential Understandings</w:t>
            </w:r>
          </w:p>
        </w:tc>
        <w:tc>
          <w:tcPr>
            <w:tcW w:w="3420" w:type="dxa"/>
          </w:tcPr>
          <w:p w:rsidR="0058691F" w:rsidRDefault="0058691F" w:rsidP="006A44EF">
            <w:pPr>
              <w:pStyle w:val="Heading3"/>
            </w:pPr>
            <w:r>
              <w:t>Essential Questions</w:t>
            </w:r>
          </w:p>
        </w:tc>
        <w:tc>
          <w:tcPr>
            <w:tcW w:w="3420" w:type="dxa"/>
          </w:tcPr>
          <w:p w:rsidR="0058691F" w:rsidRDefault="0058691F" w:rsidP="006A44EF">
            <w:pPr>
              <w:pStyle w:val="Heading3"/>
            </w:pPr>
            <w:r>
              <w:t>Essential Knowledge</w:t>
            </w:r>
          </w:p>
        </w:tc>
        <w:tc>
          <w:tcPr>
            <w:tcW w:w="3420" w:type="dxa"/>
          </w:tcPr>
          <w:p w:rsidR="0058691F" w:rsidRDefault="0058691F" w:rsidP="006A44EF">
            <w:pPr>
              <w:pStyle w:val="Heading3"/>
            </w:pPr>
            <w:r>
              <w:t>Essential Skills</w:t>
            </w:r>
          </w:p>
        </w:tc>
      </w:tr>
      <w:tr w:rsidR="0058691F" w:rsidTr="006A44EF">
        <w:trPr>
          <w:cantSplit/>
          <w:trHeight w:hRule="exact" w:val="7140"/>
        </w:trPr>
        <w:tc>
          <w:tcPr>
            <w:tcW w:w="3420" w:type="dxa"/>
          </w:tcPr>
          <w:p w:rsidR="0058691F" w:rsidRPr="00C624E6" w:rsidRDefault="00C624E6" w:rsidP="006A44EF">
            <w:pPr>
              <w:pStyle w:val="BodyText"/>
            </w:pPr>
            <w:r w:rsidRPr="00C624E6">
              <w:rPr>
                <w:rFonts w:cs="Arial"/>
              </w:rPr>
              <w:t>The Virginia Declaration of Rights and the Virginia Statute for Religious Freedom provided significant rights.</w:t>
            </w:r>
          </w:p>
        </w:tc>
        <w:tc>
          <w:tcPr>
            <w:tcW w:w="3420" w:type="dxa"/>
          </w:tcPr>
          <w:p w:rsidR="00C624E6" w:rsidRPr="00C624E6" w:rsidRDefault="00C624E6" w:rsidP="00C624E6">
            <w:pPr>
              <w:rPr>
                <w:rFonts w:cs="Arial"/>
                <w:sz w:val="20"/>
              </w:rPr>
            </w:pPr>
            <w:r w:rsidRPr="00C624E6">
              <w:rPr>
                <w:rFonts w:cs="Arial"/>
                <w:sz w:val="20"/>
              </w:rPr>
              <w:t>What key ideas of the Virginia Declaration of Rights are included in the Constitution of the United States of America?</w:t>
            </w:r>
          </w:p>
          <w:p w:rsidR="00C624E6" w:rsidRPr="00C624E6" w:rsidRDefault="00C624E6" w:rsidP="00C624E6">
            <w:pPr>
              <w:rPr>
                <w:rFonts w:cs="Arial"/>
                <w:sz w:val="20"/>
              </w:rPr>
            </w:pPr>
          </w:p>
          <w:p w:rsidR="0058691F" w:rsidRPr="00C624E6" w:rsidRDefault="00C624E6" w:rsidP="00C624E6">
            <w:pPr>
              <w:pStyle w:val="BodyText"/>
            </w:pPr>
            <w:r w:rsidRPr="00C624E6">
              <w:rPr>
                <w:rFonts w:cs="Arial"/>
              </w:rPr>
              <w:t>What key ideas of the Virginia Statute for Religious Freedom are included in the Constitution of the United States of America?</w:t>
            </w:r>
          </w:p>
          <w:p w:rsidR="0058691F" w:rsidRPr="00C624E6" w:rsidRDefault="0058691F" w:rsidP="006A44EF">
            <w:pPr>
              <w:pStyle w:val="BodyText"/>
            </w:pPr>
          </w:p>
        </w:tc>
        <w:tc>
          <w:tcPr>
            <w:tcW w:w="3420" w:type="dxa"/>
          </w:tcPr>
          <w:p w:rsidR="00C624E6" w:rsidRPr="00C624E6" w:rsidRDefault="00C624E6" w:rsidP="00C624E6">
            <w:pPr>
              <w:rPr>
                <w:rFonts w:cs="Arial"/>
                <w:sz w:val="20"/>
              </w:rPr>
            </w:pPr>
            <w:r w:rsidRPr="00C624E6">
              <w:rPr>
                <w:rFonts w:cs="Arial"/>
                <w:sz w:val="20"/>
              </w:rPr>
              <w:t>The Virginia Declaration of Rights, written by George Mason, states that all Virginians have many rights, including freedom of religion and freedom of the press.</w:t>
            </w:r>
          </w:p>
          <w:p w:rsidR="00C624E6" w:rsidRPr="00C624E6" w:rsidRDefault="00C624E6" w:rsidP="00C624E6">
            <w:pPr>
              <w:rPr>
                <w:rFonts w:cs="Arial"/>
                <w:sz w:val="20"/>
              </w:rPr>
            </w:pPr>
          </w:p>
          <w:p w:rsidR="0058691F" w:rsidRPr="00C624E6" w:rsidRDefault="00C624E6" w:rsidP="00C624E6">
            <w:pPr>
              <w:pStyle w:val="Bullet2"/>
              <w:numPr>
                <w:ilvl w:val="0"/>
                <w:numId w:val="0"/>
              </w:numPr>
            </w:pPr>
            <w:r w:rsidRPr="00C624E6">
              <w:rPr>
                <w:rFonts w:cs="Arial"/>
              </w:rPr>
              <w:t>The Virginia Statute for Religious Freedom, written by Thomas Jefferson, states that all people should be free to worship as they please.</w:t>
            </w:r>
          </w:p>
        </w:tc>
        <w:tc>
          <w:tcPr>
            <w:tcW w:w="3420" w:type="dxa"/>
          </w:tcPr>
          <w:p w:rsidR="00C624E6" w:rsidRPr="00C624E6" w:rsidRDefault="00C624E6" w:rsidP="00C624E6">
            <w:pPr>
              <w:rPr>
                <w:rFonts w:cs="Arial"/>
                <w:sz w:val="20"/>
              </w:rPr>
            </w:pPr>
            <w:r w:rsidRPr="00C624E6">
              <w:rPr>
                <w:rFonts w:cs="Arial"/>
                <w:sz w:val="20"/>
              </w:rPr>
              <w:t>Identify primary and secondary source documents to under</w:t>
            </w:r>
            <w:r>
              <w:rPr>
                <w:rFonts w:cs="Arial"/>
                <w:sz w:val="20"/>
              </w:rPr>
              <w:t xml:space="preserve">stand events in history. </w:t>
            </w:r>
          </w:p>
          <w:p w:rsidR="00C624E6" w:rsidRPr="00C624E6" w:rsidRDefault="00C624E6" w:rsidP="00C624E6">
            <w:pPr>
              <w:rPr>
                <w:rFonts w:cs="Arial"/>
                <w:sz w:val="20"/>
              </w:rPr>
            </w:pPr>
          </w:p>
          <w:p w:rsidR="00C624E6" w:rsidRPr="00C624E6" w:rsidRDefault="00C624E6" w:rsidP="00C624E6">
            <w:pPr>
              <w:rPr>
                <w:rFonts w:cs="Arial"/>
                <w:sz w:val="20"/>
              </w:rPr>
            </w:pPr>
            <w:r w:rsidRPr="00C624E6">
              <w:rPr>
                <w:rFonts w:cs="Arial"/>
                <w:sz w:val="20"/>
              </w:rPr>
              <w:t>Make connections b</w:t>
            </w:r>
            <w:r>
              <w:rPr>
                <w:rFonts w:cs="Arial"/>
                <w:sz w:val="20"/>
              </w:rPr>
              <w:t xml:space="preserve">etween past and present. </w:t>
            </w:r>
          </w:p>
          <w:p w:rsidR="00C624E6" w:rsidRPr="00C624E6" w:rsidRDefault="00C624E6" w:rsidP="00C624E6">
            <w:pPr>
              <w:rPr>
                <w:rFonts w:cs="Arial"/>
                <w:sz w:val="20"/>
              </w:rPr>
            </w:pPr>
          </w:p>
          <w:p w:rsidR="0058691F" w:rsidRPr="00C624E6" w:rsidRDefault="00C624E6" w:rsidP="00C624E6">
            <w:pPr>
              <w:pStyle w:val="BodyText"/>
            </w:pPr>
            <w:r w:rsidRPr="00C624E6">
              <w:rPr>
                <w:rFonts w:cs="Arial"/>
              </w:rPr>
              <w:t xml:space="preserve">Interpret ideas and events from different historical perspectives. </w:t>
            </w:r>
          </w:p>
        </w:tc>
      </w:tr>
    </w:tbl>
    <w:p w:rsidR="0058691F" w:rsidRDefault="0058691F" w:rsidP="0058691F"/>
    <w:p w:rsidR="0058691F" w:rsidRDefault="0058691F" w:rsidP="0058691F"/>
    <w:p w:rsidR="0058691F" w:rsidRDefault="0058691F" w:rsidP="0058691F"/>
    <w:sectPr w:rsidR="0058691F">
      <w:footerReference w:type="even" r:id="rId8"/>
      <w:footerReference w:type="default" r:id="rId9"/>
      <w:pgSz w:w="15840" w:h="12240" w:orient="landscape"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7F" w:rsidRDefault="0084127F">
      <w:r>
        <w:separator/>
      </w:r>
    </w:p>
  </w:endnote>
  <w:endnote w:type="continuationSeparator" w:id="0">
    <w:p w:rsidR="0084127F" w:rsidRDefault="0084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harcoal">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51" w:rsidRDefault="00936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6B51" w:rsidRDefault="00936B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B51" w:rsidRDefault="00936B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AF6">
      <w:rPr>
        <w:rStyle w:val="PageNumber"/>
        <w:noProof/>
      </w:rPr>
      <w:t>21</w:t>
    </w:r>
    <w:r>
      <w:rPr>
        <w:rStyle w:val="PageNumber"/>
      </w:rPr>
      <w:fldChar w:fldCharType="end"/>
    </w:r>
  </w:p>
  <w:p w:rsidR="00936B51" w:rsidRPr="00BB4462" w:rsidRDefault="00936B51" w:rsidP="00BB4462">
    <w:pPr>
      <w:pStyle w:val="Footer"/>
      <w:ind w:right="360"/>
      <w:jc w:val="center"/>
      <w:rPr>
        <w:sz w:val="24"/>
        <w:szCs w:val="24"/>
      </w:rPr>
    </w:pPr>
    <w:r w:rsidRPr="00BB4462">
      <w:rPr>
        <w:sz w:val="24"/>
        <w:szCs w:val="24"/>
      </w:rPr>
      <w:t>History/Social Science A</w:t>
    </w:r>
    <w:r>
      <w:rPr>
        <w:sz w:val="24"/>
        <w:szCs w:val="24"/>
      </w:rPr>
      <w:t>SOL Curriculum Framework Grade 5</w:t>
    </w:r>
    <w:r w:rsidR="00EE7280">
      <w:rPr>
        <w:sz w:val="24"/>
        <w:szCs w:val="24"/>
      </w:rPr>
      <w:t xml:space="preserve"> 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7F" w:rsidRDefault="0084127F">
      <w:r>
        <w:separator/>
      </w:r>
    </w:p>
  </w:footnote>
  <w:footnote w:type="continuationSeparator" w:id="0">
    <w:p w:rsidR="0084127F" w:rsidRDefault="00841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5"/>
      <w:numFmt w:val="lowerLetter"/>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bullet"/>
      <w:pStyle w:val="Bullet2"/>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504"/>
        </w:tabs>
        <w:ind w:left="216" w:hanging="72"/>
      </w:pPr>
      <w:rPr>
        <w:rFonts w:ascii="Symbol" w:hAnsi="Symbol" w:hint="default"/>
      </w:rPr>
    </w:lvl>
  </w:abstractNum>
  <w:abstractNum w:abstractNumId="3" w15:restartNumberingAfterBreak="0">
    <w:nsid w:val="00000008"/>
    <w:multiLevelType w:val="singleLevel"/>
    <w:tmpl w:val="00000000"/>
    <w:lvl w:ilvl="0">
      <w:start w:val="1"/>
      <w:numFmt w:val="bullet"/>
      <w:lvlText w:val=""/>
      <w:lvlJc w:val="left"/>
      <w:pPr>
        <w:tabs>
          <w:tab w:val="num" w:pos="432"/>
        </w:tabs>
        <w:ind w:left="360" w:hanging="288"/>
      </w:pPr>
      <w:rPr>
        <w:rFonts w:ascii="Times New Roman" w:hAnsi="Times New Roman" w:hint="default"/>
        <w:b w:val="0"/>
        <w:i w:val="0"/>
        <w:sz w:val="20"/>
      </w:rPr>
    </w:lvl>
  </w:abstractNum>
  <w:abstractNum w:abstractNumId="4" w15:restartNumberingAfterBreak="0">
    <w:nsid w:val="00000089"/>
    <w:multiLevelType w:val="singleLevel"/>
    <w:tmpl w:val="824412CA"/>
    <w:lvl w:ilvl="0">
      <w:start w:val="1"/>
      <w:numFmt w:val="bullet"/>
      <w:lvlText w:val=""/>
      <w:lvlJc w:val="left"/>
      <w:pPr>
        <w:tabs>
          <w:tab w:val="num" w:pos="360"/>
        </w:tabs>
        <w:ind w:left="360" w:hanging="360"/>
      </w:pPr>
      <w:rPr>
        <w:rFonts w:ascii="Symbol" w:hAnsi="Symbol" w:hint="default"/>
        <w:sz w:val="20"/>
      </w:rPr>
    </w:lvl>
  </w:abstractNum>
  <w:abstractNum w:abstractNumId="5" w15:restartNumberingAfterBreak="0">
    <w:nsid w:val="0000008B"/>
    <w:multiLevelType w:val="singleLevel"/>
    <w:tmpl w:val="00000000"/>
    <w:lvl w:ilvl="0">
      <w:numFmt w:val="bullet"/>
      <w:pStyle w:val="Bullet3"/>
      <w:lvlText w:val="–"/>
      <w:lvlJc w:val="left"/>
      <w:pPr>
        <w:tabs>
          <w:tab w:val="num" w:pos="720"/>
        </w:tabs>
        <w:ind w:left="720" w:hanging="360"/>
      </w:pPr>
      <w:rPr>
        <w:rFonts w:ascii="Times New Roman" w:hAnsi="Times New Roman" w:hint="default"/>
        <w:b w:val="0"/>
        <w:i w:val="0"/>
        <w:sz w:val="20"/>
      </w:rPr>
    </w:lvl>
  </w:abstractNum>
  <w:abstractNum w:abstractNumId="6" w15:restartNumberingAfterBreak="0">
    <w:nsid w:val="16E348BE"/>
    <w:multiLevelType w:val="hybridMultilevel"/>
    <w:tmpl w:val="3DD8D7B8"/>
    <w:lvl w:ilvl="0" w:tplc="FFFFFFFF">
      <w:start w:val="2"/>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15:restartNumberingAfterBreak="0">
    <w:nsid w:val="1BC33F7A"/>
    <w:multiLevelType w:val="hybridMultilevel"/>
    <w:tmpl w:val="8BC47E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570F4"/>
    <w:multiLevelType w:val="hybridMultilevel"/>
    <w:tmpl w:val="31CEF6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44619"/>
    <w:multiLevelType w:val="hybridMultilevel"/>
    <w:tmpl w:val="11D223A6"/>
    <w:lvl w:ilvl="0" w:tplc="2EA4937A">
      <w:start w:val="7"/>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05040A"/>
    <w:multiLevelType w:val="hybridMultilevel"/>
    <w:tmpl w:val="185CC914"/>
    <w:lvl w:ilvl="0" w:tplc="5BA41C68">
      <w:start w:val="7"/>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45F7F"/>
    <w:multiLevelType w:val="hybridMultilevel"/>
    <w:tmpl w:val="31CEF6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77D0F"/>
    <w:multiLevelType w:val="hybridMultilevel"/>
    <w:tmpl w:val="205CEF60"/>
    <w:lvl w:ilvl="0" w:tplc="AFF49926">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535A7690"/>
    <w:multiLevelType w:val="hybridMultilevel"/>
    <w:tmpl w:val="70248908"/>
    <w:lvl w:ilvl="0" w:tplc="AFF49926">
      <w:start w:val="7"/>
      <w:numFmt w:val="bullet"/>
      <w:lvlText w:val=""/>
      <w:lvlJc w:val="left"/>
      <w:pPr>
        <w:ind w:left="612" w:hanging="360"/>
      </w:pPr>
      <w:rPr>
        <w:rFonts w:ascii="Wingdings" w:eastAsia="Times" w:hAnsi="Wingdings"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 w:numId="8">
    <w:abstractNumId w:val="8"/>
  </w:num>
  <w:num w:numId="9">
    <w:abstractNumId w:val="7"/>
  </w:num>
  <w:num w:numId="10">
    <w:abstractNumId w:val="11"/>
  </w:num>
  <w:num w:numId="11">
    <w:abstractNumId w:val="1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62"/>
    <w:rsid w:val="00034D33"/>
    <w:rsid w:val="00092036"/>
    <w:rsid w:val="000A04AF"/>
    <w:rsid w:val="000C07E1"/>
    <w:rsid w:val="001127C9"/>
    <w:rsid w:val="00113002"/>
    <w:rsid w:val="00277319"/>
    <w:rsid w:val="002914C5"/>
    <w:rsid w:val="003C301F"/>
    <w:rsid w:val="0058691F"/>
    <w:rsid w:val="005B1D20"/>
    <w:rsid w:val="006323DF"/>
    <w:rsid w:val="00663EB3"/>
    <w:rsid w:val="006A44EF"/>
    <w:rsid w:val="0084127F"/>
    <w:rsid w:val="00851247"/>
    <w:rsid w:val="008D353A"/>
    <w:rsid w:val="00936B51"/>
    <w:rsid w:val="009945F8"/>
    <w:rsid w:val="00A96D59"/>
    <w:rsid w:val="00AA583A"/>
    <w:rsid w:val="00BB4462"/>
    <w:rsid w:val="00BC3ABE"/>
    <w:rsid w:val="00C624E6"/>
    <w:rsid w:val="00CB77AE"/>
    <w:rsid w:val="00E40374"/>
    <w:rsid w:val="00EE7280"/>
    <w:rsid w:val="00F2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205B7F0"/>
  <w15:chartTrackingRefBased/>
  <w15:docId w15:val="{7427A8E9-D316-4DE0-90FB-28AE10B4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247"/>
    <w:rPr>
      <w:sz w:val="24"/>
    </w:rPr>
  </w:style>
  <w:style w:type="paragraph" w:styleId="Heading1">
    <w:name w:val="heading 1"/>
    <w:aliases w:val="Standard/Grade Level"/>
    <w:basedOn w:val="Normal"/>
    <w:next w:val="Normal"/>
    <w:link w:val="Heading1Char"/>
    <w:qFormat/>
    <w:pPr>
      <w:keepNext/>
      <w:tabs>
        <w:tab w:val="left" w:pos="1800"/>
        <w:tab w:val="right" w:pos="13680"/>
      </w:tabs>
      <w:outlineLvl w:val="0"/>
    </w:pPr>
    <w:rPr>
      <w:rFonts w:eastAsia="Times"/>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spacing w:before="60" w:after="60"/>
      <w:ind w:left="72" w:right="158"/>
      <w:jc w:val="center"/>
      <w:outlineLvl w:val="2"/>
    </w:pPr>
    <w:rPr>
      <w:rFonts w:ascii="Times" w:eastAsia="Times" w:hAnsi="Times"/>
      <w:b/>
    </w:rPr>
  </w:style>
  <w:style w:type="paragraph" w:styleId="Heading6">
    <w:name w:val="heading 6"/>
    <w:basedOn w:val="Normal"/>
    <w:next w:val="Normal"/>
    <w:qFormat/>
    <w:pPr>
      <w:keepNext/>
      <w:tabs>
        <w:tab w:val="left" w:pos="360"/>
      </w:tabs>
      <w:ind w:left="360" w:hanging="360"/>
      <w:outlineLvl w:val="5"/>
    </w:pPr>
    <w:rPr>
      <w:rFonts w:eastAsia="Times"/>
      <w:b/>
      <w:sz w:val="20"/>
    </w:rPr>
  </w:style>
  <w:style w:type="paragraph" w:styleId="Heading7">
    <w:name w:val="heading 7"/>
    <w:basedOn w:val="Normal"/>
    <w:next w:val="Normal"/>
    <w:qFormat/>
    <w:pPr>
      <w:keepNext/>
      <w:jc w:val="right"/>
      <w:outlineLvl w:val="6"/>
    </w:pPr>
    <w:rPr>
      <w:rFonts w:ascii="Charcoal" w:hAnsi="Charcoal"/>
      <w:sz w:val="60"/>
    </w:rPr>
  </w:style>
  <w:style w:type="paragraph" w:styleId="Heading8">
    <w:name w:val="heading 8"/>
    <w:basedOn w:val="Normal"/>
    <w:next w:val="Normal"/>
    <w:link w:val="Heading8Char"/>
    <w:qFormat/>
    <w:pPr>
      <w:keepNext/>
      <w:jc w:val="right"/>
      <w:outlineLvl w:val="7"/>
    </w:pPr>
    <w:rPr>
      <w:rFonts w:ascii="Arial" w:hAnsi="Arial"/>
      <w:b/>
      <w:color w:val="000000"/>
      <w:sz w:val="30"/>
    </w:rPr>
  </w:style>
  <w:style w:type="paragraph" w:styleId="Heading9">
    <w:name w:val="heading 9"/>
    <w:basedOn w:val="Normal"/>
    <w:next w:val="Normal"/>
    <w:qFormat/>
    <w:rsid w:val="0058691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Times NR"/>
    <w:link w:val="BodyTextChar"/>
    <w:pPr>
      <w:widowControl w:val="0"/>
      <w:ind w:right="4"/>
    </w:pPr>
  </w:style>
  <w:style w:type="paragraph" w:customStyle="1" w:styleId="Bullet2">
    <w:name w:val="Bullet 2"/>
    <w:basedOn w:val="Bullet1"/>
    <w:pPr>
      <w:numPr>
        <w:numId w:val="1"/>
      </w:numPr>
    </w:pPr>
    <w:rPr>
      <w:b w:val="0"/>
    </w:rPr>
  </w:style>
  <w:style w:type="paragraph" w:styleId="Footer">
    <w:name w:val="footer"/>
    <w:basedOn w:val="Normal"/>
    <w:pPr>
      <w:tabs>
        <w:tab w:val="right" w:pos="13680"/>
      </w:tabs>
    </w:pPr>
    <w:rPr>
      <w:rFonts w:eastAsia="Times"/>
      <w:sz w:val="16"/>
    </w:rPr>
  </w:style>
  <w:style w:type="paragraph" w:customStyle="1" w:styleId="Bullet1">
    <w:name w:val="Bullet 1"/>
    <w:basedOn w:val="Normal"/>
    <w:next w:val="Normal"/>
    <w:pPr>
      <w:keepNext/>
      <w:tabs>
        <w:tab w:val="left" w:pos="360"/>
      </w:tabs>
      <w:ind w:left="360" w:hanging="360"/>
      <w:outlineLvl w:val="0"/>
    </w:pPr>
    <w:rPr>
      <w:rFonts w:eastAsia="Times"/>
      <w:b/>
      <w:sz w:val="20"/>
    </w:rPr>
  </w:style>
  <w:style w:type="paragraph" w:customStyle="1" w:styleId="Standard">
    <w:name w:val="Standard"/>
    <w:basedOn w:val="Normal"/>
    <w:rPr>
      <w:rFonts w:eastAsia="Times"/>
      <w:b/>
      <w:sz w:val="20"/>
    </w:rPr>
  </w:style>
  <w:style w:type="paragraph" w:styleId="Header">
    <w:name w:val="header"/>
    <w:basedOn w:val="Normal"/>
    <w:pPr>
      <w:tabs>
        <w:tab w:val="center" w:pos="4320"/>
        <w:tab w:val="right" w:pos="8640"/>
      </w:tabs>
    </w:pPr>
    <w:rPr>
      <w:rFonts w:ascii="Times" w:eastAsia="Times" w:hAnsi="Times"/>
    </w:rPr>
  </w:style>
  <w:style w:type="paragraph" w:customStyle="1" w:styleId="Bullet3">
    <w:name w:val="Bullet 3"/>
    <w:basedOn w:val="BodyText"/>
    <w:pPr>
      <w:numPr>
        <w:numId w:val="6"/>
      </w:numPr>
    </w:pPr>
  </w:style>
  <w:style w:type="paragraph" w:styleId="Title">
    <w:name w:val="Title"/>
    <w:basedOn w:val="Normal"/>
    <w:qFormat/>
    <w:pPr>
      <w:jc w:val="center"/>
    </w:pPr>
    <w:rPr>
      <w:rFonts w:ascii="Bookman Old Style" w:hAnsi="Bookman Old Style"/>
      <w:b/>
    </w:rPr>
  </w:style>
  <w:style w:type="character" w:styleId="PageNumber">
    <w:name w:val="page number"/>
    <w:basedOn w:val="DefaultParagraphFont"/>
  </w:style>
  <w:style w:type="paragraph" w:styleId="BodyText2">
    <w:name w:val="Body Text 2"/>
    <w:basedOn w:val="Normal"/>
    <w:rPr>
      <w:b/>
    </w:rPr>
  </w:style>
  <w:style w:type="paragraph" w:styleId="BodyTextIndent">
    <w:name w:val="Body Text Indent"/>
    <w:basedOn w:val="Normal"/>
    <w:rsid w:val="0058691F"/>
    <w:pPr>
      <w:spacing w:after="120"/>
      <w:ind w:left="360"/>
    </w:pPr>
  </w:style>
  <w:style w:type="paragraph" w:customStyle="1" w:styleId="SOLStem">
    <w:name w:val="SOL Stem"/>
    <w:next w:val="Normal"/>
    <w:rsid w:val="00092036"/>
    <w:rPr>
      <w:rFonts w:eastAsia="Times"/>
      <w:b/>
      <w:sz w:val="22"/>
    </w:rPr>
  </w:style>
  <w:style w:type="paragraph" w:customStyle="1" w:styleId="NormalHSSCF">
    <w:name w:val="NormalHSSCF"/>
    <w:rsid w:val="00092036"/>
    <w:rPr>
      <w:rFonts w:eastAsia="Times"/>
      <w:szCs w:val="22"/>
    </w:rPr>
  </w:style>
  <w:style w:type="paragraph" w:customStyle="1" w:styleId="SOLBullet">
    <w:name w:val="SOL Bullet"/>
    <w:link w:val="SOLBulletChar"/>
    <w:rsid w:val="00092036"/>
    <w:pPr>
      <w:keepLines/>
      <w:tabs>
        <w:tab w:val="left" w:pos="360"/>
      </w:tabs>
      <w:ind w:left="360" w:hanging="360"/>
    </w:pPr>
    <w:rPr>
      <w:rFonts w:eastAsia="Times" w:cs="Arial"/>
      <w:b/>
      <w:sz w:val="22"/>
    </w:rPr>
  </w:style>
  <w:style w:type="paragraph" w:customStyle="1" w:styleId="Heading8HSSCF">
    <w:name w:val="Heading8HSSCF"/>
    <w:next w:val="Normal"/>
    <w:rsid w:val="00092036"/>
    <w:pPr>
      <w:keepNext/>
    </w:pPr>
    <w:rPr>
      <w:b/>
      <w:szCs w:val="22"/>
    </w:rPr>
  </w:style>
  <w:style w:type="table" w:styleId="TableGrid">
    <w:name w:val="Table Grid"/>
    <w:basedOn w:val="TableNormal"/>
    <w:rsid w:val="00092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LBulletChar">
    <w:name w:val="SOL Bullet Char"/>
    <w:basedOn w:val="DefaultParagraphFont"/>
    <w:link w:val="SOLBullet"/>
    <w:rsid w:val="00092036"/>
    <w:rPr>
      <w:rFonts w:eastAsia="Times" w:cs="Arial"/>
      <w:b/>
      <w:sz w:val="22"/>
      <w:lang w:val="en-US" w:eastAsia="en-US" w:bidi="ar-SA"/>
    </w:rPr>
  </w:style>
  <w:style w:type="character" w:customStyle="1" w:styleId="Heading3Char">
    <w:name w:val="Heading 3 Char"/>
    <w:basedOn w:val="DefaultParagraphFont"/>
    <w:link w:val="Heading3"/>
    <w:rsid w:val="00092036"/>
    <w:rPr>
      <w:rFonts w:ascii="Times" w:eastAsia="Times" w:hAnsi="Times"/>
      <w:b/>
      <w:sz w:val="24"/>
    </w:rPr>
  </w:style>
  <w:style w:type="character" w:customStyle="1" w:styleId="BodyTextChar">
    <w:name w:val="Body Text Char"/>
    <w:aliases w:val="Body Text Times NR Char"/>
    <w:basedOn w:val="DefaultParagraphFont"/>
    <w:link w:val="BodyText"/>
    <w:rsid w:val="00092036"/>
    <w:rPr>
      <w:lang w:val="en-US" w:eastAsia="en-US" w:bidi="ar-SA"/>
    </w:rPr>
  </w:style>
  <w:style w:type="character" w:customStyle="1" w:styleId="Heading1Char">
    <w:name w:val="Heading 1 Char"/>
    <w:aliases w:val="Standard/Grade Level Char"/>
    <w:basedOn w:val="DefaultParagraphFont"/>
    <w:link w:val="Heading1"/>
    <w:rsid w:val="00113002"/>
    <w:rPr>
      <w:rFonts w:eastAsia="Times"/>
      <w:b/>
    </w:rPr>
  </w:style>
  <w:style w:type="character" w:customStyle="1" w:styleId="Heading8Char">
    <w:name w:val="Heading 8 Char"/>
    <w:basedOn w:val="DefaultParagraphFont"/>
    <w:link w:val="Heading8"/>
    <w:rsid w:val="00113002"/>
    <w:rPr>
      <w:rFonts w:ascii="Arial" w:hAnsi="Arial"/>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4453</Words>
  <Characters>26109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STANDARD K</vt:lpstr>
    </vt:vector>
  </TitlesOfParts>
  <Company>Commonwealth of Virginia</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K</dc:title>
  <dc:subject/>
  <dc:creator>Virginia Department of Education</dc:creator>
  <cp:keywords/>
  <dc:description/>
  <cp:lastModifiedBy>TTAC</cp:lastModifiedBy>
  <cp:revision>6</cp:revision>
  <cp:lastPrinted>2011-09-26T15:23:00Z</cp:lastPrinted>
  <dcterms:created xsi:type="dcterms:W3CDTF">2018-10-11T17:21:00Z</dcterms:created>
  <dcterms:modified xsi:type="dcterms:W3CDTF">2018-10-25T17:40:00Z</dcterms:modified>
</cp:coreProperties>
</file>