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E1" w:rsidRDefault="000C07E1">
      <w:pPr>
        <w:jc w:val="right"/>
        <w:rPr>
          <w:sz w:val="20"/>
        </w:rPr>
      </w:pPr>
    </w:p>
    <w:p w:rsidR="000C07E1" w:rsidRDefault="000C07E1">
      <w:pPr>
        <w:pStyle w:val="Title"/>
        <w:rPr>
          <w:rFonts w:ascii="Times New Roman" w:hAnsi="Times New Roman"/>
        </w:rPr>
      </w:pPr>
    </w:p>
    <w:p w:rsidR="000C07E1" w:rsidRDefault="000C07E1">
      <w:pPr>
        <w:pStyle w:val="BodyText"/>
        <w:jc w:val="center"/>
        <w:rPr>
          <w:b/>
          <w:smallCaps/>
          <w:sz w:val="72"/>
        </w:rPr>
      </w:pPr>
      <w:r>
        <w:rPr>
          <w:b/>
          <w:smallCaps/>
          <w:sz w:val="72"/>
        </w:rPr>
        <w:t>History/Social Science</w:t>
      </w:r>
    </w:p>
    <w:p w:rsidR="000C07E1" w:rsidRDefault="000C07E1">
      <w:pPr>
        <w:pStyle w:val="BodyText"/>
        <w:jc w:val="center"/>
        <w:rPr>
          <w:b/>
          <w:smallCaps/>
          <w:sz w:val="72"/>
        </w:rPr>
      </w:pPr>
      <w:r>
        <w:rPr>
          <w:b/>
          <w:smallCaps/>
          <w:sz w:val="72"/>
        </w:rPr>
        <w:t xml:space="preserve"> Aligned Standards of Learning</w:t>
      </w:r>
    </w:p>
    <w:p w:rsidR="000C07E1" w:rsidRDefault="000C07E1">
      <w:pPr>
        <w:pStyle w:val="BodyText"/>
        <w:jc w:val="center"/>
        <w:rPr>
          <w:b/>
          <w:smallCaps/>
          <w:sz w:val="72"/>
        </w:rPr>
      </w:pPr>
      <w:r>
        <w:rPr>
          <w:b/>
          <w:smallCaps/>
          <w:sz w:val="72"/>
        </w:rPr>
        <w:t>Curriculum Framework</w:t>
      </w:r>
      <w:r w:rsidR="00F13F12">
        <w:rPr>
          <w:b/>
          <w:smallCaps/>
          <w:sz w:val="72"/>
        </w:rPr>
        <w:br/>
        <w:t>GRADE 7</w:t>
      </w:r>
    </w:p>
    <w:p w:rsidR="000C07E1" w:rsidRPr="00B03DB2" w:rsidRDefault="00B03DB2" w:rsidP="00B03DB2">
      <w:pPr>
        <w:pStyle w:val="BodyText"/>
        <w:jc w:val="center"/>
        <w:rPr>
          <w:b/>
          <w:smallCaps/>
          <w:sz w:val="72"/>
        </w:rPr>
      </w:pPr>
      <w:r>
        <w:rPr>
          <w:b/>
          <w:smallCaps/>
          <w:noProof/>
          <w:sz w:val="72"/>
        </w:rPr>
        <w:drawing>
          <wp:inline distT="0" distB="0" distL="0" distR="0" wp14:anchorId="1F74AB0D">
            <wp:extent cx="6035675" cy="3682365"/>
            <wp:effectExtent l="0" t="0" r="3175"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675" cy="3682365"/>
                    </a:xfrm>
                    <a:prstGeom prst="rect">
                      <a:avLst/>
                    </a:prstGeom>
                    <a:noFill/>
                  </pic:spPr>
                </pic:pic>
              </a:graphicData>
            </a:graphic>
          </wp:inline>
        </w:drawing>
      </w:r>
    </w:p>
    <w:p w:rsidR="00B03DB2" w:rsidRDefault="00B03DB2">
      <w:pPr>
        <w:rPr>
          <w:rFonts w:ascii="Times" w:eastAsia="Times" w:hAnsi="Times"/>
        </w:rPr>
      </w:pPr>
    </w:p>
    <w:p w:rsidR="00BB4462" w:rsidRDefault="00BB4462">
      <w:pPr>
        <w:pStyle w:val="Header"/>
        <w:tabs>
          <w:tab w:val="clear" w:pos="4320"/>
          <w:tab w:val="clear" w:pos="8640"/>
        </w:tabs>
      </w:pPr>
    </w:p>
    <w:p w:rsidR="00F13F12" w:rsidRDefault="00F13F12" w:rsidP="00F13F12">
      <w:pPr>
        <w:pStyle w:val="Heading1"/>
        <w:rPr>
          <w:caps/>
          <w:sz w:val="28"/>
          <w:u w:val="single"/>
        </w:rPr>
      </w:pPr>
      <w:r>
        <w:rPr>
          <w:caps/>
          <w:sz w:val="28"/>
          <w:u w:val="single"/>
        </w:rPr>
        <w:t xml:space="preserve">STANDARD </w:t>
      </w:r>
      <w:r w:rsidR="00C77529">
        <w:rPr>
          <w:caps/>
          <w:sz w:val="28"/>
          <w:u w:val="single"/>
        </w:rPr>
        <w:t>hs-h18</w:t>
      </w:r>
      <w:r w:rsidR="00B03DB2">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rPr>
          <w:b/>
          <w:caps/>
        </w:rPr>
      </w:pPr>
    </w:p>
    <w:p w:rsidR="00C77529" w:rsidRPr="008129C1" w:rsidRDefault="00F13F12" w:rsidP="00C77529">
      <w:pPr>
        <w:pStyle w:val="SOLStem"/>
      </w:pPr>
      <w:r>
        <w:rPr>
          <w:sz w:val="24"/>
        </w:rPr>
        <w:t>HS-H</w:t>
      </w:r>
      <w:r w:rsidR="0072270A">
        <w:rPr>
          <w:sz w:val="24"/>
        </w:rPr>
        <w:t>18</w:t>
      </w:r>
      <w:r w:rsidR="00647286">
        <w:rPr>
          <w:sz w:val="24"/>
        </w:rPr>
        <w:t xml:space="preserve"> </w:t>
      </w:r>
      <w:proofErr w:type="gramStart"/>
      <w:r w:rsidR="00C77529" w:rsidRPr="008129C1">
        <w:t>The</w:t>
      </w:r>
      <w:proofErr w:type="gramEnd"/>
      <w:r w:rsidR="00C77529" w:rsidRPr="008129C1">
        <w:t xml:space="preserve"> student will demonstrate knowledge of how early cultures developed in North America by</w:t>
      </w:r>
    </w:p>
    <w:p w:rsidR="00F13F12" w:rsidRDefault="00C77529" w:rsidP="00C77529">
      <w:pPr>
        <w:pStyle w:val="SOLBullet"/>
        <w:rPr>
          <w:sz w:val="24"/>
        </w:rPr>
      </w:pPr>
      <w:r w:rsidRPr="008129C1">
        <w:t>a)</w:t>
      </w:r>
      <w:r w:rsidRPr="008129C1">
        <w:tab/>
      </w:r>
      <w:proofErr w:type="gramStart"/>
      <w:r w:rsidRPr="008129C1">
        <w:t>describing</w:t>
      </w:r>
      <w:proofErr w:type="gramEnd"/>
      <w:r w:rsidRPr="008129C1">
        <w:t xml:space="preserve"> how archaeologists have recovered material evidence of ancient settlements, including Cactus Hill in Virginia.</w:t>
      </w:r>
    </w:p>
    <w:p w:rsidR="00F13F12" w:rsidRDefault="00F13F12" w:rsidP="00F13F12">
      <w:pPr>
        <w:pStyle w:val="Header"/>
        <w:tabs>
          <w:tab w:val="clear" w:pos="4320"/>
          <w:tab w:val="clear" w:pos="8640"/>
        </w:tabs>
        <w:rPr>
          <w:rFonts w:ascii="Times New Roman" w:eastAsia="Times New Roman" w:hAnsi="Times New Roman"/>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F13F12" w:rsidTr="00F13F12">
        <w:trPr>
          <w:cantSplit/>
          <w:trHeight w:hRule="exact" w:val="400"/>
        </w:trPr>
        <w:tc>
          <w:tcPr>
            <w:tcW w:w="3442" w:type="dxa"/>
          </w:tcPr>
          <w:p w:rsidR="00F13F12" w:rsidRPr="00012415" w:rsidRDefault="00F13F12" w:rsidP="00F13F12">
            <w:pPr>
              <w:pStyle w:val="Heading3"/>
            </w:pPr>
            <w:r w:rsidRPr="00012415">
              <w:t>Essential Understandings</w:t>
            </w:r>
          </w:p>
        </w:tc>
        <w:tc>
          <w:tcPr>
            <w:tcW w:w="3443" w:type="dxa"/>
          </w:tcPr>
          <w:p w:rsidR="00F13F12" w:rsidRPr="00012415" w:rsidRDefault="00F13F12" w:rsidP="00F13F12">
            <w:pPr>
              <w:pStyle w:val="Heading3"/>
            </w:pPr>
            <w:r w:rsidRPr="00012415">
              <w:t>Essential Questions</w:t>
            </w:r>
          </w:p>
        </w:tc>
        <w:tc>
          <w:tcPr>
            <w:tcW w:w="3442" w:type="dxa"/>
          </w:tcPr>
          <w:p w:rsidR="00F13F12" w:rsidRPr="00012415" w:rsidRDefault="00F13F12" w:rsidP="00F13F12">
            <w:pPr>
              <w:pStyle w:val="Heading3"/>
            </w:pPr>
            <w:r w:rsidRPr="00012415">
              <w:t>Essential Knowledge</w:t>
            </w:r>
          </w:p>
        </w:tc>
        <w:tc>
          <w:tcPr>
            <w:tcW w:w="3353" w:type="dxa"/>
          </w:tcPr>
          <w:p w:rsidR="00F13F12" w:rsidRPr="00012415" w:rsidRDefault="00F13F12" w:rsidP="00F13F12">
            <w:pPr>
              <w:pStyle w:val="Heading3"/>
              <w:ind w:right="0"/>
            </w:pPr>
            <w:r w:rsidRPr="00012415">
              <w:t>Essential Skills</w:t>
            </w:r>
          </w:p>
        </w:tc>
      </w:tr>
      <w:tr w:rsidR="00F13F12" w:rsidTr="00F13F12">
        <w:trPr>
          <w:cantSplit/>
          <w:trHeight w:hRule="exact" w:val="7140"/>
        </w:trPr>
        <w:tc>
          <w:tcPr>
            <w:tcW w:w="3442" w:type="dxa"/>
          </w:tcPr>
          <w:p w:rsidR="00C77529" w:rsidRPr="00C6205A" w:rsidRDefault="00C77529" w:rsidP="00C77529">
            <w:pPr>
              <w:pStyle w:val="NormalHSSCF"/>
            </w:pPr>
            <w:r w:rsidRPr="00C6205A">
              <w:t>Archaeology is the recovery of material evidence remaining from the past.</w:t>
            </w:r>
          </w:p>
          <w:p w:rsidR="00C77529" w:rsidRPr="008129C1" w:rsidRDefault="00C77529" w:rsidP="00C77529">
            <w:pPr>
              <w:pStyle w:val="NormalHSSCF"/>
            </w:pPr>
          </w:p>
          <w:p w:rsidR="00F13F12" w:rsidRPr="00012415" w:rsidRDefault="00C77529" w:rsidP="00C77529">
            <w:pPr>
              <w:pStyle w:val="BodyText"/>
            </w:pPr>
            <w:r w:rsidRPr="008129C1">
              <w:t xml:space="preserve">Archaeological discoveries of early Indian settlements have been made in southeastern </w:t>
            </w:r>
            <w:smartTag w:uri="urn:schemas-microsoft-com:office:smarttags" w:element="State">
              <w:smartTag w:uri="urn:schemas-microsoft-com:office:smarttags" w:element="place">
                <w:r w:rsidRPr="008129C1">
                  <w:t>Virginia</w:t>
                </w:r>
              </w:smartTag>
            </w:smartTag>
            <w:r w:rsidRPr="008129C1">
              <w:t>.</w:t>
            </w:r>
          </w:p>
          <w:p w:rsidR="00F13F12" w:rsidRPr="00012415" w:rsidRDefault="00F13F12" w:rsidP="00F13F12">
            <w:pPr>
              <w:pStyle w:val="BodyText"/>
            </w:pPr>
          </w:p>
        </w:tc>
        <w:tc>
          <w:tcPr>
            <w:tcW w:w="3443" w:type="dxa"/>
          </w:tcPr>
          <w:p w:rsidR="00C77529" w:rsidRPr="008129C1" w:rsidRDefault="00C77529" w:rsidP="00C77529">
            <w:pPr>
              <w:pStyle w:val="NormalHSSCF"/>
            </w:pPr>
            <w:r w:rsidRPr="008129C1">
              <w:t>Why is archaeology important?</w:t>
            </w:r>
          </w:p>
          <w:p w:rsidR="00C77529" w:rsidRPr="008129C1" w:rsidRDefault="00C77529" w:rsidP="00C77529">
            <w:pPr>
              <w:pStyle w:val="NormalHSSCF"/>
            </w:pPr>
          </w:p>
          <w:p w:rsidR="00F13F12" w:rsidRPr="00012415" w:rsidRDefault="00C77529" w:rsidP="00C77529">
            <w:pPr>
              <w:pStyle w:val="BodyText"/>
            </w:pPr>
            <w:r w:rsidRPr="00336187">
              <w:t>Where</w:t>
            </w:r>
            <w:r>
              <w:t xml:space="preserve"> </w:t>
            </w:r>
            <w:r w:rsidRPr="00336187">
              <w:t>is one of</w:t>
            </w:r>
            <w:r w:rsidRPr="008129C1">
              <w:t xml:space="preserve"> the oldest archeological sites in the </w:t>
            </w:r>
            <w:smartTag w:uri="urn:schemas-microsoft-com:office:smarttags" w:element="country-region">
              <w:smartTag w:uri="urn:schemas-microsoft-com:office:smarttags" w:element="place">
                <w:r w:rsidRPr="008129C1">
                  <w:t>United States</w:t>
                </w:r>
              </w:smartTag>
            </w:smartTag>
            <w:r w:rsidRPr="008129C1">
              <w:t xml:space="preserve"> located?</w:t>
            </w:r>
          </w:p>
          <w:p w:rsidR="00F13F12" w:rsidRPr="00012415" w:rsidRDefault="00F13F12" w:rsidP="00F13F12">
            <w:pPr>
              <w:pStyle w:val="BodyText"/>
            </w:pPr>
          </w:p>
          <w:p w:rsidR="00F13F12" w:rsidRPr="00012415" w:rsidRDefault="00F13F12" w:rsidP="00F13F12">
            <w:pPr>
              <w:pStyle w:val="BodyText"/>
            </w:pPr>
          </w:p>
        </w:tc>
        <w:tc>
          <w:tcPr>
            <w:tcW w:w="3442" w:type="dxa"/>
          </w:tcPr>
          <w:p w:rsidR="00C77529" w:rsidRPr="00C17667" w:rsidRDefault="00C77529" w:rsidP="00C77529">
            <w:pPr>
              <w:pStyle w:val="NormalHSSCF"/>
            </w:pPr>
            <w:r w:rsidRPr="008129C1">
              <w:t>Archaeologists study h</w:t>
            </w:r>
            <w:r w:rsidRPr="009E1A8A">
              <w:t xml:space="preserve">uman behavior and </w:t>
            </w:r>
            <w:r w:rsidRPr="00C17667">
              <w:t>cultures of the past through the recovery and analysis of artifacts.</w:t>
            </w:r>
          </w:p>
          <w:p w:rsidR="00C77529" w:rsidRPr="00C17667" w:rsidRDefault="00C77529" w:rsidP="00C77529">
            <w:pPr>
              <w:pStyle w:val="NormalHSSCF"/>
            </w:pPr>
          </w:p>
          <w:p w:rsidR="00C77529" w:rsidRPr="00C17667" w:rsidRDefault="00C77529" w:rsidP="00C77529">
            <w:pPr>
              <w:pStyle w:val="NormalHSSCF"/>
              <w:rPr>
                <w:rFonts w:eastAsia="Times New Roman"/>
              </w:rPr>
            </w:pPr>
            <w:r w:rsidRPr="00C17667">
              <w:t xml:space="preserve">Scientists </w:t>
            </w:r>
            <w:r w:rsidRPr="00C17667">
              <w:rPr>
                <w:rFonts w:eastAsia="Times New Roman"/>
              </w:rPr>
              <w:t xml:space="preserve">are not in agreement about when and how people first arrived in the </w:t>
            </w:r>
            <w:smartTag w:uri="urn:schemas-microsoft-com:office:smarttags" w:element="place">
              <w:r w:rsidRPr="00C17667">
                <w:rPr>
                  <w:rFonts w:eastAsia="Times New Roman"/>
                </w:rPr>
                <w:t>Western Hemisphere</w:t>
              </w:r>
            </w:smartTag>
            <w:r w:rsidRPr="00C17667">
              <w:rPr>
                <w:rFonts w:eastAsia="Times New Roman"/>
              </w:rPr>
              <w:t>.</w:t>
            </w:r>
          </w:p>
          <w:p w:rsidR="00C77529" w:rsidRPr="00C17667" w:rsidRDefault="00C77529" w:rsidP="00C77529">
            <w:pPr>
              <w:pStyle w:val="NormalHSSCF"/>
              <w:rPr>
                <w:rFonts w:eastAsia="Times New Roman"/>
              </w:rPr>
            </w:pPr>
          </w:p>
          <w:p w:rsidR="00F13F12" w:rsidRPr="00012415" w:rsidRDefault="00C77529" w:rsidP="00C77529">
            <w:pPr>
              <w:pStyle w:val="BodyText"/>
            </w:pPr>
            <w:r w:rsidRPr="00C17667">
              <w:t xml:space="preserve">Cactus Hill is located on the </w:t>
            </w:r>
            <w:smartTag w:uri="urn:schemas-microsoft-com:office:smarttags" w:element="PlaceName">
              <w:r w:rsidRPr="00C17667">
                <w:t>Nottoway</w:t>
              </w:r>
            </w:smartTag>
            <w:r w:rsidRPr="00C17667">
              <w:t xml:space="preserve"> </w:t>
            </w:r>
            <w:smartTag w:uri="urn:schemas-microsoft-com:office:smarttags" w:element="PlaceType">
              <w:r w:rsidRPr="00C17667">
                <w:t>River</w:t>
              </w:r>
            </w:smartTag>
            <w:r w:rsidRPr="00C17667">
              <w:t xml:space="preserve"> in southeastern </w:t>
            </w:r>
            <w:smartTag w:uri="urn:schemas-microsoft-com:office:smarttags" w:element="State">
              <w:smartTag w:uri="urn:schemas-microsoft-com:office:smarttags" w:element="place">
                <w:r w:rsidRPr="00C17667">
                  <w:t>Virginia</w:t>
                </w:r>
              </w:smartTag>
            </w:smartTag>
            <w:r w:rsidRPr="00C17667">
              <w:t>. Evidence that humans live</w:t>
            </w:r>
            <w:r>
              <w:t>d at Cactus Hill as early as 18</w:t>
            </w:r>
            <w:r w:rsidRPr="00C17667">
              <w:t xml:space="preserve">,000 years ago makes it one of the oldest archaeological sites in </w:t>
            </w:r>
            <w:smartTag w:uri="urn:schemas-microsoft-com:office:smarttags" w:element="place">
              <w:r w:rsidRPr="00C17667">
                <w:t>North America</w:t>
              </w:r>
            </w:smartTag>
            <w:r w:rsidRPr="00C17667">
              <w:t>.</w:t>
            </w:r>
          </w:p>
          <w:p w:rsidR="00F13F12" w:rsidRPr="00012415" w:rsidRDefault="00F13F12" w:rsidP="00F13F12">
            <w:pPr>
              <w:pStyle w:val="BodyText"/>
              <w:rPr>
                <w:sz w:val="14"/>
              </w:rPr>
            </w:pPr>
          </w:p>
          <w:p w:rsidR="00F13F12" w:rsidRPr="00012415" w:rsidRDefault="00F13F12" w:rsidP="00F13F12">
            <w:pPr>
              <w:pStyle w:val="Bullet3"/>
              <w:numPr>
                <w:ilvl w:val="0"/>
                <w:numId w:val="0"/>
              </w:numPr>
            </w:pPr>
          </w:p>
        </w:tc>
        <w:tc>
          <w:tcPr>
            <w:tcW w:w="3353" w:type="dxa"/>
          </w:tcPr>
          <w:p w:rsidR="00C77529" w:rsidRPr="008129C1" w:rsidRDefault="00C77529" w:rsidP="00C77529">
            <w:pPr>
              <w:pStyle w:val="NormalHSSCF"/>
            </w:pPr>
            <w:r w:rsidRPr="008129C1">
              <w:t>Make connections between th</w:t>
            </w:r>
            <w:r>
              <w:t xml:space="preserve">e past and the present. </w:t>
            </w:r>
          </w:p>
          <w:p w:rsidR="00C77529" w:rsidRPr="008129C1" w:rsidRDefault="00C77529" w:rsidP="00C77529">
            <w:pPr>
              <w:pStyle w:val="NormalHSSCF"/>
              <w:rPr>
                <w:b/>
              </w:rPr>
            </w:pPr>
          </w:p>
          <w:p w:rsidR="00C77529" w:rsidRPr="008129C1" w:rsidRDefault="00C77529" w:rsidP="00C77529">
            <w:pPr>
              <w:pStyle w:val="NormalHSSCF"/>
            </w:pPr>
            <w:r w:rsidRPr="008129C1">
              <w:t xml:space="preserve">Sequence events in </w:t>
            </w:r>
            <w:r>
              <w:t xml:space="preserve">United States history. </w:t>
            </w:r>
          </w:p>
          <w:p w:rsidR="00C77529" w:rsidRPr="008129C1" w:rsidRDefault="00C77529" w:rsidP="00C77529">
            <w:pPr>
              <w:pStyle w:val="NormalHSSCF"/>
            </w:pPr>
          </w:p>
          <w:p w:rsidR="00F13F12" w:rsidRPr="00012415" w:rsidRDefault="00C77529" w:rsidP="00C77529">
            <w:pPr>
              <w:pStyle w:val="BodyText"/>
            </w:pPr>
            <w:r w:rsidRPr="008129C1">
              <w:t>Interpret ideas and events from different hi</w:t>
            </w:r>
            <w:r>
              <w:t xml:space="preserve">storical perspectives. </w:t>
            </w:r>
          </w:p>
          <w:p w:rsidR="00F13F12" w:rsidRPr="00012415" w:rsidRDefault="00F13F12" w:rsidP="00F13F12">
            <w:pPr>
              <w:pStyle w:val="BodyText"/>
            </w:pPr>
          </w:p>
        </w:tc>
      </w:tr>
    </w:tbl>
    <w:p w:rsidR="00F13F12" w:rsidRDefault="00F13F12" w:rsidP="00F13F12">
      <w:pPr>
        <w:pStyle w:val="Heading1"/>
        <w:rPr>
          <w:caps/>
          <w:sz w:val="28"/>
          <w:u w:val="single"/>
        </w:rPr>
      </w:pPr>
      <w:r>
        <w:rPr>
          <w:caps/>
          <w:sz w:val="28"/>
          <w:u w:val="single"/>
        </w:rPr>
        <w:br w:type="page"/>
      </w:r>
      <w:r>
        <w:rPr>
          <w:caps/>
          <w:sz w:val="28"/>
          <w:u w:val="single"/>
        </w:rPr>
        <w:lastRenderedPageBreak/>
        <w:t>STANDARD</w:t>
      </w:r>
      <w:r w:rsidR="00C77529">
        <w:rPr>
          <w:caps/>
          <w:sz w:val="28"/>
          <w:u w:val="single"/>
        </w:rPr>
        <w:t xml:space="preserve"> hs-h19</w:t>
      </w:r>
      <w:r w:rsidR="00B03DB2">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rPr>
          <w:b/>
          <w:caps/>
        </w:rPr>
      </w:pPr>
    </w:p>
    <w:p w:rsidR="00C77529" w:rsidRPr="008129C1" w:rsidRDefault="00F13F12" w:rsidP="00C77529">
      <w:pPr>
        <w:pStyle w:val="SOLStem"/>
      </w:pPr>
      <w:r>
        <w:rPr>
          <w:sz w:val="24"/>
        </w:rPr>
        <w:t>HS-H</w:t>
      </w:r>
      <w:r w:rsidR="0072270A">
        <w:rPr>
          <w:sz w:val="24"/>
        </w:rPr>
        <w:t>19</w:t>
      </w:r>
      <w:r>
        <w:rPr>
          <w:sz w:val="24"/>
        </w:rPr>
        <w:t xml:space="preserve"> </w:t>
      </w:r>
      <w:r w:rsidR="00C77529" w:rsidRPr="008129C1">
        <w:t>The student will demonstrate knowledge of European explorations in North America and West Africa by</w:t>
      </w:r>
    </w:p>
    <w:p w:rsidR="00C77529" w:rsidRPr="008129C1" w:rsidRDefault="00C77529" w:rsidP="00C77529">
      <w:pPr>
        <w:pStyle w:val="SOLBullet"/>
      </w:pPr>
      <w:r w:rsidRPr="008129C1">
        <w:t>a)</w:t>
      </w:r>
      <w:r w:rsidRPr="008129C1">
        <w:tab/>
        <w:t xml:space="preserve">describing </w:t>
      </w:r>
      <w:r>
        <w:t xml:space="preserve">the </w:t>
      </w:r>
      <w:r w:rsidRPr="008129C1">
        <w:t>motivations</w:t>
      </w:r>
      <w:r>
        <w:t xml:space="preserve"> for, obstacles to, </w:t>
      </w:r>
      <w:r w:rsidRPr="008129C1">
        <w:t>and accomplishments of the Spanish, French, Portuguese, and English explorations.</w:t>
      </w:r>
    </w:p>
    <w:p w:rsidR="00F13F12" w:rsidRDefault="00C77529" w:rsidP="00C77529">
      <w:pPr>
        <w:pStyle w:val="SOLBullet"/>
      </w:pPr>
      <w:r w:rsidRPr="008129C1">
        <w:t>b)</w:t>
      </w:r>
      <w:r w:rsidRPr="008129C1">
        <w:tab/>
        <w:t xml:space="preserve">describing cultural </w:t>
      </w:r>
      <w:r w:rsidRPr="008129C1">
        <w:rPr>
          <w:color w:val="000000"/>
        </w:rPr>
        <w:t>and economic interactions between Europeans and American Indians that led to cooperation and conflict, with emphasis on the American Indian concept of land.</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50"/>
        <w:gridCol w:w="3150"/>
        <w:gridCol w:w="4590"/>
        <w:gridCol w:w="2790"/>
      </w:tblGrid>
      <w:tr w:rsidR="00F13F12" w:rsidTr="00C77529">
        <w:trPr>
          <w:cantSplit/>
          <w:trHeight w:hRule="exact" w:val="400"/>
        </w:trPr>
        <w:tc>
          <w:tcPr>
            <w:tcW w:w="3150" w:type="dxa"/>
          </w:tcPr>
          <w:p w:rsidR="00F13F12" w:rsidRDefault="00F13F12" w:rsidP="00F13F12">
            <w:pPr>
              <w:pStyle w:val="Heading3"/>
            </w:pPr>
            <w:r>
              <w:t>Essential Understandings</w:t>
            </w:r>
          </w:p>
        </w:tc>
        <w:tc>
          <w:tcPr>
            <w:tcW w:w="3150" w:type="dxa"/>
          </w:tcPr>
          <w:p w:rsidR="00F13F12" w:rsidRDefault="00F13F12" w:rsidP="00F13F12">
            <w:pPr>
              <w:pStyle w:val="Heading3"/>
            </w:pPr>
            <w:r>
              <w:t>Essential Questions</w:t>
            </w:r>
          </w:p>
        </w:tc>
        <w:tc>
          <w:tcPr>
            <w:tcW w:w="4590" w:type="dxa"/>
          </w:tcPr>
          <w:p w:rsidR="00F13F12" w:rsidRDefault="00F13F12" w:rsidP="00F13F12">
            <w:pPr>
              <w:pStyle w:val="Heading3"/>
            </w:pPr>
            <w:r>
              <w:t>Essential Knowledge</w:t>
            </w:r>
          </w:p>
        </w:tc>
        <w:tc>
          <w:tcPr>
            <w:tcW w:w="2790" w:type="dxa"/>
          </w:tcPr>
          <w:p w:rsidR="00F13F12" w:rsidRDefault="00F13F12" w:rsidP="00F13F12">
            <w:pPr>
              <w:pStyle w:val="Heading3"/>
              <w:ind w:right="0"/>
            </w:pPr>
            <w:r>
              <w:t>Essential Skills</w:t>
            </w:r>
          </w:p>
        </w:tc>
      </w:tr>
      <w:tr w:rsidR="00F13F12" w:rsidTr="00C77529">
        <w:trPr>
          <w:cantSplit/>
          <w:trHeight w:hRule="exact" w:val="7140"/>
        </w:trPr>
        <w:tc>
          <w:tcPr>
            <w:tcW w:w="3150" w:type="dxa"/>
          </w:tcPr>
          <w:p w:rsidR="00F13F12" w:rsidRDefault="00C77529" w:rsidP="00F13F12">
            <w:pPr>
              <w:pStyle w:val="BodyText"/>
            </w:pPr>
            <w:r w:rsidRPr="008129C1">
              <w:t xml:space="preserve">Major European countries were in competition to extend their power into </w:t>
            </w:r>
            <w:smartTag w:uri="urn:schemas-microsoft-com:office:smarttags" w:element="place">
              <w:r w:rsidRPr="008129C1">
                <w:t>North America</w:t>
              </w:r>
            </w:smartTag>
            <w:r w:rsidRPr="008129C1">
              <w:t xml:space="preserve"> and claim </w:t>
            </w:r>
            <w:r>
              <w:t>the land</w:t>
            </w:r>
            <w:r w:rsidRPr="008129C1">
              <w:t xml:space="preserve"> as their own.</w:t>
            </w:r>
          </w:p>
          <w:p w:rsidR="00C77529" w:rsidRDefault="00C77529" w:rsidP="00F13F12">
            <w:pPr>
              <w:pStyle w:val="BodyText"/>
            </w:pPr>
          </w:p>
          <w:p w:rsidR="00C77529" w:rsidRDefault="00C77529" w:rsidP="00F13F12">
            <w:pPr>
              <w:pStyle w:val="BodyText"/>
            </w:pPr>
            <w:r w:rsidRPr="008129C1">
              <w:t>The interactions between American Indians and Europeans sometimes led to cooperation and other times resulted in conflict.</w:t>
            </w:r>
          </w:p>
        </w:tc>
        <w:tc>
          <w:tcPr>
            <w:tcW w:w="3150" w:type="dxa"/>
          </w:tcPr>
          <w:p w:rsidR="00C77529" w:rsidRDefault="00C77529" w:rsidP="00C77529">
            <w:pPr>
              <w:pStyle w:val="NormalHSSCF"/>
            </w:pPr>
            <w:r w:rsidRPr="008129C1">
              <w:t xml:space="preserve">Why did European countries compete for power in </w:t>
            </w:r>
            <w:smartTag w:uri="urn:schemas-microsoft-com:office:smarttags" w:element="place">
              <w:r w:rsidRPr="008129C1">
                <w:t>North America</w:t>
              </w:r>
            </w:smartTag>
            <w:r w:rsidRPr="008129C1">
              <w:t>?</w:t>
            </w:r>
          </w:p>
          <w:p w:rsidR="00C77529" w:rsidRDefault="00C77529" w:rsidP="00C77529">
            <w:pPr>
              <w:pStyle w:val="NormalHSSCF"/>
            </w:pPr>
          </w:p>
          <w:p w:rsidR="00C77529" w:rsidRPr="008129C1" w:rsidRDefault="00C77529" w:rsidP="00C77529">
            <w:pPr>
              <w:pStyle w:val="NormalHSSCF"/>
            </w:pPr>
            <w:r w:rsidRPr="008129C1">
              <w:t>What were the obstacles faced by the explorers</w:t>
            </w:r>
            <w:r>
              <w:t>?</w:t>
            </w:r>
          </w:p>
          <w:p w:rsidR="00C77529" w:rsidRPr="008129C1" w:rsidRDefault="00C77529" w:rsidP="00C77529">
            <w:pPr>
              <w:pStyle w:val="NormalHSSCF"/>
            </w:pPr>
          </w:p>
          <w:p w:rsidR="00C77529" w:rsidRPr="008129C1" w:rsidRDefault="00C77529" w:rsidP="00C77529">
            <w:pPr>
              <w:pStyle w:val="NormalHSSCF"/>
            </w:pPr>
            <w:r w:rsidRPr="008129C1">
              <w:t>What were the accomplishment</w:t>
            </w:r>
            <w:r>
              <w:t>s of the explorations?</w:t>
            </w:r>
          </w:p>
          <w:p w:rsidR="00C77529" w:rsidRPr="008129C1" w:rsidRDefault="00C77529" w:rsidP="00C77529">
            <w:pPr>
              <w:pStyle w:val="NormalHSSCF"/>
            </w:pPr>
          </w:p>
          <w:p w:rsidR="00C77529" w:rsidRPr="008129C1" w:rsidRDefault="00C77529" w:rsidP="00C77529">
            <w:pPr>
              <w:pStyle w:val="NormalHSSCF"/>
            </w:pPr>
            <w:r w:rsidRPr="008129C1">
              <w:t xml:space="preserve">What regions of North America were explored and settled by </w:t>
            </w:r>
            <w:smartTag w:uri="urn:schemas-microsoft-com:office:smarttags" w:element="country-region">
              <w:r w:rsidRPr="008129C1">
                <w:t>France</w:t>
              </w:r>
            </w:smartTag>
            <w:r w:rsidRPr="008129C1">
              <w:t xml:space="preserve">, </w:t>
            </w:r>
            <w:smartTag w:uri="urn:schemas-microsoft-com:office:smarttags" w:element="country-region">
              <w:r w:rsidRPr="008129C1">
                <w:t>England</w:t>
              </w:r>
            </w:smartTag>
            <w:r w:rsidRPr="008129C1">
              <w:t xml:space="preserve">, and </w:t>
            </w:r>
            <w:smartTag w:uri="urn:schemas-microsoft-com:office:smarttags" w:element="country-region">
              <w:smartTag w:uri="urn:schemas-microsoft-com:office:smarttags" w:element="place">
                <w:r w:rsidRPr="008129C1">
                  <w:t>Spain</w:t>
                </w:r>
              </w:smartTag>
            </w:smartTag>
            <w:r w:rsidRPr="008129C1">
              <w:t>?</w:t>
            </w:r>
          </w:p>
          <w:p w:rsidR="00C77529" w:rsidRPr="008129C1" w:rsidRDefault="00C77529" w:rsidP="00C77529">
            <w:pPr>
              <w:pStyle w:val="NormalHSSCF"/>
            </w:pPr>
          </w:p>
          <w:p w:rsidR="00F13F12" w:rsidRDefault="00C77529" w:rsidP="00C77529">
            <w:pPr>
              <w:pStyle w:val="BodyText"/>
            </w:pPr>
            <w:r w:rsidRPr="008129C1">
              <w:t xml:space="preserve">What regions were explored by </w:t>
            </w:r>
            <w:smartTag w:uri="urn:schemas-microsoft-com:office:smarttags" w:element="country-region">
              <w:smartTag w:uri="urn:schemas-microsoft-com:office:smarttags" w:element="place">
                <w:r w:rsidRPr="008129C1">
                  <w:t>Portugal</w:t>
                </w:r>
              </w:smartTag>
            </w:smartTag>
            <w:r w:rsidRPr="008129C1">
              <w:t>?</w:t>
            </w:r>
          </w:p>
          <w:p w:rsidR="00C77529" w:rsidRDefault="00C77529" w:rsidP="00C77529">
            <w:pPr>
              <w:pStyle w:val="BodyText"/>
            </w:pPr>
          </w:p>
          <w:p w:rsidR="00C77529" w:rsidRDefault="00C77529" w:rsidP="00C77529">
            <w:pPr>
              <w:pStyle w:val="BodyText"/>
            </w:pPr>
            <w:r w:rsidRPr="008129C1">
              <w:t>How did the American Indians and Europeans interact with each other?</w:t>
            </w:r>
          </w:p>
        </w:tc>
        <w:tc>
          <w:tcPr>
            <w:tcW w:w="4590" w:type="dxa"/>
          </w:tcPr>
          <w:p w:rsidR="00C77529" w:rsidRDefault="00C77529" w:rsidP="00C77529">
            <w:pPr>
              <w:pStyle w:val="Heading8HSSCF"/>
            </w:pPr>
            <w:r w:rsidRPr="008129C1">
              <w:t>Motivations for</w:t>
            </w:r>
            <w:r>
              <w:t xml:space="preserve"> the</w:t>
            </w:r>
            <w:r w:rsidRPr="008129C1">
              <w:t xml:space="preserve"> explorations</w:t>
            </w:r>
          </w:p>
          <w:p w:rsidR="00C77529" w:rsidRPr="00C17667" w:rsidRDefault="00C77529" w:rsidP="00C77529">
            <w:pPr>
              <w:pStyle w:val="Bullet2"/>
              <w:keepNext w:val="0"/>
              <w:tabs>
                <w:tab w:val="clear" w:pos="360"/>
                <w:tab w:val="num" w:pos="259"/>
              </w:tabs>
              <w:ind w:left="259" w:hanging="259"/>
              <w:outlineLvl w:val="9"/>
            </w:pPr>
            <w:r>
              <w:t>Economic—G</w:t>
            </w:r>
            <w:r w:rsidRPr="00C17667">
              <w:t>old</w:t>
            </w:r>
            <w:r>
              <w:t xml:space="preserve">, </w:t>
            </w:r>
            <w:r w:rsidRPr="00C17667">
              <w:t>natural resources, and trade</w:t>
            </w:r>
          </w:p>
          <w:p w:rsidR="00C77529" w:rsidRPr="00C17667" w:rsidRDefault="00C77529" w:rsidP="00C77529">
            <w:pPr>
              <w:pStyle w:val="Bullet2"/>
              <w:keepNext w:val="0"/>
              <w:tabs>
                <w:tab w:val="clear" w:pos="360"/>
                <w:tab w:val="num" w:pos="259"/>
              </w:tabs>
              <w:ind w:left="259" w:hanging="259"/>
              <w:outlineLvl w:val="9"/>
            </w:pPr>
            <w:r w:rsidRPr="00C17667">
              <w:t>Relig</w:t>
            </w:r>
            <w:r>
              <w:t>ious—S</w:t>
            </w:r>
            <w:r w:rsidRPr="00C17667">
              <w:t>pread Christianity</w:t>
            </w:r>
          </w:p>
          <w:p w:rsidR="00C77529" w:rsidRPr="00C17667" w:rsidRDefault="00C77529" w:rsidP="00C77529">
            <w:pPr>
              <w:pStyle w:val="Bullet2"/>
              <w:keepNext w:val="0"/>
              <w:tabs>
                <w:tab w:val="clear" w:pos="360"/>
                <w:tab w:val="num" w:pos="259"/>
              </w:tabs>
              <w:ind w:left="259" w:hanging="259"/>
              <w:outlineLvl w:val="9"/>
            </w:pPr>
            <w:r w:rsidRPr="00C17667">
              <w:t>Competition</w:t>
            </w:r>
            <w:r>
              <w:t>s</w:t>
            </w:r>
            <w:r w:rsidRPr="00C17667">
              <w:t xml:space="preserve"> for empire and belief in superiority of own culture</w:t>
            </w:r>
          </w:p>
          <w:p w:rsidR="00C77529" w:rsidRPr="00C17667" w:rsidRDefault="00C77529" w:rsidP="00C77529">
            <w:pPr>
              <w:pStyle w:val="NormalHSSCF"/>
            </w:pPr>
          </w:p>
          <w:p w:rsidR="00C77529" w:rsidRPr="00C17667" w:rsidRDefault="00C77529" w:rsidP="00C77529">
            <w:pPr>
              <w:pStyle w:val="Heading8HSSCF"/>
            </w:pPr>
            <w:r w:rsidRPr="00C17667">
              <w:t>Obstacles to the explorations</w:t>
            </w:r>
          </w:p>
          <w:p w:rsidR="00C77529" w:rsidRPr="00C17667" w:rsidRDefault="00C77529" w:rsidP="00C77529">
            <w:pPr>
              <w:pStyle w:val="Bullet2"/>
              <w:keepNext w:val="0"/>
              <w:tabs>
                <w:tab w:val="clear" w:pos="360"/>
                <w:tab w:val="num" w:pos="259"/>
              </w:tabs>
              <w:ind w:left="259" w:hanging="259"/>
              <w:outlineLvl w:val="9"/>
            </w:pPr>
            <w:r w:rsidRPr="00C17667">
              <w:t>Poor maps and navigational tools</w:t>
            </w:r>
          </w:p>
          <w:p w:rsidR="00C77529" w:rsidRPr="00C17667" w:rsidRDefault="00C77529" w:rsidP="00C77529">
            <w:pPr>
              <w:pStyle w:val="Bullet2"/>
              <w:keepNext w:val="0"/>
              <w:tabs>
                <w:tab w:val="clear" w:pos="360"/>
                <w:tab w:val="num" w:pos="259"/>
              </w:tabs>
              <w:ind w:left="259" w:hanging="259"/>
              <w:outlineLvl w:val="9"/>
            </w:pPr>
            <w:r w:rsidRPr="00C17667">
              <w:t>Disease and starvation</w:t>
            </w:r>
          </w:p>
          <w:p w:rsidR="00C77529" w:rsidRPr="00C17667" w:rsidRDefault="00C77529" w:rsidP="00C77529">
            <w:pPr>
              <w:pStyle w:val="Bullet2"/>
              <w:keepNext w:val="0"/>
              <w:tabs>
                <w:tab w:val="clear" w:pos="360"/>
                <w:tab w:val="num" w:pos="259"/>
              </w:tabs>
              <w:ind w:left="259" w:hanging="259"/>
              <w:outlineLvl w:val="9"/>
            </w:pPr>
            <w:r w:rsidRPr="00C17667">
              <w:t>Fear of the unknown</w:t>
            </w:r>
          </w:p>
          <w:p w:rsidR="00C77529" w:rsidRPr="00C17667" w:rsidRDefault="00C77529" w:rsidP="00C77529">
            <w:pPr>
              <w:pStyle w:val="Bullet2"/>
              <w:keepNext w:val="0"/>
              <w:tabs>
                <w:tab w:val="clear" w:pos="360"/>
                <w:tab w:val="num" w:pos="259"/>
              </w:tabs>
              <w:ind w:left="259" w:hanging="259"/>
              <w:outlineLvl w:val="9"/>
            </w:pPr>
            <w:r w:rsidRPr="00C17667">
              <w:t>Lack of adequate supplies</w:t>
            </w:r>
          </w:p>
          <w:p w:rsidR="00C77529" w:rsidRPr="00C17667" w:rsidRDefault="00C77529" w:rsidP="00C77529">
            <w:pPr>
              <w:pStyle w:val="NormalHSSCF"/>
            </w:pPr>
          </w:p>
          <w:p w:rsidR="00C77529" w:rsidRPr="00C17667" w:rsidRDefault="00C77529" w:rsidP="00C77529">
            <w:pPr>
              <w:pStyle w:val="Heading8HSSCF"/>
            </w:pPr>
            <w:r w:rsidRPr="00C17667">
              <w:t>Accomplishments of the explorations</w:t>
            </w:r>
          </w:p>
          <w:p w:rsidR="00C77529" w:rsidRPr="00C17667" w:rsidRDefault="00C77529" w:rsidP="00C77529">
            <w:pPr>
              <w:pStyle w:val="Bullet2"/>
              <w:keepNext w:val="0"/>
              <w:tabs>
                <w:tab w:val="clear" w:pos="360"/>
                <w:tab w:val="num" w:pos="259"/>
              </w:tabs>
              <w:ind w:left="259" w:hanging="259"/>
              <w:outlineLvl w:val="9"/>
            </w:pPr>
            <w:r w:rsidRPr="00C17667">
              <w:t>Exchanged goods and ideas</w:t>
            </w:r>
          </w:p>
          <w:p w:rsidR="00C77529" w:rsidRPr="00C17667" w:rsidRDefault="00C77529" w:rsidP="00C77529">
            <w:pPr>
              <w:pStyle w:val="Bullet2"/>
              <w:keepNext w:val="0"/>
              <w:tabs>
                <w:tab w:val="clear" w:pos="360"/>
                <w:tab w:val="num" w:pos="259"/>
              </w:tabs>
              <w:ind w:left="259" w:hanging="259"/>
              <w:outlineLvl w:val="9"/>
            </w:pPr>
            <w:r w:rsidRPr="00C17667">
              <w:t>Improved navigational tools and ships</w:t>
            </w:r>
          </w:p>
          <w:p w:rsidR="00C77529" w:rsidRPr="00C17667" w:rsidRDefault="00C77529" w:rsidP="00C77529">
            <w:pPr>
              <w:pStyle w:val="Bullet2"/>
              <w:keepNext w:val="0"/>
              <w:tabs>
                <w:tab w:val="clear" w:pos="360"/>
                <w:tab w:val="num" w:pos="259"/>
              </w:tabs>
              <w:ind w:left="259" w:hanging="259"/>
              <w:outlineLvl w:val="9"/>
            </w:pPr>
            <w:r w:rsidRPr="00C17667">
              <w:t>Claimed territories (see countries below)</w:t>
            </w:r>
          </w:p>
          <w:p w:rsidR="00C77529" w:rsidRPr="00C17667" w:rsidRDefault="00C77529" w:rsidP="00C77529">
            <w:pPr>
              <w:pStyle w:val="NormalHSSCF"/>
            </w:pPr>
          </w:p>
          <w:p w:rsidR="00C77529" w:rsidRPr="00C17667" w:rsidRDefault="00C77529" w:rsidP="00C77529">
            <w:pPr>
              <w:pStyle w:val="Heading8HSSCF"/>
            </w:pPr>
            <w:r w:rsidRPr="00C17667">
              <w:t>Regions of North America explored by Spain, France, and England</w:t>
            </w:r>
          </w:p>
          <w:p w:rsidR="00C77529" w:rsidRPr="00C17667" w:rsidRDefault="00C77529" w:rsidP="00C77529">
            <w:pPr>
              <w:pStyle w:val="Bullet2"/>
              <w:keepNext w:val="0"/>
              <w:tabs>
                <w:tab w:val="clear" w:pos="360"/>
                <w:tab w:val="num" w:pos="259"/>
              </w:tabs>
              <w:ind w:left="259" w:hanging="259"/>
              <w:outlineLvl w:val="9"/>
            </w:pPr>
            <w:smartTag w:uri="urn:schemas-microsoft-com:office:smarttags" w:element="country-region">
              <w:r w:rsidRPr="00C17667">
                <w:t>Spain</w:t>
              </w:r>
            </w:smartTag>
            <w:r w:rsidRPr="00C17667">
              <w:t xml:space="preserve">: Francisco Coronado claimed the Southwest of the present-day </w:t>
            </w:r>
            <w:smartTag w:uri="urn:schemas-microsoft-com:office:smarttags" w:element="country-region">
              <w:r w:rsidRPr="00C17667">
                <w:t>United States</w:t>
              </w:r>
            </w:smartTag>
            <w:r w:rsidRPr="00C17667">
              <w:t xml:space="preserve"> for </w:t>
            </w:r>
            <w:smartTag w:uri="urn:schemas-microsoft-com:office:smarttags" w:element="country-region">
              <w:smartTag w:uri="urn:schemas-microsoft-com:office:smarttags" w:element="place">
                <w:r w:rsidRPr="00C17667">
                  <w:t>Spain</w:t>
                </w:r>
              </w:smartTag>
            </w:smartTag>
            <w:r w:rsidRPr="00C17667">
              <w:t>.</w:t>
            </w:r>
          </w:p>
          <w:p w:rsidR="00C77529" w:rsidRPr="00C17667" w:rsidRDefault="00C77529" w:rsidP="00C77529">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rsidRPr="00C17667">
                  <w:t>France</w:t>
                </w:r>
              </w:smartTag>
            </w:smartTag>
            <w:r w:rsidRPr="00C17667">
              <w:t xml:space="preserve">: Samuel de Champlain established the French settlement of Québec. Robert La Salle claimed the </w:t>
            </w:r>
            <w:smartTag w:uri="urn:schemas-microsoft-com:office:smarttags" w:element="PlaceName">
              <w:r w:rsidRPr="00C17667">
                <w:t>Mississippi River</w:t>
              </w:r>
            </w:smartTag>
            <w:r w:rsidRPr="00C17667">
              <w:t xml:space="preserve"> </w:t>
            </w:r>
            <w:smartTag w:uri="urn:schemas-microsoft-com:office:smarttags" w:element="PlaceType">
              <w:r w:rsidRPr="00C17667">
                <w:t>Valley</w:t>
              </w:r>
            </w:smartTag>
            <w:r w:rsidRPr="00C17667">
              <w:t xml:space="preserve"> for </w:t>
            </w:r>
            <w:smartTag w:uri="urn:schemas-microsoft-com:office:smarttags" w:element="country-region">
              <w:smartTag w:uri="urn:schemas-microsoft-com:office:smarttags" w:element="place">
                <w:r w:rsidRPr="00C17667">
                  <w:t>France</w:t>
                </w:r>
              </w:smartTag>
            </w:smartTag>
            <w:r w:rsidRPr="00C17667">
              <w:t>.</w:t>
            </w:r>
          </w:p>
          <w:p w:rsidR="00C77529" w:rsidRPr="00C17667" w:rsidRDefault="00C77529" w:rsidP="00C77529">
            <w:pPr>
              <w:pStyle w:val="Bullet2"/>
              <w:keepNext w:val="0"/>
              <w:tabs>
                <w:tab w:val="clear" w:pos="360"/>
                <w:tab w:val="num" w:pos="259"/>
              </w:tabs>
              <w:ind w:left="259" w:hanging="259"/>
              <w:outlineLvl w:val="9"/>
            </w:pPr>
            <w:smartTag w:uri="urn:schemas-microsoft-com:office:smarttags" w:element="country-region">
              <w:r w:rsidRPr="00C17667">
                <w:t>England</w:t>
              </w:r>
            </w:smartTag>
            <w:r w:rsidRPr="00C17667">
              <w:t xml:space="preserve">: John Cabot explored eastern </w:t>
            </w:r>
            <w:smartTag w:uri="urn:schemas-microsoft-com:office:smarttags" w:element="country-region">
              <w:smartTag w:uri="urn:schemas-microsoft-com:office:smarttags" w:element="place">
                <w:r w:rsidRPr="00C17667">
                  <w:t>Canada</w:t>
                </w:r>
              </w:smartTag>
            </w:smartTag>
            <w:r w:rsidRPr="00C17667">
              <w:t>.</w:t>
            </w:r>
          </w:p>
          <w:p w:rsidR="00C77529" w:rsidRPr="00C17667" w:rsidRDefault="00C77529" w:rsidP="00C77529">
            <w:pPr>
              <w:pStyle w:val="NormalHSSCF"/>
            </w:pPr>
          </w:p>
          <w:p w:rsidR="00C77529" w:rsidRPr="00C17667" w:rsidRDefault="00C77529" w:rsidP="00C77529">
            <w:pPr>
              <w:pStyle w:val="Heading8HSSCF"/>
            </w:pPr>
            <w:r w:rsidRPr="00C17667">
              <w:t>Regions explored by Portugal</w:t>
            </w:r>
          </w:p>
          <w:p w:rsidR="00F13F12" w:rsidRDefault="00C77529" w:rsidP="00C77529">
            <w:pPr>
              <w:pStyle w:val="BodyText"/>
            </w:pPr>
            <w:r w:rsidRPr="00C17667">
              <w:t xml:space="preserve">The Portuguese made voyages of discovery along the coast of </w:t>
            </w:r>
            <w:smartTag w:uri="urn:schemas-microsoft-com:office:smarttags" w:element="place">
              <w:r w:rsidRPr="00C17667">
                <w:t>West Africa</w:t>
              </w:r>
            </w:smartTag>
            <w:r w:rsidRPr="00C17667">
              <w:t>.</w:t>
            </w:r>
          </w:p>
          <w:p w:rsidR="00F13F12" w:rsidRDefault="00F13F12" w:rsidP="00C77529">
            <w:pPr>
              <w:pStyle w:val="Bullet2"/>
              <w:numPr>
                <w:ilvl w:val="0"/>
                <w:numId w:val="0"/>
              </w:numPr>
              <w:ind w:left="297"/>
            </w:pPr>
          </w:p>
        </w:tc>
        <w:tc>
          <w:tcPr>
            <w:tcW w:w="2790" w:type="dxa"/>
          </w:tcPr>
          <w:p w:rsidR="00C77529" w:rsidRPr="008129C1" w:rsidRDefault="00C77529" w:rsidP="00C77529">
            <w:pPr>
              <w:pStyle w:val="NormalHSSCF"/>
            </w:pPr>
            <w:r w:rsidRPr="008129C1">
              <w:t xml:space="preserve">Identify and interpret primary and secondary source documents to increase understanding of events and life in </w:t>
            </w:r>
            <w:r>
              <w:t>United States history</w:t>
            </w:r>
            <w:r w:rsidRPr="008129C1">
              <w:t xml:space="preserve">. </w:t>
            </w:r>
          </w:p>
          <w:p w:rsidR="00C77529" w:rsidRPr="008129C1" w:rsidRDefault="00C77529" w:rsidP="00C77529">
            <w:pPr>
              <w:pStyle w:val="NormalHSSCF"/>
            </w:pPr>
          </w:p>
          <w:p w:rsidR="00C77529" w:rsidRPr="008129C1" w:rsidRDefault="00C77529" w:rsidP="00C77529">
            <w:pPr>
              <w:pStyle w:val="NormalHSSCF"/>
            </w:pPr>
            <w:r w:rsidRPr="008129C1">
              <w:t xml:space="preserve">Interpret ideas and events from different </w:t>
            </w:r>
            <w:r>
              <w:t xml:space="preserve">historical perspectives. </w:t>
            </w:r>
          </w:p>
          <w:p w:rsidR="00C77529" w:rsidRPr="008129C1" w:rsidRDefault="00C77529" w:rsidP="00C77529">
            <w:pPr>
              <w:pStyle w:val="NormalHSSCF"/>
            </w:pPr>
          </w:p>
          <w:p w:rsidR="00F13F12" w:rsidRDefault="00C77529" w:rsidP="00C77529">
            <w:pPr>
              <w:pStyle w:val="BodyText"/>
            </w:pPr>
            <w:r w:rsidRPr="008129C1">
              <w:t xml:space="preserve">Analyze and interpret maps to explain relationships among landforms, water features, climatic characteristics, and </w:t>
            </w:r>
            <w:r>
              <w:t>historical event</w:t>
            </w:r>
            <w:r w:rsidRPr="008129C1">
              <w:t xml:space="preserve">s. </w:t>
            </w:r>
          </w:p>
          <w:p w:rsidR="00C77529" w:rsidRDefault="00C77529" w:rsidP="00C77529">
            <w:pPr>
              <w:pStyle w:val="BodyText"/>
            </w:pPr>
          </w:p>
          <w:p w:rsidR="00C77529" w:rsidRDefault="00C77529" w:rsidP="00C77529">
            <w:pPr>
              <w:pStyle w:val="NormalHSSCF"/>
            </w:pPr>
            <w:r w:rsidRPr="008129C1">
              <w:t xml:space="preserve">Identify and interpret primary and secondary source documents to increase understanding of events and life in </w:t>
            </w:r>
            <w:r>
              <w:t>United States history</w:t>
            </w:r>
            <w:r w:rsidRPr="008129C1">
              <w:t xml:space="preserve">. </w:t>
            </w:r>
          </w:p>
          <w:p w:rsidR="00C77529" w:rsidRDefault="00C77529" w:rsidP="00C77529">
            <w:pPr>
              <w:pStyle w:val="BodyText"/>
            </w:pPr>
          </w:p>
        </w:tc>
      </w:tr>
    </w:tbl>
    <w:p w:rsidR="00F13F12" w:rsidRDefault="00F13F12" w:rsidP="00F13F12">
      <w:pPr>
        <w:pStyle w:val="Heading1"/>
        <w:rPr>
          <w:caps/>
          <w:sz w:val="28"/>
          <w:u w:val="single"/>
        </w:rPr>
      </w:pPr>
      <w:r>
        <w:br w:type="page"/>
      </w:r>
      <w:r>
        <w:rPr>
          <w:caps/>
          <w:sz w:val="28"/>
          <w:u w:val="single"/>
        </w:rPr>
        <w:lastRenderedPageBreak/>
        <w:t xml:space="preserve">STANDARD </w:t>
      </w:r>
      <w:r w:rsidR="00C77529">
        <w:rPr>
          <w:caps/>
          <w:sz w:val="28"/>
          <w:u w:val="single"/>
        </w:rPr>
        <w:t>HS-H19 (</w:t>
      </w:r>
      <w:r w:rsidR="00C77529">
        <w:rPr>
          <w:sz w:val="28"/>
          <w:u w:val="single"/>
        </w:rPr>
        <w:t>continued)</w:t>
      </w:r>
      <w:r>
        <w:rPr>
          <w:caps/>
          <w:sz w:val="28"/>
          <w:u w:val="single"/>
        </w:rPr>
        <w:t xml:space="preserve"> </w:t>
      </w:r>
      <w:r w:rsidR="003F591F">
        <w:rPr>
          <w:caps/>
          <w:sz w:val="28"/>
          <w:u w:val="single"/>
        </w:rPr>
        <w:t xml:space="preserve"> </w:t>
      </w:r>
      <w:r>
        <w:rPr>
          <w:caps/>
          <w:sz w:val="28"/>
          <w:u w:val="single"/>
        </w:rPr>
        <w:t xml:space="preserve"> 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40"/>
        <w:gridCol w:w="3060"/>
        <w:gridCol w:w="4680"/>
        <w:gridCol w:w="2700"/>
      </w:tblGrid>
      <w:tr w:rsidR="00F13F12" w:rsidTr="00C77529">
        <w:trPr>
          <w:cantSplit/>
          <w:trHeight w:hRule="exact" w:val="400"/>
        </w:trPr>
        <w:tc>
          <w:tcPr>
            <w:tcW w:w="3240" w:type="dxa"/>
          </w:tcPr>
          <w:p w:rsidR="00F13F12" w:rsidRDefault="00F13F12" w:rsidP="00F13F12">
            <w:pPr>
              <w:pStyle w:val="Heading3"/>
            </w:pPr>
            <w:r>
              <w:t>Essential Understandings</w:t>
            </w:r>
          </w:p>
        </w:tc>
        <w:tc>
          <w:tcPr>
            <w:tcW w:w="3060" w:type="dxa"/>
          </w:tcPr>
          <w:p w:rsidR="00F13F12" w:rsidRDefault="00F13F12" w:rsidP="00F13F12">
            <w:pPr>
              <w:pStyle w:val="Heading3"/>
            </w:pPr>
            <w:r>
              <w:t>Essential Questions</w:t>
            </w:r>
          </w:p>
        </w:tc>
        <w:tc>
          <w:tcPr>
            <w:tcW w:w="4680" w:type="dxa"/>
          </w:tcPr>
          <w:p w:rsidR="00F13F12" w:rsidRDefault="00F13F12" w:rsidP="00F13F12">
            <w:pPr>
              <w:pStyle w:val="Heading3"/>
            </w:pPr>
            <w:r>
              <w:t>Essential Knowledge</w:t>
            </w:r>
          </w:p>
        </w:tc>
        <w:tc>
          <w:tcPr>
            <w:tcW w:w="2700" w:type="dxa"/>
          </w:tcPr>
          <w:p w:rsidR="00F13F12" w:rsidRDefault="00F13F12" w:rsidP="00F13F12">
            <w:pPr>
              <w:pStyle w:val="Heading3"/>
              <w:ind w:right="0"/>
            </w:pPr>
            <w:r>
              <w:t>Essential Skills</w:t>
            </w:r>
          </w:p>
        </w:tc>
      </w:tr>
      <w:tr w:rsidR="00F13F12" w:rsidTr="00C77529">
        <w:trPr>
          <w:cantSplit/>
          <w:trHeight w:hRule="exact" w:val="7140"/>
        </w:trPr>
        <w:tc>
          <w:tcPr>
            <w:tcW w:w="3240" w:type="dxa"/>
          </w:tcPr>
          <w:p w:rsidR="00F13F12" w:rsidRDefault="00F13F12" w:rsidP="00F13F12">
            <w:pPr>
              <w:pStyle w:val="BodyText"/>
            </w:pPr>
            <w:r>
              <w:t>.</w:t>
            </w:r>
          </w:p>
        </w:tc>
        <w:tc>
          <w:tcPr>
            <w:tcW w:w="3060" w:type="dxa"/>
          </w:tcPr>
          <w:p w:rsidR="00F13F12" w:rsidRDefault="00F13F12" w:rsidP="00F13F12">
            <w:pPr>
              <w:pStyle w:val="BodyText"/>
            </w:pPr>
          </w:p>
          <w:p w:rsidR="00F13F12" w:rsidRDefault="00F13F12" w:rsidP="00F13F12">
            <w:pPr>
              <w:pStyle w:val="BodyText"/>
            </w:pPr>
          </w:p>
        </w:tc>
        <w:tc>
          <w:tcPr>
            <w:tcW w:w="4680" w:type="dxa"/>
          </w:tcPr>
          <w:p w:rsidR="00C77529" w:rsidRDefault="00C77529" w:rsidP="00C77529">
            <w:pPr>
              <w:pStyle w:val="Heading8HSSCF"/>
            </w:pPr>
            <w:r w:rsidRPr="008129C1">
              <w:t>Cultural interaction</w:t>
            </w:r>
          </w:p>
          <w:p w:rsidR="00C77529" w:rsidRPr="008129C1" w:rsidRDefault="00C77529" w:rsidP="00C77529">
            <w:pPr>
              <w:pStyle w:val="Bullet2"/>
              <w:keepNext w:val="0"/>
              <w:tabs>
                <w:tab w:val="clear" w:pos="360"/>
                <w:tab w:val="num" w:pos="259"/>
              </w:tabs>
              <w:ind w:left="259" w:hanging="259"/>
              <w:outlineLvl w:val="9"/>
            </w:pPr>
            <w:r w:rsidRPr="008129C1">
              <w:t>Spanish</w:t>
            </w:r>
          </w:p>
          <w:p w:rsidR="00C77529" w:rsidRPr="008129C1" w:rsidRDefault="00C77529" w:rsidP="00C77529">
            <w:pPr>
              <w:pStyle w:val="Bullet3"/>
              <w:widowControl/>
              <w:tabs>
                <w:tab w:val="clear" w:pos="720"/>
              </w:tabs>
              <w:ind w:left="521" w:right="0" w:hanging="269"/>
            </w:pPr>
            <w:r w:rsidRPr="008129C1">
              <w:t>Conquered and enslaved American Indians</w:t>
            </w:r>
          </w:p>
          <w:p w:rsidR="00C77529" w:rsidRPr="00C17667" w:rsidRDefault="00C77529" w:rsidP="00C77529">
            <w:pPr>
              <w:pStyle w:val="Bullet3"/>
              <w:widowControl/>
              <w:tabs>
                <w:tab w:val="clear" w:pos="720"/>
              </w:tabs>
              <w:ind w:left="521" w:right="0" w:hanging="269"/>
            </w:pPr>
            <w:r w:rsidRPr="008129C1">
              <w:t>Brough</w:t>
            </w:r>
            <w:r w:rsidRPr="00C17667">
              <w:t xml:space="preserve">t Christianity to the </w:t>
            </w:r>
            <w:smartTag w:uri="urn:schemas-microsoft-com:office:smarttags" w:element="place">
              <w:r w:rsidRPr="00C17667">
                <w:t>New World</w:t>
              </w:r>
            </w:smartTag>
          </w:p>
          <w:p w:rsidR="00C77529" w:rsidRPr="00C17667" w:rsidRDefault="00C77529" w:rsidP="00C77529">
            <w:pPr>
              <w:pStyle w:val="Bullet3"/>
              <w:widowControl/>
              <w:tabs>
                <w:tab w:val="clear" w:pos="720"/>
              </w:tabs>
              <w:ind w:left="521" w:right="0" w:hanging="269"/>
            </w:pPr>
            <w:r w:rsidRPr="00C17667">
              <w:t>Brought European diseases to American Indians</w:t>
            </w:r>
          </w:p>
          <w:p w:rsidR="00C77529" w:rsidRPr="00C17667" w:rsidRDefault="00C77529" w:rsidP="00C77529">
            <w:pPr>
              <w:pStyle w:val="Bullet2"/>
              <w:keepNext w:val="0"/>
              <w:tabs>
                <w:tab w:val="clear" w:pos="360"/>
                <w:tab w:val="num" w:pos="259"/>
              </w:tabs>
              <w:ind w:left="259" w:hanging="259"/>
              <w:outlineLvl w:val="9"/>
            </w:pPr>
            <w:r w:rsidRPr="00C17667">
              <w:t>French</w:t>
            </w:r>
          </w:p>
          <w:p w:rsidR="00C77529" w:rsidRPr="00C17667" w:rsidRDefault="00C77529" w:rsidP="00C77529">
            <w:pPr>
              <w:pStyle w:val="Bullet3"/>
              <w:widowControl/>
              <w:tabs>
                <w:tab w:val="clear" w:pos="720"/>
              </w:tabs>
              <w:ind w:left="521" w:right="0" w:hanging="269"/>
            </w:pPr>
            <w:r w:rsidRPr="00C17667">
              <w:t>Established trading posts</w:t>
            </w:r>
          </w:p>
          <w:p w:rsidR="00C77529" w:rsidRPr="00C17667" w:rsidRDefault="00C77529" w:rsidP="00C77529">
            <w:pPr>
              <w:pStyle w:val="Bullet3"/>
              <w:widowControl/>
              <w:tabs>
                <w:tab w:val="clear" w:pos="720"/>
              </w:tabs>
              <w:ind w:left="521" w:right="0" w:hanging="269"/>
            </w:pPr>
            <w:r w:rsidRPr="00C17667">
              <w:t>Spread Christian religion</w:t>
            </w:r>
          </w:p>
          <w:p w:rsidR="00C77529" w:rsidRPr="00C17667" w:rsidRDefault="00C77529" w:rsidP="00C77529">
            <w:pPr>
              <w:pStyle w:val="Bullet2"/>
              <w:keepNext w:val="0"/>
              <w:tabs>
                <w:tab w:val="clear" w:pos="360"/>
                <w:tab w:val="num" w:pos="259"/>
              </w:tabs>
              <w:ind w:left="259" w:hanging="259"/>
              <w:outlineLvl w:val="9"/>
            </w:pPr>
            <w:r w:rsidRPr="00C17667">
              <w:t>English</w:t>
            </w:r>
          </w:p>
          <w:p w:rsidR="00C77529" w:rsidRPr="00C17667" w:rsidRDefault="00C77529" w:rsidP="00C77529">
            <w:pPr>
              <w:pStyle w:val="Bullet3"/>
              <w:widowControl/>
              <w:tabs>
                <w:tab w:val="clear" w:pos="720"/>
              </w:tabs>
              <w:ind w:left="521" w:right="0" w:hanging="269"/>
            </w:pPr>
            <w:r w:rsidRPr="00C17667">
              <w:t>Established settlements and claimed ownership of land</w:t>
            </w:r>
          </w:p>
          <w:p w:rsidR="00C77529" w:rsidRPr="00C17667" w:rsidRDefault="00C77529" w:rsidP="00C77529">
            <w:pPr>
              <w:pStyle w:val="Bullet3"/>
              <w:widowControl/>
              <w:tabs>
                <w:tab w:val="clear" w:pos="720"/>
              </w:tabs>
              <w:ind w:left="521" w:right="0" w:hanging="269"/>
            </w:pPr>
            <w:r w:rsidRPr="00C17667">
              <w:t>Learned farming techniques from American Indians</w:t>
            </w:r>
          </w:p>
          <w:p w:rsidR="00C77529" w:rsidRPr="00C17667" w:rsidRDefault="00C77529" w:rsidP="00C77529">
            <w:pPr>
              <w:pStyle w:val="Bullet3"/>
              <w:widowControl/>
              <w:tabs>
                <w:tab w:val="clear" w:pos="720"/>
              </w:tabs>
              <w:ind w:left="521" w:right="0" w:hanging="269"/>
            </w:pPr>
            <w:r w:rsidRPr="00C17667">
              <w:t>Traded with American Indians</w:t>
            </w:r>
          </w:p>
          <w:p w:rsidR="00C77529" w:rsidRPr="00C17667" w:rsidRDefault="00C77529" w:rsidP="00C77529">
            <w:pPr>
              <w:pStyle w:val="Bullet2"/>
              <w:keepNext w:val="0"/>
              <w:tabs>
                <w:tab w:val="clear" w:pos="360"/>
                <w:tab w:val="num" w:pos="259"/>
              </w:tabs>
              <w:ind w:left="259" w:hanging="259"/>
              <w:outlineLvl w:val="9"/>
            </w:pPr>
            <w:r w:rsidRPr="00C17667">
              <w:t>American Indians</w:t>
            </w:r>
          </w:p>
          <w:p w:rsidR="00C77529" w:rsidRPr="00C17667" w:rsidRDefault="00C77529" w:rsidP="00C77529">
            <w:pPr>
              <w:pStyle w:val="Bullet3"/>
              <w:widowControl/>
              <w:tabs>
                <w:tab w:val="clear" w:pos="720"/>
              </w:tabs>
              <w:ind w:left="521" w:right="0" w:hanging="269"/>
            </w:pPr>
            <w:r w:rsidRPr="00C17667">
              <w:t>Taught farming techniques to European settlers</w:t>
            </w:r>
          </w:p>
          <w:p w:rsidR="00C77529" w:rsidRPr="00C17667" w:rsidRDefault="00C77529" w:rsidP="00C77529">
            <w:pPr>
              <w:pStyle w:val="Bullet3"/>
              <w:widowControl/>
              <w:tabs>
                <w:tab w:val="clear" w:pos="720"/>
              </w:tabs>
              <w:ind w:left="521" w:right="0" w:hanging="269"/>
            </w:pPr>
            <w:r w:rsidRPr="00C17667">
              <w:t>Believed that land was to be used and shared but not owned</w:t>
            </w:r>
          </w:p>
          <w:p w:rsidR="00C77529" w:rsidRPr="008129C1" w:rsidRDefault="00C77529" w:rsidP="00C77529">
            <w:pPr>
              <w:pStyle w:val="NormalHSSCF"/>
            </w:pPr>
          </w:p>
          <w:p w:rsidR="00C77529" w:rsidRDefault="00C77529" w:rsidP="00C77529">
            <w:pPr>
              <w:pStyle w:val="Heading8HSSCF"/>
            </w:pPr>
            <w:r w:rsidRPr="00B113A9">
              <w:t>Areas of cooperation in economic interactions</w:t>
            </w:r>
          </w:p>
          <w:p w:rsidR="00C77529" w:rsidRDefault="00C77529" w:rsidP="00C77529">
            <w:pPr>
              <w:pStyle w:val="Bullet2"/>
              <w:keepNext w:val="0"/>
              <w:tabs>
                <w:tab w:val="clear" w:pos="360"/>
                <w:tab w:val="num" w:pos="259"/>
              </w:tabs>
              <w:ind w:left="259" w:hanging="259"/>
              <w:outlineLvl w:val="9"/>
            </w:pPr>
            <w:r w:rsidRPr="008129C1">
              <w:t xml:space="preserve">Europeans </w:t>
            </w:r>
            <w:r>
              <w:t>brought</w:t>
            </w:r>
            <w:r w:rsidRPr="008129C1">
              <w:t xml:space="preserve"> weapons and metal farm tools.</w:t>
            </w:r>
          </w:p>
          <w:p w:rsidR="00C77529" w:rsidRPr="008129C1" w:rsidRDefault="00C77529" w:rsidP="00C77529">
            <w:pPr>
              <w:pStyle w:val="Bullet2"/>
              <w:keepNext w:val="0"/>
              <w:tabs>
                <w:tab w:val="clear" w:pos="360"/>
                <w:tab w:val="num" w:pos="259"/>
              </w:tabs>
              <w:ind w:left="259" w:hanging="259"/>
              <w:outlineLvl w:val="9"/>
            </w:pPr>
            <w:r>
              <w:t>Trade</w:t>
            </w:r>
          </w:p>
          <w:p w:rsidR="00C77529" w:rsidRPr="008129C1" w:rsidRDefault="00C77529" w:rsidP="00C77529">
            <w:pPr>
              <w:pStyle w:val="Bullet2"/>
              <w:keepNext w:val="0"/>
              <w:tabs>
                <w:tab w:val="clear" w:pos="360"/>
                <w:tab w:val="num" w:pos="259"/>
              </w:tabs>
              <w:ind w:left="259" w:hanging="259"/>
              <w:outlineLvl w:val="9"/>
            </w:pPr>
            <w:r>
              <w:t>C</w:t>
            </w:r>
            <w:r w:rsidRPr="008129C1">
              <w:t>rops</w:t>
            </w:r>
          </w:p>
          <w:p w:rsidR="00C77529" w:rsidRPr="008129C1" w:rsidRDefault="00C77529" w:rsidP="00C77529">
            <w:pPr>
              <w:pStyle w:val="NormalHSSCF"/>
            </w:pPr>
          </w:p>
          <w:p w:rsidR="00C77529" w:rsidRDefault="00C77529" w:rsidP="00C77529">
            <w:pPr>
              <w:pStyle w:val="Heading8HSSCF"/>
            </w:pPr>
            <w:r>
              <w:t>Areas of</w:t>
            </w:r>
            <w:r w:rsidRPr="008129C1">
              <w:t xml:space="preserve"> conflict</w:t>
            </w:r>
          </w:p>
          <w:p w:rsidR="00C77529" w:rsidRPr="008129C1" w:rsidRDefault="00C77529" w:rsidP="00C77529">
            <w:pPr>
              <w:pStyle w:val="Bullet2"/>
            </w:pPr>
            <w:r>
              <w:t>L</w:t>
            </w:r>
            <w:r w:rsidRPr="008129C1">
              <w:t>and</w:t>
            </w:r>
          </w:p>
          <w:p w:rsidR="00C77529" w:rsidRPr="008129C1" w:rsidRDefault="00C77529" w:rsidP="00C77529">
            <w:pPr>
              <w:pStyle w:val="Bullet2"/>
            </w:pPr>
            <w:r w:rsidRPr="008129C1">
              <w:t>Competition for trade</w:t>
            </w:r>
          </w:p>
          <w:p w:rsidR="00C77529" w:rsidRDefault="00C77529" w:rsidP="00C77529">
            <w:pPr>
              <w:pStyle w:val="Bullet2"/>
            </w:pPr>
            <w:r>
              <w:t>Differences in cultures</w:t>
            </w:r>
          </w:p>
          <w:p w:rsidR="00C77529" w:rsidRDefault="00C77529" w:rsidP="00C77529">
            <w:pPr>
              <w:pStyle w:val="Bullet2"/>
            </w:pPr>
            <w:r>
              <w:t>D</w:t>
            </w:r>
            <w:r w:rsidRPr="008129C1">
              <w:t>iseases</w:t>
            </w:r>
          </w:p>
          <w:p w:rsidR="00F13F12" w:rsidRDefault="00C77529" w:rsidP="00C77529">
            <w:pPr>
              <w:pStyle w:val="Bullet2"/>
            </w:pPr>
            <w:r w:rsidRPr="008129C1">
              <w:t>Language difference</w:t>
            </w:r>
            <w:r>
              <w:t>s</w:t>
            </w:r>
          </w:p>
          <w:p w:rsidR="00F13F12" w:rsidRDefault="00F13F12" w:rsidP="00F13F12">
            <w:pPr>
              <w:pStyle w:val="BodyText"/>
            </w:pPr>
          </w:p>
        </w:tc>
        <w:tc>
          <w:tcPr>
            <w:tcW w:w="2700" w:type="dxa"/>
          </w:tcPr>
          <w:p w:rsidR="00F13F12" w:rsidRDefault="00F13F12" w:rsidP="00F13F12">
            <w:pPr>
              <w:pStyle w:val="BodyText"/>
            </w:pPr>
          </w:p>
          <w:p w:rsidR="00F13F12" w:rsidRDefault="00F13F12" w:rsidP="00C77529">
            <w:pPr>
              <w:pStyle w:val="BodyText"/>
            </w:pPr>
          </w:p>
        </w:tc>
      </w:tr>
    </w:tbl>
    <w:p w:rsidR="00F13F12" w:rsidRDefault="00F13F12" w:rsidP="00F13F12">
      <w:pPr>
        <w:pStyle w:val="Heading1"/>
        <w:rPr>
          <w:caps/>
          <w:sz w:val="28"/>
          <w:u w:val="single"/>
        </w:rPr>
      </w:pPr>
      <w:r>
        <w:br w:type="page"/>
      </w:r>
      <w:r>
        <w:rPr>
          <w:caps/>
          <w:sz w:val="28"/>
          <w:u w:val="single"/>
        </w:rPr>
        <w:lastRenderedPageBreak/>
        <w:t xml:space="preserve">STANDARD </w:t>
      </w:r>
      <w:r w:rsidR="00C77529">
        <w:rPr>
          <w:caps/>
          <w:sz w:val="28"/>
          <w:u w:val="single"/>
        </w:rPr>
        <w:t>HS-H20</w:t>
      </w:r>
      <w:r w:rsidR="00B03DB2">
        <w:rPr>
          <w:caps/>
          <w:sz w:val="28"/>
          <w:u w:val="single"/>
        </w:rPr>
        <w:t xml:space="preserve">   </w:t>
      </w:r>
      <w:r>
        <w:rPr>
          <w:caps/>
          <w:sz w:val="28"/>
          <w:u w:val="single"/>
        </w:rPr>
        <w:t>REPORTING CATEGORY: History</w:t>
      </w:r>
      <w:r>
        <w:rPr>
          <w:caps/>
          <w:sz w:val="28"/>
          <w:u w:val="single"/>
        </w:rPr>
        <w:tab/>
      </w:r>
      <w:r w:rsidR="003F591F">
        <w:rPr>
          <w:caps/>
          <w:sz w:val="28"/>
          <w:u w:val="single"/>
        </w:rPr>
        <w:t xml:space="preserve">  </w:t>
      </w:r>
      <w:proofErr w:type="spellStart"/>
      <w:r>
        <w:rPr>
          <w:caps/>
          <w:sz w:val="28"/>
          <w:u w:val="single"/>
        </w:rPr>
        <w:t>History</w:t>
      </w:r>
      <w:proofErr w:type="spellEnd"/>
      <w:r>
        <w:rPr>
          <w:caps/>
          <w:sz w:val="28"/>
          <w:u w:val="single"/>
        </w:rPr>
        <w:t xml:space="preserve"> and Social Studies</w:t>
      </w:r>
    </w:p>
    <w:p w:rsidR="00F13F12" w:rsidRDefault="00F13F12" w:rsidP="00F13F12">
      <w:pPr>
        <w:rPr>
          <w:b/>
          <w:caps/>
        </w:rPr>
      </w:pPr>
    </w:p>
    <w:p w:rsidR="00C77529" w:rsidRPr="008129C1" w:rsidRDefault="00F13F12" w:rsidP="00C77529">
      <w:pPr>
        <w:pStyle w:val="SOLStem"/>
      </w:pPr>
      <w:r w:rsidRPr="00C77529">
        <w:rPr>
          <w:sz w:val="24"/>
          <w:szCs w:val="24"/>
        </w:rPr>
        <w:t>HS-H</w:t>
      </w:r>
      <w:r w:rsidR="00C77529" w:rsidRPr="00C77529">
        <w:rPr>
          <w:sz w:val="24"/>
          <w:szCs w:val="24"/>
        </w:rPr>
        <w:t>20</w:t>
      </w:r>
      <w:r w:rsidR="00C77529">
        <w:rPr>
          <w:b w:val="0"/>
        </w:rPr>
        <w:t xml:space="preserve"> </w:t>
      </w:r>
      <w:r w:rsidR="00C77529" w:rsidRPr="008129C1">
        <w:t xml:space="preserve">The student will demonstrate knowledge of the factors that shaped colonial </w:t>
      </w:r>
      <w:smartTag w:uri="urn:schemas-microsoft-com:office:smarttags" w:element="country-region">
        <w:smartTag w:uri="urn:schemas-microsoft-com:office:smarttags" w:element="place">
          <w:r w:rsidR="00C77529" w:rsidRPr="008129C1">
            <w:t>America</w:t>
          </w:r>
        </w:smartTag>
      </w:smartTag>
      <w:r w:rsidR="00C77529" w:rsidRPr="008129C1">
        <w:t xml:space="preserve"> by</w:t>
      </w:r>
    </w:p>
    <w:p w:rsidR="00C77529" w:rsidRPr="008129C1" w:rsidRDefault="00C77529" w:rsidP="00C77529">
      <w:pPr>
        <w:pStyle w:val="SOLBullet"/>
      </w:pPr>
      <w:r w:rsidRPr="008129C1">
        <w:t>a)</w:t>
      </w:r>
      <w:r w:rsidRPr="008129C1">
        <w:tab/>
        <w:t xml:space="preserve">describing the religious and economic events and conditions that led to the colonization of </w:t>
      </w:r>
      <w:smartTag w:uri="urn:schemas-microsoft-com:office:smarttags" w:element="place">
        <w:smartTag w:uri="urn:schemas-microsoft-com:office:smarttags" w:element="country-region">
          <w:r w:rsidRPr="008129C1">
            <w:t>America</w:t>
          </w:r>
        </w:smartTag>
      </w:smartTag>
      <w:r w:rsidRPr="008129C1">
        <w:t>.</w:t>
      </w:r>
    </w:p>
    <w:p w:rsidR="003564B4" w:rsidRPr="008129C1" w:rsidRDefault="003564B4" w:rsidP="003564B4">
      <w:pPr>
        <w:pStyle w:val="SOLBullet"/>
      </w:pPr>
      <w:r w:rsidRPr="008129C1">
        <w:t>c)</w:t>
      </w:r>
      <w:r w:rsidRPr="008129C1">
        <w:tab/>
        <w:t xml:space="preserve">describing colonial life in </w:t>
      </w:r>
      <w:smartTag w:uri="urn:schemas-microsoft-com:office:smarttags" w:element="place">
        <w:smartTag w:uri="urn:schemas-microsoft-com:office:smarttags" w:element="country-region">
          <w:r w:rsidRPr="008129C1">
            <w:t>America</w:t>
          </w:r>
        </w:smartTag>
      </w:smartTag>
      <w:r w:rsidRPr="008129C1">
        <w:t xml:space="preserve"> from the perspectives of large landowners, farmers, artisans, women, free African Americans, indentured servants, and enslaved African Americans.</w:t>
      </w:r>
    </w:p>
    <w:p w:rsidR="00F13F12" w:rsidRDefault="003564B4" w:rsidP="003564B4">
      <w:pPr>
        <w:pStyle w:val="SOLBullet"/>
      </w:pPr>
      <w:r w:rsidRPr="008129C1">
        <w:t>d)</w:t>
      </w:r>
      <w:r w:rsidRPr="008129C1">
        <w:tab/>
        <w:t>identifying the political and economic relationships between the colonies and Great Britain.</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790"/>
        <w:gridCol w:w="4950"/>
        <w:gridCol w:w="2880"/>
      </w:tblGrid>
      <w:tr w:rsidR="00F13F12" w:rsidTr="003564B4">
        <w:trPr>
          <w:cantSplit/>
          <w:trHeight w:hRule="exact" w:val="400"/>
        </w:trPr>
        <w:tc>
          <w:tcPr>
            <w:tcW w:w="3060" w:type="dxa"/>
          </w:tcPr>
          <w:p w:rsidR="00F13F12" w:rsidRDefault="00F13F12" w:rsidP="00F13F12">
            <w:pPr>
              <w:pStyle w:val="Heading3"/>
            </w:pPr>
            <w:r>
              <w:t>Essential Understandings</w:t>
            </w:r>
          </w:p>
        </w:tc>
        <w:tc>
          <w:tcPr>
            <w:tcW w:w="2790" w:type="dxa"/>
          </w:tcPr>
          <w:p w:rsidR="00F13F12" w:rsidRDefault="00F13F12" w:rsidP="00F13F12">
            <w:pPr>
              <w:pStyle w:val="Heading3"/>
            </w:pPr>
            <w:r>
              <w:t>Essential Questions</w:t>
            </w:r>
          </w:p>
        </w:tc>
        <w:tc>
          <w:tcPr>
            <w:tcW w:w="4950" w:type="dxa"/>
          </w:tcPr>
          <w:p w:rsidR="00F13F12" w:rsidRDefault="00F13F12" w:rsidP="00F13F12">
            <w:pPr>
              <w:pStyle w:val="Heading3"/>
            </w:pPr>
            <w:r>
              <w:t>Essential Knowledge</w:t>
            </w:r>
          </w:p>
        </w:tc>
        <w:tc>
          <w:tcPr>
            <w:tcW w:w="2880" w:type="dxa"/>
          </w:tcPr>
          <w:p w:rsidR="00F13F12" w:rsidRDefault="00F13F12" w:rsidP="00F13F12">
            <w:pPr>
              <w:pStyle w:val="Heading3"/>
              <w:ind w:right="0"/>
            </w:pPr>
            <w:r>
              <w:t>Essential Skills</w:t>
            </w:r>
          </w:p>
        </w:tc>
      </w:tr>
      <w:tr w:rsidR="00F13F12" w:rsidTr="003564B4">
        <w:trPr>
          <w:cantSplit/>
          <w:trHeight w:hRule="exact" w:val="7140"/>
        </w:trPr>
        <w:tc>
          <w:tcPr>
            <w:tcW w:w="3060" w:type="dxa"/>
          </w:tcPr>
          <w:p w:rsidR="00F13F12" w:rsidRDefault="003564B4" w:rsidP="00F13F12">
            <w:pPr>
              <w:pStyle w:val="BodyText"/>
            </w:pPr>
            <w:r w:rsidRPr="008129C1">
              <w:t>Colonies in North America were established for religious and economic reasons.</w:t>
            </w:r>
          </w:p>
          <w:p w:rsidR="003564B4" w:rsidRDefault="003564B4" w:rsidP="00F13F12">
            <w:pPr>
              <w:pStyle w:val="BodyText"/>
            </w:pPr>
          </w:p>
          <w:p w:rsidR="003564B4" w:rsidRDefault="003564B4" w:rsidP="00F13F12">
            <w:pPr>
              <w:pStyle w:val="BodyText"/>
            </w:pPr>
            <w:r w:rsidRPr="008129C1">
              <w:t>The colonies were made up of different groups of people whose lives varied greatly depending on their social position.</w:t>
            </w:r>
          </w:p>
          <w:p w:rsidR="0034462B" w:rsidRDefault="0034462B" w:rsidP="00F13F12">
            <w:pPr>
              <w:pStyle w:val="BodyText"/>
            </w:pPr>
          </w:p>
          <w:p w:rsidR="0034462B" w:rsidRDefault="0034462B" w:rsidP="0034462B">
            <w:pPr>
              <w:pStyle w:val="NormalHSSCF"/>
            </w:pPr>
            <w:smartTag w:uri="urn:schemas-microsoft-com:office:smarttags" w:element="country-region">
              <w:smartTag w:uri="urn:schemas-microsoft-com:office:smarttags" w:element="place">
                <w:r w:rsidRPr="008129C1">
                  <w:t>Great Britain</w:t>
                </w:r>
              </w:smartTag>
            </w:smartTag>
            <w:r w:rsidRPr="008129C1">
              <w:t xml:space="preserve"> established and attempted to maintain control over the colonies.</w:t>
            </w:r>
          </w:p>
          <w:p w:rsidR="0034462B" w:rsidRDefault="0034462B" w:rsidP="0034462B">
            <w:pPr>
              <w:pStyle w:val="NormalHSSCF"/>
            </w:pPr>
          </w:p>
          <w:p w:rsidR="0034462B" w:rsidRPr="00C96DFE" w:rsidRDefault="0034462B" w:rsidP="0034462B">
            <w:pPr>
              <w:pStyle w:val="NormalHSSCF"/>
            </w:pPr>
            <w:smartTag w:uri="urn:schemas-microsoft-com:office:smarttags" w:element="country-region">
              <w:r w:rsidRPr="00C96DFE">
                <w:t>England</w:t>
              </w:r>
            </w:smartTag>
            <w:r w:rsidRPr="00C96DFE">
              <w:t xml:space="preserve"> became </w:t>
            </w:r>
            <w:smartTag w:uri="urn:schemas-microsoft-com:office:smarttags" w:element="country-region">
              <w:smartTag w:uri="urn:schemas-microsoft-com:office:smarttags" w:element="place">
                <w:r w:rsidRPr="00C96DFE">
                  <w:t>Great Britain</w:t>
                </w:r>
              </w:smartTag>
            </w:smartTag>
            <w:r w:rsidRPr="00C96DFE">
              <w:t xml:space="preserve"> in the early 1700s.</w:t>
            </w:r>
          </w:p>
          <w:p w:rsidR="0034462B" w:rsidRDefault="0034462B" w:rsidP="00F13F12">
            <w:pPr>
              <w:pStyle w:val="BodyText"/>
            </w:pPr>
          </w:p>
        </w:tc>
        <w:tc>
          <w:tcPr>
            <w:tcW w:w="2790" w:type="dxa"/>
          </w:tcPr>
          <w:p w:rsidR="00F13F12" w:rsidRDefault="003564B4" w:rsidP="00F13F12">
            <w:pPr>
              <w:pStyle w:val="BodyText"/>
            </w:pPr>
            <w:r w:rsidRPr="008129C1">
              <w:t>Why did Europeans establish colonies in North America?</w:t>
            </w:r>
          </w:p>
          <w:p w:rsidR="00F13F12" w:rsidRDefault="00F13F12" w:rsidP="00F13F12">
            <w:pPr>
              <w:pStyle w:val="BodyText"/>
            </w:pPr>
          </w:p>
          <w:p w:rsidR="003564B4" w:rsidRDefault="003564B4" w:rsidP="00F13F12">
            <w:pPr>
              <w:pStyle w:val="BodyText"/>
            </w:pPr>
            <w:r w:rsidRPr="008129C1">
              <w:t xml:space="preserve">How did people’s lives vary among different social groups in colonial </w:t>
            </w:r>
            <w:smartTag w:uri="urn:schemas-microsoft-com:office:smarttags" w:element="country-region">
              <w:smartTag w:uri="urn:schemas-microsoft-com:office:smarttags" w:element="place">
                <w:r w:rsidRPr="008129C1">
                  <w:t>America</w:t>
                </w:r>
              </w:smartTag>
            </w:smartTag>
            <w:r w:rsidRPr="008129C1">
              <w:t>?</w:t>
            </w:r>
          </w:p>
          <w:p w:rsidR="0034462B" w:rsidRDefault="0034462B" w:rsidP="00F13F12">
            <w:pPr>
              <w:pStyle w:val="BodyText"/>
            </w:pPr>
          </w:p>
          <w:p w:rsidR="0034462B" w:rsidRDefault="0034462B" w:rsidP="00F13F12">
            <w:pPr>
              <w:pStyle w:val="BodyText"/>
            </w:pPr>
            <w:r w:rsidRPr="008129C1">
              <w:t xml:space="preserve">How did </w:t>
            </w:r>
            <w:smartTag w:uri="urn:schemas-microsoft-com:office:smarttags" w:element="country-region">
              <w:smartTag w:uri="urn:schemas-microsoft-com:office:smarttags" w:element="place">
                <w:r w:rsidRPr="008129C1">
                  <w:t>Great Britain</w:t>
                </w:r>
              </w:smartTag>
            </w:smartTag>
            <w:r w:rsidRPr="008129C1">
              <w:t xml:space="preserve"> impose political and economic control over the colonies?</w:t>
            </w:r>
          </w:p>
        </w:tc>
        <w:tc>
          <w:tcPr>
            <w:tcW w:w="4950" w:type="dxa"/>
          </w:tcPr>
          <w:p w:rsidR="003564B4" w:rsidRPr="00042E56" w:rsidRDefault="003564B4" w:rsidP="003564B4">
            <w:pPr>
              <w:pStyle w:val="Heading8HSSCF"/>
            </w:pPr>
            <w:r w:rsidRPr="00042E56">
              <w:t>Colonies and the reasons they were established</w:t>
            </w:r>
          </w:p>
          <w:p w:rsidR="003564B4" w:rsidRPr="00042E56" w:rsidRDefault="003564B4" w:rsidP="003564B4">
            <w:pPr>
              <w:pStyle w:val="Bullet2"/>
              <w:keepNext w:val="0"/>
              <w:tabs>
                <w:tab w:val="clear" w:pos="360"/>
                <w:tab w:val="num" w:pos="259"/>
              </w:tabs>
              <w:ind w:left="259" w:hanging="259"/>
              <w:outlineLvl w:val="9"/>
            </w:pPr>
            <w:smartTag w:uri="urn:schemas-microsoft-com:office:smarttags" w:element="place">
              <w:r w:rsidRPr="00042E56">
                <w:t>Roanoke Island</w:t>
              </w:r>
            </w:smartTag>
            <w:r w:rsidRPr="00042E56">
              <w:t xml:space="preserve"> (Lost Colony) was established as an economic venture.</w:t>
            </w:r>
          </w:p>
          <w:p w:rsidR="003564B4" w:rsidRPr="00042E56" w:rsidRDefault="003564B4" w:rsidP="003564B4">
            <w:pPr>
              <w:pStyle w:val="Bullet2"/>
              <w:keepNext w:val="0"/>
              <w:tabs>
                <w:tab w:val="clear" w:pos="360"/>
                <w:tab w:val="num" w:pos="259"/>
              </w:tabs>
              <w:ind w:left="259" w:hanging="259"/>
              <w:outlineLvl w:val="9"/>
            </w:pPr>
            <w:r w:rsidRPr="00042E56">
              <w:t xml:space="preserve">Jamestown Settlement, the first permanent English settlement in </w:t>
            </w:r>
            <w:smartTag w:uri="urn:schemas-microsoft-com:office:smarttags" w:element="place">
              <w:r w:rsidRPr="00042E56">
                <w:t>North America</w:t>
              </w:r>
            </w:smartTag>
            <w:r w:rsidRPr="00042E56">
              <w:t xml:space="preserve"> (1607), was an economic venture by the Virginia Company.</w:t>
            </w:r>
          </w:p>
          <w:p w:rsidR="003564B4" w:rsidRPr="00042E56" w:rsidRDefault="003564B4" w:rsidP="003564B4">
            <w:pPr>
              <w:pStyle w:val="Bullet2"/>
              <w:keepNext w:val="0"/>
              <w:tabs>
                <w:tab w:val="clear" w:pos="360"/>
                <w:tab w:val="num" w:pos="259"/>
              </w:tabs>
              <w:ind w:left="259" w:hanging="259"/>
              <w:outlineLvl w:val="9"/>
            </w:pPr>
            <w:r w:rsidRPr="00042E56">
              <w:t>Plymouth Colony was settled by separatists from the Church of England who wanted to avoid religious persecution.</w:t>
            </w:r>
          </w:p>
          <w:p w:rsidR="003564B4" w:rsidRPr="00042E56" w:rsidRDefault="003564B4" w:rsidP="003564B4">
            <w:pPr>
              <w:pStyle w:val="Bullet2"/>
              <w:keepNext w:val="0"/>
              <w:tabs>
                <w:tab w:val="clear" w:pos="360"/>
                <w:tab w:val="num" w:pos="259"/>
              </w:tabs>
              <w:ind w:left="259" w:hanging="259"/>
              <w:outlineLvl w:val="9"/>
            </w:pPr>
            <w:r w:rsidRPr="00042E56">
              <w:t>Massachusetts Bay Colony was settled by the Puritans to avoid religious persecution.</w:t>
            </w:r>
          </w:p>
          <w:p w:rsidR="003564B4" w:rsidRDefault="003564B4" w:rsidP="003564B4">
            <w:pPr>
              <w:pStyle w:val="Bullet2"/>
              <w:keepNext w:val="0"/>
              <w:tabs>
                <w:tab w:val="clear" w:pos="360"/>
                <w:tab w:val="num" w:pos="259"/>
              </w:tabs>
              <w:ind w:left="259" w:hanging="259"/>
              <w:outlineLvl w:val="9"/>
            </w:pPr>
            <w:r w:rsidRPr="00042E56">
              <w:t>Pennsylvania was settled by the Quakers, who wanted freedom to practice their faith without interference.</w:t>
            </w:r>
          </w:p>
          <w:p w:rsidR="00F13F12" w:rsidRDefault="003564B4" w:rsidP="003564B4">
            <w:pPr>
              <w:pStyle w:val="Bullet2"/>
              <w:keepNext w:val="0"/>
              <w:tabs>
                <w:tab w:val="clear" w:pos="360"/>
                <w:tab w:val="num" w:pos="259"/>
              </w:tabs>
              <w:ind w:left="259" w:hanging="259"/>
              <w:outlineLvl w:val="9"/>
            </w:pPr>
            <w:r w:rsidRPr="00042E56">
              <w:t xml:space="preserve">Georgia was settled by people who had been in debtors’ prisons in England. They hoped to experience economic freedom and start a new life in the </w:t>
            </w:r>
            <w:smartTag w:uri="urn:schemas-microsoft-com:office:smarttags" w:element="place">
              <w:r w:rsidRPr="00042E56">
                <w:t>New World</w:t>
              </w:r>
            </w:smartTag>
            <w:r w:rsidRPr="00042E56">
              <w:t>.</w:t>
            </w:r>
          </w:p>
          <w:p w:rsidR="003564B4" w:rsidRDefault="003564B4" w:rsidP="003564B4">
            <w:pPr>
              <w:pStyle w:val="Heading8HSSCF"/>
            </w:pPr>
          </w:p>
          <w:p w:rsidR="003564B4" w:rsidRDefault="003564B4" w:rsidP="003564B4">
            <w:pPr>
              <w:pStyle w:val="Heading8HSSCF"/>
            </w:pPr>
            <w:r w:rsidRPr="008129C1">
              <w:t>Large landowners</w:t>
            </w:r>
          </w:p>
          <w:p w:rsidR="003564B4" w:rsidRPr="008129C1" w:rsidRDefault="003564B4" w:rsidP="003564B4">
            <w:pPr>
              <w:pStyle w:val="Bullet2"/>
              <w:keepNext w:val="0"/>
              <w:tabs>
                <w:tab w:val="clear" w:pos="360"/>
                <w:tab w:val="num" w:pos="259"/>
              </w:tabs>
              <w:ind w:left="259" w:hanging="259"/>
              <w:outlineLvl w:val="9"/>
            </w:pPr>
            <w:r>
              <w:t>L</w:t>
            </w:r>
            <w:r w:rsidRPr="008129C1">
              <w:t>ived predominately in the South</w:t>
            </w:r>
          </w:p>
          <w:p w:rsidR="003564B4" w:rsidRPr="008129C1" w:rsidRDefault="003564B4" w:rsidP="003564B4">
            <w:pPr>
              <w:pStyle w:val="Bullet2"/>
              <w:keepNext w:val="0"/>
              <w:tabs>
                <w:tab w:val="clear" w:pos="360"/>
                <w:tab w:val="num" w:pos="259"/>
              </w:tabs>
              <w:ind w:left="259" w:hanging="259"/>
              <w:outlineLvl w:val="9"/>
            </w:pPr>
            <w:r>
              <w:t>R</w:t>
            </w:r>
            <w:r w:rsidRPr="008129C1">
              <w:t xml:space="preserve">elied on indentured servants and/or </w:t>
            </w:r>
            <w:r>
              <w:t>enslaved African Americans</w:t>
            </w:r>
            <w:r w:rsidRPr="008129C1">
              <w:t xml:space="preserve"> for labor</w:t>
            </w:r>
          </w:p>
          <w:p w:rsidR="003564B4" w:rsidRPr="008129C1" w:rsidRDefault="003564B4" w:rsidP="003564B4">
            <w:pPr>
              <w:pStyle w:val="Bullet2"/>
              <w:keepNext w:val="0"/>
              <w:tabs>
                <w:tab w:val="clear" w:pos="360"/>
                <w:tab w:val="num" w:pos="259"/>
              </w:tabs>
              <w:ind w:left="259" w:hanging="259"/>
              <w:outlineLvl w:val="9"/>
            </w:pPr>
            <w:r>
              <w:t>W</w:t>
            </w:r>
            <w:r w:rsidRPr="008129C1">
              <w:t>ere educated in some cases</w:t>
            </w:r>
          </w:p>
          <w:p w:rsidR="003564B4" w:rsidRPr="008129C1" w:rsidRDefault="003564B4" w:rsidP="003564B4">
            <w:pPr>
              <w:pStyle w:val="Bullet2"/>
              <w:keepNext w:val="0"/>
              <w:tabs>
                <w:tab w:val="clear" w:pos="360"/>
                <w:tab w:val="num" w:pos="259"/>
              </w:tabs>
              <w:ind w:left="259" w:hanging="259"/>
              <w:outlineLvl w:val="9"/>
            </w:pPr>
            <w:r>
              <w:t>Had rich social culture</w:t>
            </w:r>
          </w:p>
          <w:p w:rsidR="00F13F12" w:rsidRDefault="00F13F12" w:rsidP="00C77529">
            <w:pPr>
              <w:pStyle w:val="Bullet2"/>
              <w:numPr>
                <w:ilvl w:val="0"/>
                <w:numId w:val="0"/>
              </w:numPr>
              <w:ind w:left="360" w:hanging="360"/>
            </w:pPr>
          </w:p>
          <w:p w:rsidR="003564B4" w:rsidRDefault="003564B4" w:rsidP="003564B4">
            <w:pPr>
              <w:pStyle w:val="Heading8HSSCF"/>
            </w:pPr>
            <w:r w:rsidRPr="008129C1">
              <w:t>Farmers</w:t>
            </w:r>
          </w:p>
          <w:p w:rsidR="003564B4" w:rsidRPr="008129C1" w:rsidRDefault="003564B4" w:rsidP="003564B4">
            <w:pPr>
              <w:pStyle w:val="Bullet2"/>
              <w:keepNext w:val="0"/>
              <w:tabs>
                <w:tab w:val="clear" w:pos="360"/>
                <w:tab w:val="num" w:pos="259"/>
              </w:tabs>
              <w:ind w:left="259" w:hanging="259"/>
              <w:outlineLvl w:val="9"/>
            </w:pPr>
            <w:r>
              <w:t>W</w:t>
            </w:r>
            <w:r w:rsidRPr="008129C1">
              <w:t>orked the land according to the region</w:t>
            </w:r>
          </w:p>
          <w:p w:rsidR="003564B4" w:rsidRPr="008129C1" w:rsidRDefault="003564B4" w:rsidP="003564B4">
            <w:pPr>
              <w:pStyle w:val="Bullet2"/>
              <w:keepNext w:val="0"/>
              <w:tabs>
                <w:tab w:val="clear" w:pos="360"/>
                <w:tab w:val="num" w:pos="259"/>
              </w:tabs>
              <w:ind w:left="259" w:hanging="259"/>
              <w:outlineLvl w:val="9"/>
            </w:pPr>
            <w:r>
              <w:t>R</w:t>
            </w:r>
            <w:r w:rsidRPr="008129C1">
              <w:t>elied on family members for labor</w:t>
            </w:r>
          </w:p>
          <w:p w:rsidR="003564B4" w:rsidRDefault="003564B4" w:rsidP="00C77529">
            <w:pPr>
              <w:pStyle w:val="Bullet2"/>
              <w:numPr>
                <w:ilvl w:val="0"/>
                <w:numId w:val="0"/>
              </w:numPr>
              <w:ind w:left="360" w:hanging="360"/>
            </w:pPr>
          </w:p>
        </w:tc>
        <w:tc>
          <w:tcPr>
            <w:tcW w:w="2880" w:type="dxa"/>
          </w:tcPr>
          <w:p w:rsidR="003564B4" w:rsidRPr="008129C1" w:rsidRDefault="003564B4" w:rsidP="003564B4">
            <w:pPr>
              <w:pStyle w:val="NormalHSSCF"/>
            </w:pPr>
            <w:r w:rsidRPr="008129C1">
              <w:t xml:space="preserve">Identify and interpret primary and secondary source documents to increase understanding of events and life in </w:t>
            </w:r>
            <w:r>
              <w:t>United States history</w:t>
            </w:r>
            <w:r w:rsidRPr="008129C1">
              <w:t>.</w:t>
            </w:r>
            <w:r>
              <w:t xml:space="preserve"> </w:t>
            </w:r>
          </w:p>
          <w:p w:rsidR="003564B4" w:rsidRPr="008129C1" w:rsidRDefault="003564B4" w:rsidP="003564B4">
            <w:pPr>
              <w:pStyle w:val="NormalHSSCF"/>
            </w:pPr>
          </w:p>
          <w:p w:rsidR="003564B4" w:rsidRPr="008129C1" w:rsidRDefault="003564B4" w:rsidP="003564B4">
            <w:pPr>
              <w:pStyle w:val="NormalHSSCF"/>
            </w:pPr>
            <w:r w:rsidRPr="008129C1">
              <w:t xml:space="preserve">Sequence events in </w:t>
            </w:r>
            <w:r>
              <w:t>United States history</w:t>
            </w:r>
            <w:r w:rsidRPr="008129C1">
              <w:t>.</w:t>
            </w:r>
            <w:r>
              <w:t xml:space="preserve"> </w:t>
            </w:r>
          </w:p>
          <w:p w:rsidR="003564B4" w:rsidRPr="008129C1" w:rsidRDefault="003564B4" w:rsidP="003564B4">
            <w:pPr>
              <w:pStyle w:val="NormalHSSCF"/>
            </w:pPr>
          </w:p>
          <w:p w:rsidR="00F13F12" w:rsidRDefault="003564B4" w:rsidP="003564B4">
            <w:pPr>
              <w:pStyle w:val="BodyText"/>
            </w:pPr>
            <w:r w:rsidRPr="008129C1">
              <w:t>Interpret ideas and events from different hi</w:t>
            </w:r>
            <w:r>
              <w:t xml:space="preserve">storical perspectives. </w:t>
            </w:r>
          </w:p>
          <w:p w:rsidR="00F13F12" w:rsidRDefault="00F13F12" w:rsidP="00F13F12">
            <w:pPr>
              <w:pStyle w:val="BodyText"/>
            </w:pPr>
          </w:p>
          <w:p w:rsidR="0034462B" w:rsidRDefault="0034462B" w:rsidP="00F13F12">
            <w:pPr>
              <w:pStyle w:val="BodyText"/>
            </w:pPr>
            <w:r w:rsidRPr="008129C1">
              <w:t xml:space="preserve">Analyze and interpret maps to explain relationships among landforms, water features, and </w:t>
            </w:r>
            <w:r>
              <w:t>historical event</w:t>
            </w:r>
            <w:r w:rsidRPr="008129C1">
              <w:t>s.</w:t>
            </w:r>
          </w:p>
        </w:tc>
      </w:tr>
    </w:tbl>
    <w:p w:rsidR="00F13F12" w:rsidRDefault="00F13F12" w:rsidP="00F13F12">
      <w:pPr>
        <w:pStyle w:val="Heading1"/>
        <w:rPr>
          <w:caps/>
          <w:sz w:val="28"/>
          <w:u w:val="single"/>
        </w:rPr>
      </w:pPr>
      <w:r>
        <w:br w:type="page"/>
      </w:r>
      <w:r>
        <w:rPr>
          <w:caps/>
          <w:sz w:val="28"/>
          <w:u w:val="single"/>
        </w:rPr>
        <w:lastRenderedPageBreak/>
        <w:t>STANDARD</w:t>
      </w:r>
      <w:r w:rsidR="003564B4">
        <w:rPr>
          <w:caps/>
          <w:sz w:val="28"/>
          <w:u w:val="single"/>
        </w:rPr>
        <w:t xml:space="preserve"> hs-h20</w:t>
      </w:r>
      <w:r>
        <w:rPr>
          <w:caps/>
          <w:sz w:val="28"/>
          <w:u w:val="single"/>
        </w:rPr>
        <w:t xml:space="preserve"> </w:t>
      </w:r>
      <w:r w:rsidR="003564B4">
        <w:rPr>
          <w:sz w:val="28"/>
          <w:u w:val="single"/>
        </w:rPr>
        <w:t xml:space="preserve">(continued)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790"/>
        <w:gridCol w:w="4950"/>
        <w:gridCol w:w="2880"/>
      </w:tblGrid>
      <w:tr w:rsidR="00F13F12" w:rsidTr="003564B4">
        <w:trPr>
          <w:cantSplit/>
          <w:trHeight w:hRule="exact" w:val="400"/>
        </w:trPr>
        <w:tc>
          <w:tcPr>
            <w:tcW w:w="3060" w:type="dxa"/>
          </w:tcPr>
          <w:p w:rsidR="00F13F12" w:rsidRDefault="00F13F12" w:rsidP="00F13F12">
            <w:pPr>
              <w:pStyle w:val="Heading3"/>
            </w:pPr>
            <w:r>
              <w:t>Essential Understandings</w:t>
            </w:r>
          </w:p>
        </w:tc>
        <w:tc>
          <w:tcPr>
            <w:tcW w:w="2790" w:type="dxa"/>
          </w:tcPr>
          <w:p w:rsidR="00F13F12" w:rsidRDefault="00F13F12" w:rsidP="00F13F12">
            <w:pPr>
              <w:pStyle w:val="Heading3"/>
            </w:pPr>
            <w:r>
              <w:t>Essential Questions</w:t>
            </w:r>
          </w:p>
        </w:tc>
        <w:tc>
          <w:tcPr>
            <w:tcW w:w="4950" w:type="dxa"/>
          </w:tcPr>
          <w:p w:rsidR="00F13F12" w:rsidRDefault="00F13F12" w:rsidP="00F13F12">
            <w:pPr>
              <w:pStyle w:val="Heading3"/>
            </w:pPr>
            <w:r>
              <w:t>Essential Knowledge</w:t>
            </w:r>
          </w:p>
        </w:tc>
        <w:tc>
          <w:tcPr>
            <w:tcW w:w="2880" w:type="dxa"/>
          </w:tcPr>
          <w:p w:rsidR="00F13F12" w:rsidRDefault="00F13F12" w:rsidP="00F13F12">
            <w:pPr>
              <w:pStyle w:val="Heading3"/>
              <w:ind w:right="0"/>
            </w:pPr>
            <w:r>
              <w:t>Essential Skills</w:t>
            </w:r>
          </w:p>
        </w:tc>
      </w:tr>
      <w:tr w:rsidR="00F13F12" w:rsidTr="003564B4">
        <w:trPr>
          <w:cantSplit/>
          <w:trHeight w:hRule="exact" w:val="7140"/>
        </w:trPr>
        <w:tc>
          <w:tcPr>
            <w:tcW w:w="3060" w:type="dxa"/>
          </w:tcPr>
          <w:p w:rsidR="00F13F12" w:rsidRDefault="00F13F12" w:rsidP="00F13F12">
            <w:pPr>
              <w:pStyle w:val="BodyText"/>
            </w:pPr>
          </w:p>
          <w:p w:rsidR="00F13F12" w:rsidRDefault="00F13F12" w:rsidP="003564B4">
            <w:pPr>
              <w:pStyle w:val="BodyText"/>
            </w:pPr>
          </w:p>
        </w:tc>
        <w:tc>
          <w:tcPr>
            <w:tcW w:w="2790" w:type="dxa"/>
          </w:tcPr>
          <w:p w:rsidR="00F13F12" w:rsidRDefault="00F13F12" w:rsidP="00F13F12">
            <w:pPr>
              <w:pStyle w:val="BodyText"/>
            </w:pPr>
          </w:p>
          <w:p w:rsidR="00F13F12" w:rsidRDefault="00F13F12" w:rsidP="00F13F12">
            <w:pPr>
              <w:pStyle w:val="BodyText"/>
            </w:pPr>
          </w:p>
          <w:p w:rsidR="00F13F12" w:rsidRDefault="00F13F12" w:rsidP="00F13F12">
            <w:pPr>
              <w:pStyle w:val="BodyText"/>
            </w:pPr>
          </w:p>
        </w:tc>
        <w:tc>
          <w:tcPr>
            <w:tcW w:w="4950" w:type="dxa"/>
          </w:tcPr>
          <w:p w:rsidR="003564B4" w:rsidRDefault="003564B4" w:rsidP="003564B4">
            <w:pPr>
              <w:pStyle w:val="Heading8HSSCF"/>
            </w:pPr>
            <w:r w:rsidRPr="008129C1">
              <w:t>Artisans</w:t>
            </w:r>
          </w:p>
          <w:p w:rsidR="003564B4" w:rsidRPr="008129C1" w:rsidRDefault="003564B4" w:rsidP="003564B4">
            <w:pPr>
              <w:pStyle w:val="Bullet2"/>
              <w:keepNext w:val="0"/>
              <w:tabs>
                <w:tab w:val="clear" w:pos="360"/>
                <w:tab w:val="num" w:pos="259"/>
              </w:tabs>
              <w:ind w:left="259" w:hanging="259"/>
              <w:outlineLvl w:val="9"/>
            </w:pPr>
            <w:r>
              <w:t>W</w:t>
            </w:r>
            <w:r w:rsidRPr="008129C1">
              <w:t>orked as craftsmen in towns and on plantations</w:t>
            </w:r>
          </w:p>
          <w:p w:rsidR="003564B4" w:rsidRPr="008129C1" w:rsidRDefault="003564B4" w:rsidP="003564B4">
            <w:pPr>
              <w:pStyle w:val="Bullet2"/>
              <w:keepNext w:val="0"/>
              <w:tabs>
                <w:tab w:val="clear" w:pos="360"/>
                <w:tab w:val="num" w:pos="259"/>
              </w:tabs>
              <w:ind w:left="259" w:hanging="259"/>
              <w:outlineLvl w:val="9"/>
            </w:pPr>
            <w:r>
              <w:t>L</w:t>
            </w:r>
            <w:r w:rsidRPr="008129C1">
              <w:t>ived in small villages and cities</w:t>
            </w:r>
          </w:p>
          <w:p w:rsidR="003564B4" w:rsidRPr="008129C1" w:rsidRDefault="003564B4" w:rsidP="003564B4">
            <w:pPr>
              <w:pStyle w:val="NormalHSSCF"/>
            </w:pPr>
          </w:p>
          <w:p w:rsidR="003564B4" w:rsidRDefault="003564B4" w:rsidP="003564B4">
            <w:pPr>
              <w:pStyle w:val="Heading8HSSCF"/>
            </w:pPr>
            <w:r w:rsidRPr="008129C1">
              <w:t>Women</w:t>
            </w:r>
          </w:p>
          <w:p w:rsidR="003564B4" w:rsidRPr="008129C1" w:rsidRDefault="003564B4" w:rsidP="003564B4">
            <w:pPr>
              <w:pStyle w:val="Bullet2"/>
              <w:keepNext w:val="0"/>
              <w:tabs>
                <w:tab w:val="clear" w:pos="360"/>
                <w:tab w:val="num" w:pos="259"/>
              </w:tabs>
              <w:ind w:left="259" w:hanging="259"/>
              <w:outlineLvl w:val="9"/>
            </w:pPr>
            <w:r>
              <w:t>W</w:t>
            </w:r>
            <w:r w:rsidRPr="008129C1">
              <w:t xml:space="preserve">orked as caretakers, house-workers, </w:t>
            </w:r>
            <w:r>
              <w:t xml:space="preserve">and </w:t>
            </w:r>
            <w:r w:rsidRPr="008129C1">
              <w:t>homemakers</w:t>
            </w:r>
          </w:p>
          <w:p w:rsidR="003564B4" w:rsidRPr="008129C1" w:rsidRDefault="003564B4" w:rsidP="003564B4">
            <w:pPr>
              <w:pStyle w:val="Bullet2"/>
              <w:keepNext w:val="0"/>
              <w:tabs>
                <w:tab w:val="clear" w:pos="360"/>
                <w:tab w:val="num" w:pos="259"/>
              </w:tabs>
              <w:ind w:left="259" w:hanging="259"/>
              <w:outlineLvl w:val="9"/>
            </w:pPr>
            <w:proofErr w:type="spellStart"/>
            <w:r>
              <w:t>Were</w:t>
            </w:r>
            <w:proofErr w:type="spellEnd"/>
            <w:r>
              <w:t xml:space="preserve"> not allowed to</w:t>
            </w:r>
            <w:r w:rsidRPr="008129C1">
              <w:t xml:space="preserve"> vote</w:t>
            </w:r>
          </w:p>
          <w:p w:rsidR="003564B4" w:rsidRPr="008129C1" w:rsidRDefault="003564B4" w:rsidP="003564B4">
            <w:pPr>
              <w:pStyle w:val="Bullet2"/>
              <w:keepNext w:val="0"/>
              <w:tabs>
                <w:tab w:val="clear" w:pos="360"/>
                <w:tab w:val="num" w:pos="259"/>
              </w:tabs>
              <w:ind w:left="259" w:hanging="259"/>
              <w:outlineLvl w:val="9"/>
            </w:pPr>
            <w:r>
              <w:t>H</w:t>
            </w:r>
            <w:r w:rsidRPr="008129C1">
              <w:t xml:space="preserve">ad few opportunities for </w:t>
            </w:r>
            <w:r>
              <w:t xml:space="preserve">getting </w:t>
            </w:r>
            <w:r w:rsidRPr="008129C1">
              <w:t>an education</w:t>
            </w:r>
          </w:p>
          <w:p w:rsidR="003564B4" w:rsidRPr="008129C1" w:rsidRDefault="003564B4" w:rsidP="003564B4">
            <w:pPr>
              <w:pStyle w:val="NormalHSSCF"/>
            </w:pPr>
          </w:p>
          <w:p w:rsidR="003564B4" w:rsidRDefault="003564B4" w:rsidP="003564B4">
            <w:pPr>
              <w:pStyle w:val="Heading8HSSCF"/>
            </w:pPr>
            <w:r w:rsidRPr="008129C1">
              <w:t>Free African Americans</w:t>
            </w:r>
          </w:p>
          <w:p w:rsidR="003564B4" w:rsidRPr="008129C1" w:rsidRDefault="003564B4" w:rsidP="003564B4">
            <w:pPr>
              <w:pStyle w:val="Bullet2"/>
              <w:keepNext w:val="0"/>
              <w:tabs>
                <w:tab w:val="clear" w:pos="360"/>
                <w:tab w:val="num" w:pos="259"/>
              </w:tabs>
              <w:ind w:left="259" w:hanging="259"/>
              <w:outlineLvl w:val="9"/>
            </w:pPr>
            <w:r>
              <w:t>W</w:t>
            </w:r>
            <w:r w:rsidRPr="008129C1">
              <w:t>ere able to own land</w:t>
            </w:r>
          </w:p>
          <w:p w:rsidR="003564B4" w:rsidRPr="008129C1" w:rsidRDefault="003564B4" w:rsidP="003564B4">
            <w:pPr>
              <w:pStyle w:val="Bullet2"/>
              <w:keepNext w:val="0"/>
              <w:tabs>
                <w:tab w:val="clear" w:pos="360"/>
                <w:tab w:val="num" w:pos="259"/>
              </w:tabs>
              <w:ind w:left="259" w:hanging="259"/>
              <w:outlineLvl w:val="9"/>
            </w:pPr>
            <w:r>
              <w:t>H</w:t>
            </w:r>
            <w:r w:rsidRPr="008129C1">
              <w:t>ad economic freedom</w:t>
            </w:r>
            <w:r>
              <w:t xml:space="preserve"> and </w:t>
            </w:r>
            <w:r w:rsidRPr="008129C1">
              <w:t>could work for pay and decide how to spend their money</w:t>
            </w:r>
          </w:p>
          <w:p w:rsidR="003564B4" w:rsidRPr="008129C1" w:rsidRDefault="003564B4" w:rsidP="003564B4">
            <w:pPr>
              <w:pStyle w:val="Bullet2"/>
              <w:keepNext w:val="0"/>
              <w:tabs>
                <w:tab w:val="clear" w:pos="360"/>
                <w:tab w:val="num" w:pos="259"/>
              </w:tabs>
              <w:ind w:left="259" w:hanging="259"/>
              <w:outlineLvl w:val="9"/>
            </w:pPr>
            <w:proofErr w:type="spellStart"/>
            <w:r>
              <w:t>Were</w:t>
            </w:r>
            <w:proofErr w:type="spellEnd"/>
            <w:r>
              <w:t xml:space="preserve"> n</w:t>
            </w:r>
            <w:r w:rsidRPr="008129C1">
              <w:t>ot allowed to vote</w:t>
            </w:r>
          </w:p>
          <w:p w:rsidR="003564B4" w:rsidRPr="008129C1" w:rsidRDefault="003564B4" w:rsidP="003564B4">
            <w:pPr>
              <w:pStyle w:val="NormalHSSCF"/>
            </w:pPr>
          </w:p>
          <w:p w:rsidR="003564B4" w:rsidRPr="008129C1" w:rsidRDefault="003564B4" w:rsidP="003564B4">
            <w:pPr>
              <w:pStyle w:val="Heading8HSSCF"/>
            </w:pPr>
            <w:r w:rsidRPr="008129C1">
              <w:t>Indentured servants</w:t>
            </w:r>
          </w:p>
          <w:p w:rsidR="003564B4" w:rsidRDefault="003564B4" w:rsidP="003564B4">
            <w:pPr>
              <w:pStyle w:val="Bullet2"/>
              <w:keepNext w:val="0"/>
              <w:tabs>
                <w:tab w:val="clear" w:pos="360"/>
                <w:tab w:val="num" w:pos="259"/>
              </w:tabs>
              <w:ind w:left="259" w:hanging="259"/>
              <w:outlineLvl w:val="9"/>
            </w:pPr>
            <w:r>
              <w:t>Were</w:t>
            </w:r>
            <w:r w:rsidRPr="00BE525A">
              <w:t xml:space="preserve"> men and women who did not have money for passage to the colonies and who agreed to work without pay for the person who paid for their passage</w:t>
            </w:r>
          </w:p>
          <w:p w:rsidR="00F13F12" w:rsidRDefault="003564B4" w:rsidP="003564B4">
            <w:pPr>
              <w:pStyle w:val="Bullet2"/>
              <w:keepNext w:val="0"/>
              <w:tabs>
                <w:tab w:val="clear" w:pos="360"/>
                <w:tab w:val="num" w:pos="259"/>
              </w:tabs>
              <w:ind w:left="259" w:hanging="259"/>
              <w:outlineLvl w:val="9"/>
            </w:pPr>
            <w:r>
              <w:t>W</w:t>
            </w:r>
            <w:r w:rsidRPr="008129C1">
              <w:t>ere free at the end of their contract</w:t>
            </w:r>
          </w:p>
          <w:p w:rsidR="003564B4" w:rsidRDefault="003564B4" w:rsidP="003564B4">
            <w:pPr>
              <w:pStyle w:val="Bullet2"/>
              <w:keepNext w:val="0"/>
              <w:numPr>
                <w:ilvl w:val="0"/>
                <w:numId w:val="0"/>
              </w:numPr>
              <w:outlineLvl w:val="9"/>
            </w:pPr>
          </w:p>
          <w:p w:rsidR="003564B4" w:rsidRDefault="003564B4" w:rsidP="003564B4">
            <w:pPr>
              <w:pStyle w:val="Heading8HSSCF"/>
            </w:pPr>
            <w:r w:rsidRPr="008129C1">
              <w:t>Enslaved African Americans</w:t>
            </w:r>
          </w:p>
          <w:p w:rsidR="003564B4" w:rsidRPr="008129C1" w:rsidRDefault="003564B4" w:rsidP="003564B4">
            <w:pPr>
              <w:pStyle w:val="Bullet2"/>
              <w:keepNext w:val="0"/>
              <w:tabs>
                <w:tab w:val="clear" w:pos="360"/>
                <w:tab w:val="num" w:pos="259"/>
              </w:tabs>
              <w:ind w:left="259" w:hanging="259"/>
              <w:outlineLvl w:val="9"/>
            </w:pPr>
            <w:r w:rsidRPr="00BE525A">
              <w:t xml:space="preserve">Were captured in their native </w:t>
            </w:r>
            <w:smartTag w:uri="urn:schemas-microsoft-com:office:smarttags" w:element="place">
              <w:r w:rsidRPr="00BE525A">
                <w:t>A</w:t>
              </w:r>
              <w:r>
                <w:t>frica</w:t>
              </w:r>
            </w:smartTag>
            <w:r>
              <w:t xml:space="preserve"> and sold to slave traders;</w:t>
            </w:r>
            <w:r w:rsidRPr="00BE525A">
              <w:t xml:space="preserve"> then were shipped to the colonies where they were sold into slavery</w:t>
            </w:r>
          </w:p>
          <w:p w:rsidR="003564B4" w:rsidRDefault="003564B4" w:rsidP="003564B4">
            <w:pPr>
              <w:pStyle w:val="Bullet2"/>
              <w:keepNext w:val="0"/>
              <w:tabs>
                <w:tab w:val="clear" w:pos="360"/>
                <w:tab w:val="num" w:pos="259"/>
              </w:tabs>
              <w:ind w:left="259" w:hanging="259"/>
              <w:outlineLvl w:val="9"/>
            </w:pPr>
            <w:r>
              <w:t>W</w:t>
            </w:r>
            <w:r w:rsidRPr="008129C1">
              <w:t xml:space="preserve">ere owned as property for life without </w:t>
            </w:r>
            <w:r>
              <w:t xml:space="preserve">any </w:t>
            </w:r>
            <w:r w:rsidRPr="008129C1">
              <w:t>rights.</w:t>
            </w:r>
          </w:p>
          <w:p w:rsidR="003564B4" w:rsidRDefault="003564B4" w:rsidP="003564B4">
            <w:pPr>
              <w:pStyle w:val="Bullet2"/>
              <w:keepNext w:val="0"/>
              <w:tabs>
                <w:tab w:val="clear" w:pos="360"/>
                <w:tab w:val="num" w:pos="259"/>
              </w:tabs>
              <w:ind w:left="259" w:hanging="259"/>
              <w:outlineLvl w:val="9"/>
            </w:pPr>
            <w:r w:rsidRPr="00BE525A">
              <w:t>Were often born into slavery (Children of enslaved African Americans were born into slavery.)</w:t>
            </w:r>
          </w:p>
        </w:tc>
        <w:tc>
          <w:tcPr>
            <w:tcW w:w="2880" w:type="dxa"/>
          </w:tcPr>
          <w:p w:rsidR="00F13F12" w:rsidRDefault="00F13F12" w:rsidP="00F13F12">
            <w:pPr>
              <w:pStyle w:val="BodyText"/>
            </w:pPr>
          </w:p>
          <w:p w:rsidR="00F13F12" w:rsidRDefault="00F13F12" w:rsidP="003564B4">
            <w:pPr>
              <w:pStyle w:val="BodyText"/>
            </w:pPr>
          </w:p>
        </w:tc>
      </w:tr>
    </w:tbl>
    <w:p w:rsidR="00F13F12" w:rsidRDefault="00F13F12" w:rsidP="00F13F12">
      <w:pPr>
        <w:pStyle w:val="Heading1"/>
        <w:rPr>
          <w:caps/>
          <w:sz w:val="28"/>
          <w:u w:val="single"/>
        </w:rPr>
      </w:pPr>
      <w:r>
        <w:br w:type="page"/>
      </w:r>
      <w:r>
        <w:rPr>
          <w:caps/>
          <w:sz w:val="28"/>
          <w:u w:val="single"/>
        </w:rPr>
        <w:lastRenderedPageBreak/>
        <w:t>STANDARD</w:t>
      </w:r>
      <w:r w:rsidR="0034462B" w:rsidRPr="0034462B">
        <w:rPr>
          <w:caps/>
          <w:sz w:val="28"/>
          <w:u w:val="single"/>
        </w:rPr>
        <w:t xml:space="preserve"> </w:t>
      </w:r>
      <w:r w:rsidR="0034462B">
        <w:rPr>
          <w:caps/>
          <w:sz w:val="28"/>
          <w:u w:val="single"/>
        </w:rPr>
        <w:t xml:space="preserve">hs-h20 </w:t>
      </w:r>
      <w:r w:rsidR="0034462B">
        <w:rPr>
          <w:sz w:val="28"/>
          <w:u w:val="single"/>
        </w:rPr>
        <w:t>(continued)</w:t>
      </w:r>
      <w:r>
        <w:rPr>
          <w:caps/>
          <w:sz w:val="28"/>
          <w:u w:val="single"/>
        </w:rPr>
        <w:t xml:space="preserve">  </w:t>
      </w:r>
      <w:r w:rsidR="003F591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3240"/>
        <w:gridCol w:w="4500"/>
        <w:gridCol w:w="2880"/>
      </w:tblGrid>
      <w:tr w:rsidR="00F13F12" w:rsidTr="0034462B">
        <w:trPr>
          <w:cantSplit/>
          <w:trHeight w:hRule="exact" w:val="400"/>
        </w:trPr>
        <w:tc>
          <w:tcPr>
            <w:tcW w:w="3060" w:type="dxa"/>
          </w:tcPr>
          <w:p w:rsidR="00F13F12" w:rsidRDefault="00F13F12" w:rsidP="00F13F12">
            <w:pPr>
              <w:pStyle w:val="Heading3"/>
            </w:pPr>
            <w:r>
              <w:t>Essential Understandings</w:t>
            </w:r>
          </w:p>
        </w:tc>
        <w:tc>
          <w:tcPr>
            <w:tcW w:w="3240" w:type="dxa"/>
          </w:tcPr>
          <w:p w:rsidR="00F13F12" w:rsidRDefault="00F13F12" w:rsidP="00F13F12">
            <w:pPr>
              <w:pStyle w:val="Heading3"/>
            </w:pPr>
            <w:r>
              <w:t>Essential Questions</w:t>
            </w:r>
          </w:p>
        </w:tc>
        <w:tc>
          <w:tcPr>
            <w:tcW w:w="4500" w:type="dxa"/>
          </w:tcPr>
          <w:p w:rsidR="00F13F12" w:rsidRDefault="00F13F12" w:rsidP="00F13F12">
            <w:pPr>
              <w:pStyle w:val="Heading3"/>
            </w:pPr>
            <w:r>
              <w:t>Essential Knowledge</w:t>
            </w:r>
          </w:p>
        </w:tc>
        <w:tc>
          <w:tcPr>
            <w:tcW w:w="2880" w:type="dxa"/>
          </w:tcPr>
          <w:p w:rsidR="00F13F12" w:rsidRDefault="00F13F12" w:rsidP="00F13F12">
            <w:pPr>
              <w:pStyle w:val="Heading3"/>
              <w:ind w:right="0"/>
            </w:pPr>
            <w:r>
              <w:t>Essential Skills</w:t>
            </w:r>
          </w:p>
        </w:tc>
      </w:tr>
      <w:tr w:rsidR="00F13F12" w:rsidTr="0034462B">
        <w:trPr>
          <w:cantSplit/>
          <w:trHeight w:hRule="exact" w:val="7140"/>
        </w:trPr>
        <w:tc>
          <w:tcPr>
            <w:tcW w:w="3060" w:type="dxa"/>
          </w:tcPr>
          <w:p w:rsidR="00F13F12" w:rsidRDefault="00F13F12" w:rsidP="00F13F12">
            <w:pPr>
              <w:pStyle w:val="BodyText"/>
            </w:pPr>
          </w:p>
          <w:p w:rsidR="00F13F12" w:rsidRDefault="00F13F12" w:rsidP="00F13F12">
            <w:pPr>
              <w:pStyle w:val="BodyText"/>
            </w:pPr>
          </w:p>
          <w:p w:rsidR="00F13F12" w:rsidRDefault="00F13F12" w:rsidP="00F13F12">
            <w:pPr>
              <w:pStyle w:val="BodyText"/>
            </w:pPr>
          </w:p>
        </w:tc>
        <w:tc>
          <w:tcPr>
            <w:tcW w:w="3240" w:type="dxa"/>
          </w:tcPr>
          <w:p w:rsidR="00F13F12" w:rsidRDefault="00F13F12" w:rsidP="00F13F12">
            <w:pPr>
              <w:pStyle w:val="BodyText"/>
            </w:pPr>
          </w:p>
          <w:p w:rsidR="00F13F12" w:rsidRDefault="00F13F12" w:rsidP="00F13F12">
            <w:pPr>
              <w:pStyle w:val="BodyText"/>
            </w:pPr>
          </w:p>
          <w:p w:rsidR="00F13F12" w:rsidRDefault="00F13F12" w:rsidP="00F13F12">
            <w:pPr>
              <w:pStyle w:val="BodyText"/>
            </w:pPr>
          </w:p>
        </w:tc>
        <w:tc>
          <w:tcPr>
            <w:tcW w:w="4500" w:type="dxa"/>
          </w:tcPr>
          <w:p w:rsidR="0034462B" w:rsidRDefault="0034462B" w:rsidP="0034462B">
            <w:pPr>
              <w:pStyle w:val="Heading8HSSCF"/>
            </w:pPr>
            <w:r w:rsidRPr="008129C1">
              <w:t>Economic relationships</w:t>
            </w:r>
          </w:p>
          <w:p w:rsidR="0034462B" w:rsidRPr="008129C1" w:rsidRDefault="0034462B" w:rsidP="0034462B">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rsidRPr="008129C1">
                  <w:t>Great Britain</w:t>
                </w:r>
              </w:smartTag>
            </w:smartTag>
            <w:r w:rsidRPr="008129C1">
              <w:t xml:space="preserve"> imposed strict control over trade.</w:t>
            </w:r>
          </w:p>
          <w:p w:rsidR="0034462B" w:rsidRPr="00B2581B" w:rsidRDefault="0034462B" w:rsidP="0034462B">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rsidRPr="008129C1">
                  <w:t>G</w:t>
                </w:r>
                <w:r w:rsidRPr="00B2581B">
                  <w:t>reat Britain</w:t>
                </w:r>
              </w:smartTag>
            </w:smartTag>
            <w:r w:rsidRPr="00B2581B">
              <w:t xml:space="preserve"> taxed the colonies after the French and Indian War.</w:t>
            </w:r>
          </w:p>
          <w:p w:rsidR="0034462B" w:rsidRPr="00B2581B" w:rsidRDefault="0034462B" w:rsidP="0034462B">
            <w:pPr>
              <w:pStyle w:val="Bullet2"/>
              <w:keepNext w:val="0"/>
              <w:tabs>
                <w:tab w:val="clear" w:pos="360"/>
                <w:tab w:val="num" w:pos="259"/>
              </w:tabs>
              <w:ind w:left="259" w:hanging="259"/>
              <w:outlineLvl w:val="9"/>
            </w:pPr>
            <w:r w:rsidRPr="00B2581B">
              <w:t xml:space="preserve">The colonies traded raw materials for goods made in </w:t>
            </w:r>
            <w:smartTag w:uri="urn:schemas-microsoft-com:office:smarttags" w:element="country-region">
              <w:smartTag w:uri="urn:schemas-microsoft-com:office:smarttags" w:element="place">
                <w:r w:rsidRPr="00B2581B">
                  <w:t>Great Britain</w:t>
                </w:r>
              </w:smartTag>
            </w:smartTag>
            <w:r w:rsidRPr="00B2581B">
              <w:t>.</w:t>
            </w:r>
          </w:p>
          <w:p w:rsidR="0034462B" w:rsidRPr="00B2581B" w:rsidRDefault="0034462B" w:rsidP="0034462B">
            <w:pPr>
              <w:pStyle w:val="NormalHSSCF"/>
            </w:pPr>
          </w:p>
          <w:p w:rsidR="0034462B" w:rsidRPr="00B2581B" w:rsidRDefault="0034462B" w:rsidP="0034462B">
            <w:pPr>
              <w:pStyle w:val="Heading8HSSCF"/>
            </w:pPr>
            <w:r w:rsidRPr="00B2581B">
              <w:t>Political relationships</w:t>
            </w:r>
          </w:p>
          <w:p w:rsidR="0034462B" w:rsidRPr="00B2581B" w:rsidRDefault="0034462B" w:rsidP="0034462B">
            <w:pPr>
              <w:pStyle w:val="Bullet2"/>
              <w:keepNext w:val="0"/>
              <w:tabs>
                <w:tab w:val="clear" w:pos="360"/>
                <w:tab w:val="num" w:pos="259"/>
              </w:tabs>
              <w:ind w:left="259" w:hanging="259"/>
              <w:outlineLvl w:val="9"/>
            </w:pPr>
            <w:r w:rsidRPr="00B2581B">
              <w:t>Colonists had to obey British laws, which were enforced by governors.</w:t>
            </w:r>
          </w:p>
          <w:p w:rsidR="0034462B" w:rsidRDefault="0034462B" w:rsidP="0034462B">
            <w:pPr>
              <w:pStyle w:val="Bullet2"/>
              <w:keepNext w:val="0"/>
              <w:tabs>
                <w:tab w:val="clear" w:pos="360"/>
                <w:tab w:val="num" w:pos="259"/>
              </w:tabs>
              <w:ind w:left="259" w:hanging="259"/>
              <w:outlineLvl w:val="9"/>
            </w:pPr>
            <w:r w:rsidRPr="00B2581B">
              <w:t>Colonial governors were appointed by the king or by the proprietor.</w:t>
            </w:r>
          </w:p>
          <w:p w:rsidR="00F13F12" w:rsidRDefault="0034462B" w:rsidP="0034462B">
            <w:pPr>
              <w:pStyle w:val="Bullet2"/>
              <w:keepNext w:val="0"/>
              <w:tabs>
                <w:tab w:val="clear" w:pos="360"/>
                <w:tab w:val="num" w:pos="259"/>
              </w:tabs>
              <w:ind w:left="259" w:hanging="259"/>
              <w:outlineLvl w:val="9"/>
            </w:pPr>
            <w:r w:rsidRPr="00B2581B">
              <w:t>A colonial legislature made laws for each colony but was monitored by the colonial governor.</w:t>
            </w:r>
          </w:p>
          <w:p w:rsidR="00F13F12" w:rsidRDefault="00F13F12" w:rsidP="00F13F12">
            <w:pPr>
              <w:pStyle w:val="Bullet2"/>
              <w:numPr>
                <w:ilvl w:val="0"/>
                <w:numId w:val="0"/>
              </w:numPr>
            </w:pPr>
          </w:p>
        </w:tc>
        <w:tc>
          <w:tcPr>
            <w:tcW w:w="2880" w:type="dxa"/>
          </w:tcPr>
          <w:p w:rsidR="00F13F12" w:rsidRDefault="00F13F12" w:rsidP="00F13F12">
            <w:pPr>
              <w:pStyle w:val="BodyText"/>
            </w:pPr>
          </w:p>
          <w:p w:rsidR="00F13F12" w:rsidRDefault="00F13F12" w:rsidP="0034462B">
            <w:pPr>
              <w:pStyle w:val="BodyText"/>
            </w:pPr>
          </w:p>
        </w:tc>
      </w:tr>
    </w:tbl>
    <w:p w:rsidR="0034462B" w:rsidRDefault="0034462B" w:rsidP="00F13F12"/>
    <w:p w:rsidR="00836CFC" w:rsidRDefault="00836CFC" w:rsidP="00F13F12"/>
    <w:p w:rsidR="00836CFC" w:rsidRDefault="00836CFC" w:rsidP="00F13F12">
      <w:r>
        <w:br w:type="page"/>
      </w:r>
    </w:p>
    <w:p w:rsidR="00836CFC" w:rsidRDefault="00836CFC" w:rsidP="00F13F12"/>
    <w:p w:rsidR="00836CFC" w:rsidRDefault="00836CFC" w:rsidP="00F13F12"/>
    <w:p w:rsidR="00F13F12" w:rsidRDefault="00F13F12" w:rsidP="00F13F12">
      <w:pPr>
        <w:pStyle w:val="Heading1"/>
        <w:rPr>
          <w:caps/>
          <w:sz w:val="28"/>
          <w:u w:val="single"/>
        </w:rPr>
      </w:pPr>
      <w:r>
        <w:rPr>
          <w:caps/>
          <w:sz w:val="28"/>
          <w:u w:val="single"/>
        </w:rPr>
        <w:t xml:space="preserve">STANDARD </w:t>
      </w:r>
      <w:r w:rsidR="0034462B">
        <w:rPr>
          <w:caps/>
          <w:sz w:val="28"/>
          <w:u w:val="single"/>
        </w:rPr>
        <w:t>HS-H21</w:t>
      </w:r>
      <w:r w:rsidR="00B03DB2">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rPr>
          <w:b/>
          <w:caps/>
        </w:rPr>
      </w:pPr>
    </w:p>
    <w:p w:rsidR="0034462B" w:rsidRPr="008129C1" w:rsidRDefault="00F13F12" w:rsidP="0034462B">
      <w:pPr>
        <w:pStyle w:val="SOLStem"/>
      </w:pPr>
      <w:r>
        <w:rPr>
          <w:sz w:val="24"/>
        </w:rPr>
        <w:t>HS-H</w:t>
      </w:r>
      <w:r w:rsidR="0034462B">
        <w:rPr>
          <w:sz w:val="24"/>
        </w:rPr>
        <w:t>21</w:t>
      </w:r>
      <w:r>
        <w:rPr>
          <w:sz w:val="24"/>
        </w:rPr>
        <w:t xml:space="preserve"> </w:t>
      </w:r>
      <w:r w:rsidR="0034462B" w:rsidRPr="008129C1">
        <w:t>The student will demonstrate knowledge of the causes and results of the American Revolution by</w:t>
      </w:r>
    </w:p>
    <w:p w:rsidR="0034462B" w:rsidRPr="008129C1" w:rsidRDefault="0034462B" w:rsidP="0034462B">
      <w:pPr>
        <w:pStyle w:val="SOLBullet"/>
      </w:pPr>
      <w:r w:rsidRPr="008129C1">
        <w:t>a)</w:t>
      </w:r>
      <w:r w:rsidRPr="008129C1">
        <w:tab/>
        <w:t>identifying the issues of dissatisfaction that led to the American Revolution.</w:t>
      </w:r>
    </w:p>
    <w:p w:rsidR="0034462B" w:rsidRDefault="0034462B" w:rsidP="0034462B">
      <w:pPr>
        <w:pStyle w:val="SOLBullet"/>
        <w:rPr>
          <w:color w:val="000000"/>
        </w:rPr>
      </w:pPr>
      <w:r w:rsidRPr="008129C1">
        <w:t>c)</w:t>
      </w:r>
      <w:r w:rsidRPr="008129C1">
        <w:tab/>
        <w:t xml:space="preserve">describing key events and the roles of key individuals in the American Revolution, with emphasis on George Washington, Benjamin Franklin, Thomas Jefferson, </w:t>
      </w:r>
      <w:r w:rsidRPr="008129C1">
        <w:rPr>
          <w:color w:val="000000"/>
        </w:rPr>
        <w:t>and Patrick Henry.</w:t>
      </w:r>
    </w:p>
    <w:p w:rsidR="0034462B" w:rsidRPr="008129C1" w:rsidRDefault="00300F26" w:rsidP="0034462B">
      <w:pPr>
        <w:pStyle w:val="SOLBullet"/>
      </w:pPr>
      <w:r w:rsidRPr="008129C1">
        <w:t>d)</w:t>
      </w:r>
      <w:r w:rsidRPr="008129C1">
        <w:tab/>
        <w:t xml:space="preserve">explaining reasons why the colonies were able to defeat </w:t>
      </w:r>
      <w:smartTag w:uri="urn:schemas-microsoft-com:office:smarttags" w:element="place">
        <w:smartTag w:uri="urn:schemas-microsoft-com:office:smarttags" w:element="country-region">
          <w:r>
            <w:t xml:space="preserve">Great </w:t>
          </w:r>
          <w:r w:rsidRPr="008129C1">
            <w:t>Britain</w:t>
          </w:r>
        </w:smartTag>
      </w:smartTag>
      <w:r w:rsidRPr="008129C1">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50"/>
        <w:gridCol w:w="3150"/>
        <w:gridCol w:w="4680"/>
        <w:gridCol w:w="2700"/>
      </w:tblGrid>
      <w:tr w:rsidR="00F13F12" w:rsidTr="0034462B">
        <w:trPr>
          <w:cantSplit/>
          <w:trHeight w:hRule="exact" w:val="400"/>
        </w:trPr>
        <w:tc>
          <w:tcPr>
            <w:tcW w:w="3150" w:type="dxa"/>
          </w:tcPr>
          <w:p w:rsidR="00F13F12" w:rsidRDefault="00F13F12" w:rsidP="00F13F12">
            <w:pPr>
              <w:pStyle w:val="Heading3"/>
            </w:pPr>
            <w:r>
              <w:t>Essential Understandings</w:t>
            </w:r>
          </w:p>
        </w:tc>
        <w:tc>
          <w:tcPr>
            <w:tcW w:w="3150" w:type="dxa"/>
          </w:tcPr>
          <w:p w:rsidR="00F13F12" w:rsidRDefault="00F13F12" w:rsidP="00F13F12">
            <w:pPr>
              <w:pStyle w:val="Heading3"/>
            </w:pPr>
            <w:r>
              <w:t>Essential Questions</w:t>
            </w:r>
          </w:p>
        </w:tc>
        <w:tc>
          <w:tcPr>
            <w:tcW w:w="4680" w:type="dxa"/>
          </w:tcPr>
          <w:p w:rsidR="00F13F12" w:rsidRDefault="00F13F12" w:rsidP="00F13F12">
            <w:pPr>
              <w:pStyle w:val="Heading3"/>
            </w:pPr>
            <w:r>
              <w:t>Essential Knowledge</w:t>
            </w:r>
          </w:p>
        </w:tc>
        <w:tc>
          <w:tcPr>
            <w:tcW w:w="2700" w:type="dxa"/>
          </w:tcPr>
          <w:p w:rsidR="00F13F12" w:rsidRDefault="00F13F12" w:rsidP="00F13F12">
            <w:pPr>
              <w:pStyle w:val="Heading3"/>
              <w:ind w:right="0"/>
            </w:pPr>
            <w:r>
              <w:t>Essential Skills</w:t>
            </w:r>
          </w:p>
        </w:tc>
      </w:tr>
      <w:tr w:rsidR="00F13F12" w:rsidTr="0034462B">
        <w:trPr>
          <w:cantSplit/>
          <w:trHeight w:hRule="exact" w:val="7140"/>
        </w:trPr>
        <w:tc>
          <w:tcPr>
            <w:tcW w:w="3150" w:type="dxa"/>
          </w:tcPr>
          <w:p w:rsidR="00F13F12" w:rsidRDefault="0034462B" w:rsidP="00F13F12">
            <w:pPr>
              <w:pStyle w:val="BodyText"/>
            </w:pPr>
            <w:r w:rsidRPr="008129C1">
              <w:t>As Great Britain expanded control over the American colonies, many colonists became dissatisfied and rebellious.</w:t>
            </w:r>
          </w:p>
          <w:p w:rsidR="0034462B" w:rsidRDefault="0034462B" w:rsidP="00F13F12">
            <w:pPr>
              <w:pStyle w:val="BodyText"/>
            </w:pPr>
          </w:p>
          <w:p w:rsidR="0034462B" w:rsidRDefault="0034462B" w:rsidP="00F13F12">
            <w:pPr>
              <w:pStyle w:val="BodyText"/>
            </w:pPr>
            <w:r w:rsidRPr="008129C1">
              <w:t>Many individuals played important roles in shaping events of the American Revolution.</w:t>
            </w:r>
          </w:p>
          <w:p w:rsidR="00300F26" w:rsidRDefault="00300F26" w:rsidP="00F13F12">
            <w:pPr>
              <w:pStyle w:val="BodyText"/>
            </w:pPr>
          </w:p>
          <w:p w:rsidR="00300F26" w:rsidRDefault="00300F26" w:rsidP="00F13F12">
            <w:pPr>
              <w:pStyle w:val="BodyText"/>
            </w:pPr>
            <w:r w:rsidRPr="0016408E">
              <w:t>Defense of the colonists’ own land, strong beliefs, and capable leadership contributed to the American victory in the Revolutionary War.</w:t>
            </w:r>
          </w:p>
        </w:tc>
        <w:tc>
          <w:tcPr>
            <w:tcW w:w="3150" w:type="dxa"/>
          </w:tcPr>
          <w:p w:rsidR="0034462B" w:rsidRPr="008129C1" w:rsidRDefault="0034462B" w:rsidP="0034462B">
            <w:pPr>
              <w:pStyle w:val="NormalHSSCF"/>
            </w:pPr>
            <w:r w:rsidRPr="008129C1">
              <w:t xml:space="preserve">What steps did </w:t>
            </w:r>
            <w:smartTag w:uri="urn:schemas-microsoft-com:office:smarttags" w:element="country-region">
              <w:smartTag w:uri="urn:schemas-microsoft-com:office:smarttags" w:element="place">
                <w:r w:rsidRPr="008129C1">
                  <w:t>Great Britain</w:t>
                </w:r>
              </w:smartTag>
            </w:smartTag>
            <w:r w:rsidRPr="008129C1">
              <w:t xml:space="preserve"> take to increase control over its colonies?</w:t>
            </w:r>
          </w:p>
          <w:p w:rsidR="0034462B" w:rsidRPr="008129C1" w:rsidRDefault="0034462B" w:rsidP="0034462B">
            <w:pPr>
              <w:pStyle w:val="NormalHSSCF"/>
            </w:pPr>
          </w:p>
          <w:p w:rsidR="00F13F12" w:rsidRDefault="0034462B" w:rsidP="0034462B">
            <w:pPr>
              <w:pStyle w:val="BodyText"/>
            </w:pPr>
            <w:r w:rsidRPr="008129C1">
              <w:t xml:space="preserve">Why did many colonists become dissatisfied with </w:t>
            </w:r>
            <w:smartTag w:uri="urn:schemas-microsoft-com:office:smarttags" w:element="country-region">
              <w:smartTag w:uri="urn:schemas-microsoft-com:office:smarttags" w:element="place">
                <w:r w:rsidRPr="008129C1">
                  <w:t>Great Britain</w:t>
                </w:r>
              </w:smartTag>
            </w:smartTag>
            <w:r w:rsidRPr="008129C1">
              <w:t>’s control over the colonies?</w:t>
            </w:r>
          </w:p>
          <w:p w:rsidR="00F13F12" w:rsidRDefault="00F13F12" w:rsidP="00F13F12">
            <w:pPr>
              <w:pStyle w:val="BodyText"/>
            </w:pPr>
          </w:p>
          <w:p w:rsidR="00F90D4C" w:rsidRPr="008129C1" w:rsidRDefault="00F90D4C" w:rsidP="00F90D4C">
            <w:pPr>
              <w:pStyle w:val="NormalHSSCF"/>
            </w:pPr>
            <w:r w:rsidRPr="008129C1">
              <w:t>Who were some of the key individuals in the Revolutionary War?</w:t>
            </w:r>
          </w:p>
          <w:p w:rsidR="00F90D4C" w:rsidRPr="008129C1" w:rsidRDefault="00F90D4C" w:rsidP="00F90D4C">
            <w:pPr>
              <w:pStyle w:val="NormalHSSCF"/>
            </w:pPr>
          </w:p>
          <w:p w:rsidR="00F90D4C" w:rsidRPr="008129C1" w:rsidRDefault="00F90D4C" w:rsidP="00F90D4C">
            <w:pPr>
              <w:pStyle w:val="NormalHSSCF"/>
            </w:pPr>
            <w:r w:rsidRPr="008129C1">
              <w:t>What role did key individuals play in the Revolutionary War?</w:t>
            </w:r>
          </w:p>
          <w:p w:rsidR="00F90D4C" w:rsidRPr="008129C1" w:rsidRDefault="00F90D4C" w:rsidP="00F90D4C">
            <w:pPr>
              <w:pStyle w:val="NormalHSSCF"/>
            </w:pPr>
          </w:p>
          <w:p w:rsidR="00F90D4C" w:rsidRDefault="00F90D4C" w:rsidP="00F90D4C">
            <w:pPr>
              <w:pStyle w:val="BodyText"/>
            </w:pPr>
            <w:r w:rsidRPr="008129C1">
              <w:t>What were some of the key events that occurred during the Revolutionary War period?</w:t>
            </w:r>
          </w:p>
          <w:p w:rsidR="00F13F12" w:rsidRDefault="00F13F12" w:rsidP="00F13F12">
            <w:pPr>
              <w:pStyle w:val="BodyText"/>
            </w:pPr>
          </w:p>
          <w:p w:rsidR="00F13F12" w:rsidRDefault="00300F26" w:rsidP="00F13F12">
            <w:pPr>
              <w:pStyle w:val="BodyText"/>
            </w:pPr>
            <w:r w:rsidRPr="0016408E">
              <w:t>What advantages helped the American colonists win the Revolutionary War?</w:t>
            </w:r>
          </w:p>
          <w:p w:rsidR="00F13F12" w:rsidRDefault="00F13F12" w:rsidP="00F13F12">
            <w:pPr>
              <w:pStyle w:val="BodyText"/>
            </w:pPr>
          </w:p>
        </w:tc>
        <w:tc>
          <w:tcPr>
            <w:tcW w:w="4680" w:type="dxa"/>
          </w:tcPr>
          <w:p w:rsidR="0034462B" w:rsidRPr="00C96DFE" w:rsidRDefault="0034462B" w:rsidP="0034462B">
            <w:pPr>
              <w:pStyle w:val="Heading8HSSCF"/>
            </w:pPr>
            <w:smartTag w:uri="urn:schemas-microsoft-com:office:smarttags" w:element="country-region">
              <w:smartTag w:uri="urn:schemas-microsoft-com:office:smarttags" w:element="place">
                <w:r w:rsidRPr="00C96DFE">
                  <w:t>Great Britain</w:t>
                </w:r>
              </w:smartTag>
            </w:smartTag>
            <w:r w:rsidRPr="00C96DFE">
              <w:t>’s reasons for controlling the colonies</w:t>
            </w:r>
          </w:p>
          <w:p w:rsidR="0034462B" w:rsidRPr="00C96DFE" w:rsidRDefault="0034462B" w:rsidP="0034462B">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rsidRPr="00C96DFE">
                  <w:t>Great Britain</w:t>
                </w:r>
              </w:smartTag>
            </w:smartTag>
            <w:r w:rsidRPr="00C96DFE">
              <w:t xml:space="preserve"> desired to remain a world power.</w:t>
            </w:r>
          </w:p>
          <w:p w:rsidR="0034462B" w:rsidRPr="00C96DFE" w:rsidRDefault="0034462B" w:rsidP="0034462B">
            <w:pPr>
              <w:pStyle w:val="Bullet2"/>
              <w:keepNext w:val="0"/>
              <w:tabs>
                <w:tab w:val="clear" w:pos="360"/>
                <w:tab w:val="num" w:pos="259"/>
              </w:tabs>
              <w:ind w:left="259" w:hanging="259"/>
              <w:outlineLvl w:val="9"/>
            </w:pPr>
            <w:r w:rsidRPr="00C96DFE">
              <w:t xml:space="preserve">In the American colonies, </w:t>
            </w:r>
            <w:smartTag w:uri="urn:schemas-microsoft-com:office:smarttags" w:element="country-region">
              <w:smartTag w:uri="urn:schemas-microsoft-com:office:smarttags" w:element="place">
                <w:r w:rsidRPr="00C96DFE">
                  <w:t>Great Britain</w:t>
                </w:r>
              </w:smartTag>
            </w:smartTag>
            <w:r w:rsidRPr="00C96DFE">
              <w:t>’s desire to remain a world power resulted in a conflict with the French known as the French and Indian War.</w:t>
            </w:r>
          </w:p>
          <w:p w:rsidR="0034462B" w:rsidRPr="00C96DFE" w:rsidRDefault="0034462B" w:rsidP="0034462B">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rsidRPr="00C96DFE">
                  <w:t>Great Britain</w:t>
                </w:r>
              </w:smartTag>
            </w:smartTag>
            <w:r w:rsidRPr="00C96DFE">
              <w:t xml:space="preserve"> imposed taxes, such as the Stamp Act, to raise necessary revenue to pay the cost of the French and Indian War.</w:t>
            </w:r>
          </w:p>
          <w:p w:rsidR="0034462B" w:rsidRPr="00C96DFE" w:rsidRDefault="0034462B" w:rsidP="0034462B">
            <w:pPr>
              <w:pStyle w:val="NormalHSSCF"/>
            </w:pPr>
          </w:p>
          <w:p w:rsidR="0034462B" w:rsidRPr="00C96DFE" w:rsidRDefault="0034462B" w:rsidP="0034462B">
            <w:pPr>
              <w:pStyle w:val="Heading8HSSCF"/>
            </w:pPr>
            <w:smartTag w:uri="urn:schemas-microsoft-com:office:smarttags" w:element="country-region">
              <w:smartTag w:uri="urn:schemas-microsoft-com:office:smarttags" w:element="place">
                <w:r w:rsidRPr="00C96DFE">
                  <w:t>Great Britain</w:t>
                </w:r>
              </w:smartTag>
            </w:smartTag>
            <w:r w:rsidRPr="00C96DFE">
              <w:t>’s reasons for taxation</w:t>
            </w:r>
          </w:p>
          <w:p w:rsidR="0034462B" w:rsidRPr="00C96DFE" w:rsidRDefault="0034462B" w:rsidP="0034462B">
            <w:pPr>
              <w:pStyle w:val="Bullet2"/>
              <w:keepNext w:val="0"/>
              <w:tabs>
                <w:tab w:val="clear" w:pos="360"/>
                <w:tab w:val="num" w:pos="259"/>
              </w:tabs>
              <w:ind w:left="259" w:hanging="259"/>
              <w:outlineLvl w:val="9"/>
            </w:pPr>
            <w:r w:rsidRPr="00C96DFE">
              <w:t>To help finance the French and Indian War</w:t>
            </w:r>
          </w:p>
          <w:p w:rsidR="0034462B" w:rsidRPr="00C96DFE" w:rsidRDefault="0034462B" w:rsidP="0034462B">
            <w:pPr>
              <w:pStyle w:val="Bullet2"/>
              <w:keepNext w:val="0"/>
              <w:tabs>
                <w:tab w:val="clear" w:pos="360"/>
                <w:tab w:val="num" w:pos="259"/>
              </w:tabs>
              <w:ind w:left="259" w:hanging="259"/>
              <w:outlineLvl w:val="9"/>
            </w:pPr>
            <w:r w:rsidRPr="00C96DFE">
              <w:t>To help finance the maintenance of British troops in the colonies</w:t>
            </w:r>
          </w:p>
          <w:p w:rsidR="0034462B" w:rsidRPr="00C96DFE" w:rsidRDefault="0034462B" w:rsidP="0034462B">
            <w:pPr>
              <w:pStyle w:val="NormalHSSCF"/>
            </w:pPr>
          </w:p>
          <w:p w:rsidR="0034462B" w:rsidRPr="00C96DFE" w:rsidRDefault="0034462B" w:rsidP="0034462B">
            <w:pPr>
              <w:pStyle w:val="Heading8HSSCF"/>
            </w:pPr>
            <w:r w:rsidRPr="00C96DFE">
              <w:t>Sources of colonial dissatisfaction</w:t>
            </w:r>
          </w:p>
          <w:p w:rsidR="0034462B" w:rsidRPr="00C96DFE" w:rsidRDefault="0034462B" w:rsidP="0034462B">
            <w:pPr>
              <w:pStyle w:val="Bullet2"/>
              <w:keepNext w:val="0"/>
              <w:tabs>
                <w:tab w:val="clear" w:pos="360"/>
                <w:tab w:val="num" w:pos="259"/>
              </w:tabs>
              <w:ind w:left="259" w:hanging="259"/>
              <w:outlineLvl w:val="9"/>
            </w:pPr>
            <w:r w:rsidRPr="00C96DFE">
              <w:t>The colonies had no representation in Parliament.</w:t>
            </w:r>
          </w:p>
          <w:p w:rsidR="0034462B" w:rsidRPr="00C96DFE" w:rsidRDefault="0034462B" w:rsidP="0034462B">
            <w:pPr>
              <w:pStyle w:val="Bullet2"/>
              <w:keepNext w:val="0"/>
              <w:tabs>
                <w:tab w:val="clear" w:pos="360"/>
                <w:tab w:val="num" w:pos="259"/>
              </w:tabs>
              <w:ind w:left="259" w:hanging="259"/>
              <w:outlineLvl w:val="9"/>
            </w:pPr>
            <w:r w:rsidRPr="00C96DFE">
              <w:t>Some colonists resented the power of the colonial governors.</w:t>
            </w:r>
          </w:p>
          <w:p w:rsidR="0034462B" w:rsidRPr="00C96DFE" w:rsidRDefault="0034462B" w:rsidP="0034462B">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rsidRPr="00C96DFE">
                  <w:t>Great Britain</w:t>
                </w:r>
              </w:smartTag>
            </w:smartTag>
            <w:r w:rsidRPr="00C96DFE">
              <w:t xml:space="preserve"> wanted strict control over colonial legislatures.</w:t>
            </w:r>
          </w:p>
          <w:p w:rsidR="0034462B" w:rsidRDefault="0034462B" w:rsidP="0034462B">
            <w:pPr>
              <w:pStyle w:val="Bullet2"/>
              <w:keepNext w:val="0"/>
              <w:tabs>
                <w:tab w:val="clear" w:pos="360"/>
                <w:tab w:val="num" w:pos="259"/>
              </w:tabs>
              <w:ind w:left="259" w:hanging="259"/>
              <w:outlineLvl w:val="9"/>
            </w:pPr>
            <w:r w:rsidRPr="00C96DFE">
              <w:t>The colonies opposed the British taxes.</w:t>
            </w:r>
          </w:p>
          <w:p w:rsidR="00F13F12" w:rsidRDefault="0034462B" w:rsidP="0034462B">
            <w:pPr>
              <w:pStyle w:val="Bullet2"/>
              <w:keepNext w:val="0"/>
              <w:tabs>
                <w:tab w:val="clear" w:pos="360"/>
                <w:tab w:val="num" w:pos="259"/>
              </w:tabs>
              <w:ind w:left="259" w:hanging="259"/>
              <w:outlineLvl w:val="9"/>
            </w:pPr>
            <w:r w:rsidRPr="008129C1">
              <w:t xml:space="preserve">The Proclamation of l763, </w:t>
            </w:r>
            <w:r>
              <w:t>which followed</w:t>
            </w:r>
            <w:r w:rsidRPr="008129C1">
              <w:t xml:space="preserve"> the French and Indian War, restricted </w:t>
            </w:r>
            <w:r>
              <w:t xml:space="preserve">the </w:t>
            </w:r>
            <w:r w:rsidRPr="008129C1">
              <w:t>western movement of settlers.</w:t>
            </w:r>
          </w:p>
          <w:p w:rsidR="00A022D8" w:rsidRDefault="00A022D8" w:rsidP="00A022D8">
            <w:pPr>
              <w:pStyle w:val="Bullet2"/>
              <w:numPr>
                <w:ilvl w:val="0"/>
                <w:numId w:val="0"/>
              </w:numPr>
            </w:pPr>
          </w:p>
          <w:p w:rsidR="00A022D8" w:rsidRDefault="00A022D8" w:rsidP="00A022D8">
            <w:pPr>
              <w:pStyle w:val="Heading8HSSCF"/>
            </w:pPr>
            <w:r w:rsidRPr="008129C1">
              <w:t>Key individuals</w:t>
            </w:r>
          </w:p>
          <w:p w:rsidR="00A022D8" w:rsidRPr="008129C1" w:rsidRDefault="00A022D8" w:rsidP="00A022D8">
            <w:pPr>
              <w:pStyle w:val="Bullet2"/>
              <w:keepNext w:val="0"/>
              <w:tabs>
                <w:tab w:val="clear" w:pos="360"/>
                <w:tab w:val="num" w:pos="259"/>
              </w:tabs>
              <w:ind w:left="259" w:hanging="259"/>
              <w:outlineLvl w:val="9"/>
            </w:pPr>
            <w:r w:rsidRPr="008129C1">
              <w:t>King George III: British king during the Revolutionary era</w:t>
            </w:r>
          </w:p>
          <w:p w:rsidR="00A022D8" w:rsidRPr="008129C1" w:rsidRDefault="00A022D8" w:rsidP="00A022D8">
            <w:pPr>
              <w:pStyle w:val="Bullet2"/>
              <w:keepNext w:val="0"/>
              <w:tabs>
                <w:tab w:val="clear" w:pos="360"/>
                <w:tab w:val="num" w:pos="259"/>
              </w:tabs>
              <w:ind w:left="259" w:hanging="259"/>
              <w:outlineLvl w:val="9"/>
            </w:pPr>
            <w:r w:rsidRPr="008129C1">
              <w:t xml:space="preserve">Lord Cornwallis: British general who surrendered at </w:t>
            </w:r>
            <w:smartTag w:uri="urn:schemas-microsoft-com:office:smarttags" w:element="place">
              <w:r w:rsidRPr="008129C1">
                <w:t>Yorktown</w:t>
              </w:r>
            </w:smartTag>
          </w:p>
          <w:p w:rsidR="00A022D8" w:rsidRPr="00AF7A96" w:rsidRDefault="00A022D8" w:rsidP="00A022D8">
            <w:pPr>
              <w:pStyle w:val="Bullet2"/>
              <w:keepNext w:val="0"/>
              <w:tabs>
                <w:tab w:val="clear" w:pos="360"/>
                <w:tab w:val="num" w:pos="259"/>
              </w:tabs>
              <w:ind w:left="259" w:hanging="259"/>
              <w:outlineLvl w:val="9"/>
            </w:pPr>
            <w:r w:rsidRPr="008129C1">
              <w:t>John Adams</w:t>
            </w:r>
            <w:r w:rsidRPr="00AF7A96">
              <w:t xml:space="preserve">: </w:t>
            </w:r>
            <w:r>
              <w:t>C</w:t>
            </w:r>
            <w:r w:rsidRPr="00AF7A96">
              <w:t>hampioned the cause of independence</w:t>
            </w:r>
          </w:p>
          <w:p w:rsidR="00A022D8" w:rsidRDefault="00A022D8" w:rsidP="00A022D8">
            <w:pPr>
              <w:pStyle w:val="Bullet2"/>
              <w:numPr>
                <w:ilvl w:val="0"/>
                <w:numId w:val="0"/>
              </w:numPr>
            </w:pPr>
          </w:p>
        </w:tc>
        <w:tc>
          <w:tcPr>
            <w:tcW w:w="2700" w:type="dxa"/>
          </w:tcPr>
          <w:p w:rsidR="0034462B" w:rsidRPr="008129C1" w:rsidRDefault="0034462B" w:rsidP="0034462B">
            <w:pPr>
              <w:pStyle w:val="NormalHSSCF"/>
            </w:pPr>
            <w:r w:rsidRPr="008129C1">
              <w:t>Make connections between t</w:t>
            </w:r>
            <w:r>
              <w:t xml:space="preserve">he past and the present </w:t>
            </w:r>
          </w:p>
          <w:p w:rsidR="0034462B" w:rsidRPr="008129C1" w:rsidRDefault="0034462B" w:rsidP="0034462B">
            <w:pPr>
              <w:pStyle w:val="NormalHSSCF"/>
            </w:pPr>
          </w:p>
          <w:p w:rsidR="0034462B" w:rsidRPr="008129C1" w:rsidRDefault="0034462B" w:rsidP="0034462B">
            <w:pPr>
              <w:pStyle w:val="NormalHSSCF"/>
            </w:pPr>
            <w:r w:rsidRPr="008129C1">
              <w:t xml:space="preserve">Sequence events in </w:t>
            </w:r>
            <w:r>
              <w:t>United States history</w:t>
            </w:r>
            <w:r w:rsidRPr="008129C1">
              <w:t>.</w:t>
            </w:r>
            <w:r>
              <w:t xml:space="preserve"> </w:t>
            </w:r>
          </w:p>
          <w:p w:rsidR="00F13F12" w:rsidRDefault="00F13F12" w:rsidP="00F13F12">
            <w:pPr>
              <w:pStyle w:val="BodyText"/>
            </w:pPr>
          </w:p>
          <w:p w:rsidR="00300F26" w:rsidRPr="008129C1" w:rsidRDefault="00300F26" w:rsidP="00300F26">
            <w:pPr>
              <w:pStyle w:val="NormalHSSCF"/>
            </w:pPr>
            <w:r w:rsidRPr="008129C1">
              <w:t xml:space="preserve">Identify and interpret primary and secondary source documents to increase understanding of events and life in </w:t>
            </w:r>
            <w:r>
              <w:t>United States history</w:t>
            </w:r>
            <w:r w:rsidRPr="008129C1">
              <w:t xml:space="preserve">. </w:t>
            </w:r>
          </w:p>
          <w:p w:rsidR="00300F26" w:rsidRPr="008129C1" w:rsidRDefault="00300F26" w:rsidP="00300F26">
            <w:pPr>
              <w:pStyle w:val="NormalHSSCF"/>
            </w:pPr>
          </w:p>
          <w:p w:rsidR="00F13F12" w:rsidRDefault="00300F26" w:rsidP="00300F26">
            <w:pPr>
              <w:pStyle w:val="BodyText"/>
            </w:pPr>
            <w:r w:rsidRPr="008129C1">
              <w:t xml:space="preserve">Interpret patriotic slogans and excerpts from notable speeches and documents. </w:t>
            </w:r>
          </w:p>
          <w:p w:rsidR="00C96DDB" w:rsidRPr="008129C1" w:rsidRDefault="00C96DDB" w:rsidP="00C96DDB">
            <w:pPr>
              <w:pStyle w:val="NormalHSSCF"/>
            </w:pPr>
            <w:r w:rsidRPr="008129C1">
              <w:t>Interpret ideas and events from different h</w:t>
            </w:r>
            <w:r>
              <w:t>istorical perspectives.</w:t>
            </w:r>
          </w:p>
          <w:p w:rsidR="00C96DDB" w:rsidRPr="008129C1" w:rsidRDefault="00C96DDB" w:rsidP="00C96DDB">
            <w:pPr>
              <w:pStyle w:val="NormalHSSCF"/>
            </w:pPr>
          </w:p>
          <w:p w:rsidR="00C96DDB" w:rsidRDefault="00C96DDB" w:rsidP="00C96DDB">
            <w:pPr>
              <w:pStyle w:val="BodyText"/>
            </w:pPr>
            <w:r w:rsidRPr="008129C1">
              <w:t xml:space="preserve">Analyze and interpret maps to explain relationships among landforms, water features, climatic characteristics, and </w:t>
            </w:r>
            <w:r>
              <w:t>historical event</w:t>
            </w:r>
            <w:r w:rsidRPr="008129C1">
              <w:t>s. (USI.1f)</w:t>
            </w:r>
          </w:p>
        </w:tc>
      </w:tr>
    </w:tbl>
    <w:p w:rsidR="00F13F12" w:rsidRDefault="00F13F12" w:rsidP="00F13F12">
      <w:pPr>
        <w:pStyle w:val="Heading1"/>
        <w:rPr>
          <w:caps/>
          <w:sz w:val="28"/>
          <w:u w:val="single"/>
        </w:rPr>
      </w:pPr>
      <w:r>
        <w:br w:type="page"/>
      </w:r>
      <w:r>
        <w:rPr>
          <w:caps/>
          <w:sz w:val="28"/>
          <w:u w:val="single"/>
        </w:rPr>
        <w:lastRenderedPageBreak/>
        <w:t>STANDARD</w:t>
      </w:r>
      <w:r w:rsidR="0034462B">
        <w:rPr>
          <w:caps/>
          <w:sz w:val="28"/>
          <w:u w:val="single"/>
        </w:rPr>
        <w:t xml:space="preserve"> hs-h21</w:t>
      </w:r>
      <w:r>
        <w:rPr>
          <w:caps/>
          <w:sz w:val="28"/>
          <w:u w:val="single"/>
        </w:rPr>
        <w:t xml:space="preserve"> </w:t>
      </w:r>
      <w:r>
        <w:rPr>
          <w:sz w:val="28"/>
          <w:u w:val="single"/>
        </w:rPr>
        <w:t xml:space="preserve">(continued)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520"/>
        <w:gridCol w:w="5940"/>
        <w:gridCol w:w="2160"/>
      </w:tblGrid>
      <w:tr w:rsidR="00F13F12" w:rsidTr="00C96DDB">
        <w:trPr>
          <w:cantSplit/>
          <w:trHeight w:hRule="exact" w:val="400"/>
        </w:trPr>
        <w:tc>
          <w:tcPr>
            <w:tcW w:w="3060" w:type="dxa"/>
          </w:tcPr>
          <w:p w:rsidR="00F13F12" w:rsidRDefault="00F13F12" w:rsidP="00F13F12">
            <w:pPr>
              <w:pStyle w:val="Heading3"/>
            </w:pPr>
            <w:r>
              <w:t>Essential Understandings</w:t>
            </w:r>
          </w:p>
        </w:tc>
        <w:tc>
          <w:tcPr>
            <w:tcW w:w="2520" w:type="dxa"/>
          </w:tcPr>
          <w:p w:rsidR="00F13F12" w:rsidRDefault="00F13F12" w:rsidP="00F13F12">
            <w:pPr>
              <w:pStyle w:val="Heading3"/>
            </w:pPr>
            <w:r>
              <w:t>Essential Questions</w:t>
            </w:r>
          </w:p>
        </w:tc>
        <w:tc>
          <w:tcPr>
            <w:tcW w:w="5940" w:type="dxa"/>
          </w:tcPr>
          <w:p w:rsidR="00F13F12" w:rsidRDefault="00F13F12" w:rsidP="00F13F12">
            <w:pPr>
              <w:pStyle w:val="Heading3"/>
            </w:pPr>
            <w:r>
              <w:t>Essential Knowledge</w:t>
            </w:r>
          </w:p>
        </w:tc>
        <w:tc>
          <w:tcPr>
            <w:tcW w:w="2160" w:type="dxa"/>
          </w:tcPr>
          <w:p w:rsidR="00F13F12" w:rsidRDefault="00F13F12" w:rsidP="00F13F12">
            <w:pPr>
              <w:pStyle w:val="Heading3"/>
              <w:ind w:right="0"/>
            </w:pPr>
            <w:r>
              <w:t>Essential Skills</w:t>
            </w:r>
          </w:p>
        </w:tc>
      </w:tr>
      <w:tr w:rsidR="00F13F12" w:rsidTr="00C96DDB">
        <w:trPr>
          <w:cantSplit/>
          <w:trHeight w:hRule="exact" w:val="9002"/>
        </w:trPr>
        <w:tc>
          <w:tcPr>
            <w:tcW w:w="3060" w:type="dxa"/>
          </w:tcPr>
          <w:p w:rsidR="00F13F12" w:rsidRDefault="00F13F12" w:rsidP="00F13F12">
            <w:pPr>
              <w:pStyle w:val="BodyText"/>
            </w:pPr>
          </w:p>
        </w:tc>
        <w:tc>
          <w:tcPr>
            <w:tcW w:w="2520" w:type="dxa"/>
          </w:tcPr>
          <w:p w:rsidR="00F13F12" w:rsidRDefault="00F13F12" w:rsidP="00F13F12">
            <w:pPr>
              <w:rPr>
                <w:rFonts w:ascii="Tahoma" w:hAnsi="Tahoma"/>
                <w:sz w:val="20"/>
              </w:rPr>
            </w:pPr>
          </w:p>
          <w:p w:rsidR="00F13F12" w:rsidRDefault="00F13F12" w:rsidP="00F13F12">
            <w:pPr>
              <w:rPr>
                <w:rFonts w:ascii="Tahoma" w:hAnsi="Tahoma"/>
                <w:sz w:val="20"/>
              </w:rPr>
            </w:pPr>
          </w:p>
          <w:p w:rsidR="00F13F12" w:rsidRDefault="00F13F12" w:rsidP="00F13F12">
            <w:pPr>
              <w:pStyle w:val="BodyText"/>
            </w:pPr>
          </w:p>
          <w:p w:rsidR="00F13F12" w:rsidRDefault="00F13F12" w:rsidP="00F13F12">
            <w:pPr>
              <w:pStyle w:val="BodyText"/>
            </w:pPr>
          </w:p>
        </w:tc>
        <w:tc>
          <w:tcPr>
            <w:tcW w:w="5940" w:type="dxa"/>
          </w:tcPr>
          <w:p w:rsidR="00300F26" w:rsidRPr="00AF7A96" w:rsidRDefault="00300F26" w:rsidP="00300F26">
            <w:pPr>
              <w:pStyle w:val="Bullet2"/>
              <w:keepNext w:val="0"/>
              <w:tabs>
                <w:tab w:val="clear" w:pos="360"/>
                <w:tab w:val="num" w:pos="259"/>
              </w:tabs>
              <w:ind w:left="259" w:hanging="259"/>
              <w:outlineLvl w:val="9"/>
            </w:pPr>
            <w:r w:rsidRPr="00AF7A96">
              <w:t>George Washington: Commander of the Continental Army</w:t>
            </w:r>
          </w:p>
          <w:p w:rsidR="00300F26" w:rsidRPr="00AF7A96" w:rsidRDefault="00300F26" w:rsidP="00300F26">
            <w:pPr>
              <w:pStyle w:val="Bullet2"/>
              <w:keepNext w:val="0"/>
              <w:tabs>
                <w:tab w:val="clear" w:pos="360"/>
                <w:tab w:val="num" w:pos="259"/>
              </w:tabs>
              <w:ind w:left="259" w:hanging="259"/>
              <w:outlineLvl w:val="9"/>
            </w:pPr>
            <w:r w:rsidRPr="00AF7A96">
              <w:t xml:space="preserve">Thomas Jefferson: </w:t>
            </w:r>
            <w:r>
              <w:t>Major</w:t>
            </w:r>
            <w:r w:rsidRPr="00AF7A96">
              <w:t xml:space="preserve"> author of the Declaration of Independence</w:t>
            </w:r>
          </w:p>
          <w:p w:rsidR="00300F26" w:rsidRPr="00AF7A96" w:rsidRDefault="00300F26" w:rsidP="00300F26">
            <w:pPr>
              <w:pStyle w:val="Bullet2"/>
              <w:keepNext w:val="0"/>
              <w:tabs>
                <w:tab w:val="clear" w:pos="360"/>
                <w:tab w:val="num" w:pos="259"/>
              </w:tabs>
              <w:ind w:left="259" w:hanging="259"/>
              <w:outlineLvl w:val="9"/>
            </w:pPr>
            <w:r w:rsidRPr="00AF7A96">
              <w:t>Patrick Henry: Outspoken member of the House of Burgesses; inspired colonial patriotism with his “Give me liberty or give me death” speech</w:t>
            </w:r>
          </w:p>
          <w:p w:rsidR="00300F26" w:rsidRPr="00AF7A96" w:rsidRDefault="00300F26" w:rsidP="00300F26">
            <w:pPr>
              <w:pStyle w:val="Bullet2"/>
              <w:keepNext w:val="0"/>
              <w:tabs>
                <w:tab w:val="clear" w:pos="360"/>
                <w:tab w:val="num" w:pos="259"/>
              </w:tabs>
              <w:ind w:left="259" w:hanging="259"/>
              <w:outlineLvl w:val="9"/>
            </w:pPr>
            <w:r w:rsidRPr="00AF7A96">
              <w:t xml:space="preserve">Benjamin Franklin: Prominent </w:t>
            </w:r>
            <w:r>
              <w:t>member of the</w:t>
            </w:r>
            <w:r w:rsidRPr="00AF7A96">
              <w:t xml:space="preserve"> Continental Congress; helped frame the Declaration of Independence; helped gain French support for American independence</w:t>
            </w:r>
          </w:p>
          <w:p w:rsidR="00300F26" w:rsidRPr="00AF7A96" w:rsidRDefault="00300F26" w:rsidP="00300F26">
            <w:pPr>
              <w:pStyle w:val="NormalHSSCF"/>
            </w:pPr>
          </w:p>
          <w:p w:rsidR="00300F26" w:rsidRPr="00AF7A96" w:rsidRDefault="00300F26" w:rsidP="00300F26">
            <w:pPr>
              <w:pStyle w:val="Heading8HSSCF"/>
            </w:pPr>
            <w:r w:rsidRPr="00AF7A96">
              <w:t>Other important individuals</w:t>
            </w:r>
          </w:p>
          <w:p w:rsidR="00300F26" w:rsidRPr="00AF7A96" w:rsidRDefault="00300F26" w:rsidP="00300F26">
            <w:pPr>
              <w:pStyle w:val="Bullet2"/>
              <w:keepNext w:val="0"/>
              <w:tabs>
                <w:tab w:val="clear" w:pos="360"/>
                <w:tab w:val="num" w:pos="259"/>
              </w:tabs>
              <w:ind w:left="259" w:hanging="259"/>
              <w:outlineLvl w:val="9"/>
            </w:pPr>
            <w:r w:rsidRPr="00AF7A96">
              <w:t>Phillis Wheatley: Enslaved African American who wrote poems and plays supporting American independence and who eventually gained her freedom</w:t>
            </w:r>
          </w:p>
          <w:p w:rsidR="00300F26" w:rsidRPr="00AF7A96" w:rsidRDefault="00300F26" w:rsidP="00300F26">
            <w:pPr>
              <w:pStyle w:val="Bullet2"/>
              <w:keepNext w:val="0"/>
              <w:tabs>
                <w:tab w:val="clear" w:pos="360"/>
                <w:tab w:val="num" w:pos="259"/>
              </w:tabs>
              <w:ind w:left="259" w:hanging="259"/>
              <w:outlineLvl w:val="9"/>
            </w:pPr>
            <w:r w:rsidRPr="00AF7A96">
              <w:t>Paul Revere: Patriot who made a daring ride to warn colonists of British arrival</w:t>
            </w:r>
          </w:p>
          <w:p w:rsidR="00300F26" w:rsidRPr="00AF7A96" w:rsidRDefault="00300F26" w:rsidP="00300F26">
            <w:pPr>
              <w:pStyle w:val="NormalHSSCF"/>
            </w:pPr>
          </w:p>
          <w:p w:rsidR="00300F26" w:rsidRPr="00AF7A96" w:rsidRDefault="00300F26" w:rsidP="00300F26">
            <w:pPr>
              <w:pStyle w:val="Heading8HSSCF"/>
            </w:pPr>
            <w:r w:rsidRPr="00AF7A96">
              <w:t>Key events</w:t>
            </w:r>
          </w:p>
          <w:p w:rsidR="00300F26" w:rsidRPr="00AF7A96" w:rsidRDefault="00300F26" w:rsidP="00300F26">
            <w:pPr>
              <w:pStyle w:val="Bullet2"/>
              <w:keepNext w:val="0"/>
              <w:tabs>
                <w:tab w:val="clear" w:pos="360"/>
                <w:tab w:val="num" w:pos="259"/>
              </w:tabs>
              <w:ind w:left="259" w:hanging="259"/>
              <w:outlineLvl w:val="9"/>
            </w:pPr>
            <w:smartTag w:uri="urn:schemas-microsoft-com:office:smarttags" w:element="City">
              <w:r w:rsidRPr="00AF7A96">
                <w:t>Boston</w:t>
              </w:r>
            </w:smartTag>
            <w:r w:rsidRPr="00AF7A96">
              <w:t xml:space="preserve"> Massacre: Colonists in </w:t>
            </w:r>
            <w:smartTag w:uri="urn:schemas-microsoft-com:office:smarttags" w:element="City">
              <w:smartTag w:uri="urn:schemas-microsoft-com:office:smarttags" w:element="place">
                <w:r w:rsidRPr="00AF7A96">
                  <w:t>Boston</w:t>
                </w:r>
              </w:smartTag>
            </w:smartTag>
            <w:r w:rsidRPr="00AF7A96">
              <w:t xml:space="preserve"> were shot after taunting British soldiers.</w:t>
            </w:r>
          </w:p>
          <w:p w:rsidR="00300F26" w:rsidRPr="00AF7A96" w:rsidRDefault="00300F26" w:rsidP="00300F26">
            <w:pPr>
              <w:pStyle w:val="Bullet2"/>
              <w:keepNext w:val="0"/>
              <w:tabs>
                <w:tab w:val="clear" w:pos="360"/>
                <w:tab w:val="num" w:pos="259"/>
              </w:tabs>
              <w:ind w:left="259" w:hanging="259"/>
              <w:outlineLvl w:val="9"/>
            </w:pPr>
            <w:smartTag w:uri="urn:schemas-microsoft-com:office:smarttags" w:element="City">
              <w:r w:rsidRPr="00AF7A96">
                <w:t>Boston</w:t>
              </w:r>
            </w:smartTag>
            <w:r w:rsidRPr="00AF7A96">
              <w:t xml:space="preserve"> Tea Party: Samuel Adams and Paul Revere led patriots in throwing tea into </w:t>
            </w:r>
            <w:smartTag w:uri="urn:schemas-microsoft-com:office:smarttags" w:element="place">
              <w:smartTag w:uri="urn:schemas-microsoft-com:office:smarttags" w:element="PlaceName">
                <w:r w:rsidRPr="00AF7A96">
                  <w:t>Boston</w:t>
                </w:r>
              </w:smartTag>
              <w:r w:rsidRPr="00AF7A96">
                <w:t xml:space="preserve"> </w:t>
              </w:r>
              <w:smartTag w:uri="urn:schemas-microsoft-com:office:smarttags" w:element="PlaceType">
                <w:r w:rsidRPr="00AF7A96">
                  <w:t>Harbor</w:t>
                </w:r>
              </w:smartTag>
            </w:smartTag>
            <w:r w:rsidRPr="00AF7A96">
              <w:t xml:space="preserve"> to protest tea taxes.</w:t>
            </w:r>
          </w:p>
          <w:p w:rsidR="00300F26" w:rsidRPr="00AF7A96" w:rsidRDefault="00300F26" w:rsidP="00300F26">
            <w:pPr>
              <w:pStyle w:val="Bullet2"/>
              <w:keepNext w:val="0"/>
              <w:tabs>
                <w:tab w:val="clear" w:pos="360"/>
                <w:tab w:val="num" w:pos="259"/>
              </w:tabs>
              <w:ind w:left="259" w:hanging="259"/>
              <w:outlineLvl w:val="9"/>
            </w:pPr>
            <w:r w:rsidRPr="00AF7A96">
              <w:t xml:space="preserve">First Continental Congress: Delegates from all colonies except </w:t>
            </w:r>
            <w:smartTag w:uri="urn:schemas-microsoft-com:office:smarttags" w:element="country-region">
              <w:r w:rsidRPr="00AF7A96">
                <w:t>Georgia</w:t>
              </w:r>
            </w:smartTag>
            <w:r w:rsidRPr="00AF7A96">
              <w:t xml:space="preserve"> met to discuss problems with </w:t>
            </w:r>
            <w:smartTag w:uri="urn:schemas-microsoft-com:office:smarttags" w:element="country-region">
              <w:smartTag w:uri="urn:schemas-microsoft-com:office:smarttags" w:element="place">
                <w:r w:rsidRPr="00AF7A96">
                  <w:t>Great Britain</w:t>
                </w:r>
              </w:smartTag>
            </w:smartTag>
            <w:r w:rsidRPr="00AF7A96">
              <w:t xml:space="preserve"> and to promote independence.</w:t>
            </w:r>
          </w:p>
          <w:p w:rsidR="00300F26" w:rsidRPr="00AF7A96" w:rsidRDefault="00300F26" w:rsidP="00300F26">
            <w:pPr>
              <w:pStyle w:val="Bullet2"/>
              <w:keepNext w:val="0"/>
              <w:tabs>
                <w:tab w:val="clear" w:pos="360"/>
                <w:tab w:val="num" w:pos="259"/>
              </w:tabs>
              <w:ind w:left="259" w:hanging="259"/>
              <w:outlineLvl w:val="9"/>
            </w:pPr>
            <w:r w:rsidRPr="00AF7A96">
              <w:t xml:space="preserve">Battles at </w:t>
            </w:r>
            <w:smartTag w:uri="urn:schemas-microsoft-com:office:smarttags" w:element="City">
              <w:r w:rsidRPr="00AF7A96">
                <w:t>Lexington</w:t>
              </w:r>
            </w:smartTag>
            <w:r w:rsidRPr="00AF7A96">
              <w:t xml:space="preserve"> and </w:t>
            </w:r>
            <w:smartTag w:uri="urn:schemas-microsoft-com:office:smarttags" w:element="City">
              <w:smartTag w:uri="urn:schemas-microsoft-com:office:smarttags" w:element="place">
                <w:r w:rsidRPr="00AF7A96">
                  <w:t>Concord</w:t>
                </w:r>
              </w:smartTag>
            </w:smartTag>
            <w:r w:rsidRPr="00AF7A96">
              <w:t>: The first armed conflicts of the Revolutionary War</w:t>
            </w:r>
          </w:p>
          <w:p w:rsidR="00300F26" w:rsidRPr="00AF7A96" w:rsidRDefault="00300F26" w:rsidP="00300F26">
            <w:pPr>
              <w:pStyle w:val="Bullet2"/>
              <w:keepNext w:val="0"/>
              <w:tabs>
                <w:tab w:val="clear" w:pos="360"/>
                <w:tab w:val="num" w:pos="259"/>
              </w:tabs>
              <w:ind w:left="259" w:hanging="259"/>
              <w:outlineLvl w:val="9"/>
            </w:pPr>
            <w:r w:rsidRPr="00AF7A96">
              <w:t xml:space="preserve">Approval of the Declaration of Independence: The colonies declared independence from </w:t>
            </w:r>
            <w:smartTag w:uri="urn:schemas-microsoft-com:office:smarttags" w:element="country-region">
              <w:smartTag w:uri="urn:schemas-microsoft-com:office:smarttags" w:element="place">
                <w:r w:rsidRPr="00AF7A96">
                  <w:t>Great Britain</w:t>
                </w:r>
              </w:smartTag>
            </w:smartTag>
            <w:r w:rsidRPr="00AF7A96">
              <w:t xml:space="preserve"> (July 4, 1776).</w:t>
            </w:r>
          </w:p>
          <w:p w:rsidR="00300F26" w:rsidRPr="00AF7A96" w:rsidRDefault="00300F26" w:rsidP="00300F26">
            <w:pPr>
              <w:pStyle w:val="Bullet2"/>
              <w:keepNext w:val="0"/>
              <w:tabs>
                <w:tab w:val="clear" w:pos="360"/>
                <w:tab w:val="num" w:pos="259"/>
              </w:tabs>
              <w:ind w:left="259" w:hanging="259"/>
              <w:outlineLvl w:val="9"/>
            </w:pPr>
            <w:smartTag w:uri="urn:schemas-microsoft-com:office:smarttags" w:element="City">
              <w:r w:rsidRPr="00AF7A96">
                <w:t>Battle</w:t>
              </w:r>
            </w:smartTag>
            <w:r w:rsidRPr="00AF7A96">
              <w:t xml:space="preserve"> of </w:t>
            </w:r>
            <w:smartTag w:uri="urn:schemas-microsoft-com:office:smarttags" w:element="City">
              <w:smartTag w:uri="urn:schemas-microsoft-com:office:smarttags" w:element="place">
                <w:r w:rsidRPr="00AF7A96">
                  <w:t>Saratoga</w:t>
                </w:r>
              </w:smartTag>
            </w:smartTag>
            <w:r w:rsidRPr="00AF7A96">
              <w:t>: This American victory was the turning point in the war.</w:t>
            </w:r>
          </w:p>
          <w:p w:rsidR="00300F26" w:rsidRDefault="00300F26" w:rsidP="00300F26">
            <w:pPr>
              <w:pStyle w:val="Bullet2"/>
              <w:keepNext w:val="0"/>
              <w:tabs>
                <w:tab w:val="clear" w:pos="360"/>
                <w:tab w:val="num" w:pos="259"/>
              </w:tabs>
              <w:ind w:left="259" w:hanging="259"/>
              <w:outlineLvl w:val="9"/>
            </w:pPr>
            <w:r w:rsidRPr="00AF7A96">
              <w:t>Surrender at Yorktown: This was the colonial victory over forces</w:t>
            </w:r>
            <w:r w:rsidRPr="007C743A">
              <w:t xml:space="preserve"> of Lord Cornwallis that marked the end of the Revolutionary War.</w:t>
            </w:r>
          </w:p>
          <w:p w:rsidR="00F13F12" w:rsidRDefault="00300F26" w:rsidP="00300F26">
            <w:pPr>
              <w:pStyle w:val="Bullet2"/>
              <w:keepNext w:val="0"/>
              <w:tabs>
                <w:tab w:val="clear" w:pos="360"/>
                <w:tab w:val="num" w:pos="259"/>
              </w:tabs>
              <w:ind w:left="259" w:hanging="259"/>
              <w:outlineLvl w:val="9"/>
            </w:pPr>
            <w:r w:rsidRPr="008129C1">
              <w:t>Signing of the Treaty of Paris: Great Britain recognized American independence in this treaty.</w:t>
            </w:r>
          </w:p>
          <w:p w:rsidR="00F13F12" w:rsidRDefault="00F13F12" w:rsidP="00F13F12">
            <w:pPr>
              <w:pStyle w:val="BodyText"/>
            </w:pPr>
          </w:p>
          <w:p w:rsidR="00F13F12" w:rsidRDefault="00F13F12" w:rsidP="00C96DDB"/>
        </w:tc>
        <w:tc>
          <w:tcPr>
            <w:tcW w:w="2160" w:type="dxa"/>
          </w:tcPr>
          <w:p w:rsidR="00F13F12" w:rsidRDefault="00F13F12" w:rsidP="00F13F12">
            <w:pPr>
              <w:pStyle w:val="BodyText"/>
            </w:pPr>
          </w:p>
          <w:p w:rsidR="00F13F12" w:rsidRDefault="00F13F12" w:rsidP="00F13F12">
            <w:pPr>
              <w:pStyle w:val="BodyText"/>
            </w:pPr>
          </w:p>
        </w:tc>
      </w:tr>
    </w:tbl>
    <w:p w:rsidR="00F13F12" w:rsidRDefault="00F13F12" w:rsidP="00F13F12">
      <w:pPr>
        <w:pStyle w:val="Heading1"/>
        <w:rPr>
          <w:caps/>
          <w:sz w:val="28"/>
          <w:u w:val="single"/>
        </w:rPr>
      </w:pPr>
      <w:r>
        <w:br w:type="page"/>
      </w:r>
      <w:r w:rsidR="00C96DDB">
        <w:rPr>
          <w:caps/>
          <w:sz w:val="28"/>
          <w:u w:val="single"/>
        </w:rPr>
        <w:lastRenderedPageBreak/>
        <w:t xml:space="preserve">STANDARD hs-h21 </w:t>
      </w:r>
      <w:r w:rsidR="00C96DDB">
        <w:rPr>
          <w:sz w:val="28"/>
          <w:u w:val="single"/>
        </w:rPr>
        <w:t xml:space="preserve">(continued)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rPr>
          <w:b/>
          <w:caps/>
        </w:rPr>
      </w:pPr>
    </w:p>
    <w:p w:rsidR="00F13F12" w:rsidRDefault="00F13F12" w:rsidP="00F13F12">
      <w:pPr>
        <w:pStyle w:val="Bullet1"/>
        <w:ind w:left="0" w:firstLine="0"/>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F13F12" w:rsidTr="00F13F12">
        <w:trPr>
          <w:cantSplit/>
          <w:trHeight w:hRule="exact" w:val="400"/>
        </w:trPr>
        <w:tc>
          <w:tcPr>
            <w:tcW w:w="3442" w:type="dxa"/>
          </w:tcPr>
          <w:p w:rsidR="00F13F12" w:rsidRDefault="00F13F12" w:rsidP="00F13F12">
            <w:pPr>
              <w:pStyle w:val="Heading3"/>
            </w:pPr>
            <w:r>
              <w:t>Essential Understandings</w:t>
            </w:r>
          </w:p>
        </w:tc>
        <w:tc>
          <w:tcPr>
            <w:tcW w:w="3443" w:type="dxa"/>
          </w:tcPr>
          <w:p w:rsidR="00F13F12" w:rsidRDefault="00F13F12" w:rsidP="00F13F12">
            <w:pPr>
              <w:pStyle w:val="Heading3"/>
            </w:pPr>
            <w:r>
              <w:t>Essential Questions</w:t>
            </w:r>
          </w:p>
        </w:tc>
        <w:tc>
          <w:tcPr>
            <w:tcW w:w="3442" w:type="dxa"/>
          </w:tcPr>
          <w:p w:rsidR="00F13F12" w:rsidRDefault="00F13F12" w:rsidP="00F13F12">
            <w:pPr>
              <w:pStyle w:val="Heading3"/>
            </w:pPr>
            <w:r>
              <w:t>Essential Knowledge</w:t>
            </w:r>
          </w:p>
        </w:tc>
        <w:tc>
          <w:tcPr>
            <w:tcW w:w="3353" w:type="dxa"/>
          </w:tcPr>
          <w:p w:rsidR="00F13F12" w:rsidRDefault="00F13F12" w:rsidP="00F13F12">
            <w:pPr>
              <w:pStyle w:val="Heading3"/>
              <w:ind w:right="0"/>
            </w:pPr>
            <w:r>
              <w:t>Essential Skills</w:t>
            </w:r>
          </w:p>
        </w:tc>
      </w:tr>
      <w:tr w:rsidR="00F13F12" w:rsidTr="00F13F12">
        <w:trPr>
          <w:cantSplit/>
          <w:trHeight w:hRule="exact" w:val="7140"/>
        </w:trPr>
        <w:tc>
          <w:tcPr>
            <w:tcW w:w="3442" w:type="dxa"/>
          </w:tcPr>
          <w:p w:rsidR="00F13F12" w:rsidRDefault="00F13F12" w:rsidP="00F13F12">
            <w:pPr>
              <w:pStyle w:val="BodyText"/>
            </w:pPr>
          </w:p>
          <w:p w:rsidR="00F13F12" w:rsidRDefault="00F13F12" w:rsidP="00F13F12">
            <w:pPr>
              <w:pStyle w:val="BodyText"/>
            </w:pPr>
          </w:p>
          <w:p w:rsidR="00F13F12" w:rsidRDefault="00F13F12" w:rsidP="00F13F12">
            <w:pPr>
              <w:pStyle w:val="BodyText"/>
            </w:pPr>
          </w:p>
        </w:tc>
        <w:tc>
          <w:tcPr>
            <w:tcW w:w="3443" w:type="dxa"/>
          </w:tcPr>
          <w:p w:rsidR="00F13F12" w:rsidRDefault="00F13F12" w:rsidP="00F13F12">
            <w:pPr>
              <w:pStyle w:val="BodyText"/>
            </w:pPr>
          </w:p>
          <w:p w:rsidR="00F13F12" w:rsidRDefault="00F13F12" w:rsidP="00F13F12">
            <w:pPr>
              <w:pStyle w:val="BodyText"/>
            </w:pPr>
          </w:p>
          <w:p w:rsidR="00F13F12" w:rsidRDefault="00F13F12" w:rsidP="00F13F12">
            <w:pPr>
              <w:pStyle w:val="BodyText"/>
            </w:pPr>
          </w:p>
        </w:tc>
        <w:tc>
          <w:tcPr>
            <w:tcW w:w="3442" w:type="dxa"/>
          </w:tcPr>
          <w:p w:rsidR="00C96DDB" w:rsidRDefault="00C96DDB" w:rsidP="00C96DDB">
            <w:pPr>
              <w:pStyle w:val="Heading8HSSCF"/>
            </w:pPr>
            <w:r>
              <w:t>Colonial advantages</w:t>
            </w:r>
          </w:p>
          <w:p w:rsidR="00C96DDB" w:rsidRDefault="00C96DDB" w:rsidP="00C96DDB">
            <w:pPr>
              <w:pStyle w:val="Bullet2"/>
              <w:keepNext w:val="0"/>
              <w:tabs>
                <w:tab w:val="clear" w:pos="360"/>
                <w:tab w:val="num" w:pos="259"/>
              </w:tabs>
              <w:ind w:left="259" w:hanging="259"/>
              <w:outlineLvl w:val="9"/>
            </w:pPr>
            <w:r>
              <w:t>Some colonists’ defense of their own land, principles, and beliefs</w:t>
            </w:r>
          </w:p>
          <w:p w:rsidR="00C96DDB" w:rsidRDefault="00C96DDB" w:rsidP="00C96DDB">
            <w:pPr>
              <w:pStyle w:val="Bullet2"/>
              <w:keepNext w:val="0"/>
              <w:tabs>
                <w:tab w:val="clear" w:pos="360"/>
                <w:tab w:val="num" w:pos="259"/>
              </w:tabs>
              <w:ind w:left="259" w:hanging="259"/>
              <w:outlineLvl w:val="9"/>
            </w:pPr>
            <w:r>
              <w:t>Additional support from France</w:t>
            </w:r>
          </w:p>
          <w:p w:rsidR="00F13F12" w:rsidRDefault="00C96DDB" w:rsidP="00C96DDB">
            <w:pPr>
              <w:pStyle w:val="Bullet2"/>
              <w:keepNext w:val="0"/>
              <w:tabs>
                <w:tab w:val="clear" w:pos="360"/>
                <w:tab w:val="num" w:pos="259"/>
              </w:tabs>
              <w:ind w:left="259" w:hanging="259"/>
              <w:outlineLvl w:val="9"/>
            </w:pPr>
            <w:r>
              <w:t>Strong leadership</w:t>
            </w:r>
          </w:p>
          <w:p w:rsidR="00F13F12" w:rsidRDefault="00F13F12" w:rsidP="00F13F12">
            <w:pPr>
              <w:pStyle w:val="BodyText"/>
            </w:pPr>
          </w:p>
          <w:p w:rsidR="00F13F12" w:rsidRDefault="00F13F12" w:rsidP="00F13F12">
            <w:pPr>
              <w:pStyle w:val="BodyText"/>
            </w:pPr>
          </w:p>
          <w:p w:rsidR="00F13F12" w:rsidRDefault="00F13F12" w:rsidP="00F13F12">
            <w:pPr>
              <w:pStyle w:val="BodyText"/>
            </w:pPr>
          </w:p>
        </w:tc>
        <w:tc>
          <w:tcPr>
            <w:tcW w:w="3353" w:type="dxa"/>
          </w:tcPr>
          <w:p w:rsidR="00F13F12" w:rsidRDefault="00F13F12" w:rsidP="00F13F12">
            <w:pPr>
              <w:pStyle w:val="BodyText"/>
            </w:pPr>
          </w:p>
          <w:p w:rsidR="00F13F12" w:rsidRDefault="00F13F12" w:rsidP="00C96DDB">
            <w:pPr>
              <w:pStyle w:val="BodyText"/>
            </w:pPr>
          </w:p>
        </w:tc>
      </w:tr>
    </w:tbl>
    <w:p w:rsidR="00F13F12" w:rsidRDefault="00F13F12" w:rsidP="00F13F12">
      <w:pPr>
        <w:pStyle w:val="Heading1"/>
        <w:rPr>
          <w:caps/>
          <w:sz w:val="28"/>
          <w:u w:val="single"/>
        </w:rPr>
      </w:pPr>
      <w:r>
        <w:br w:type="page"/>
      </w:r>
      <w:r>
        <w:rPr>
          <w:caps/>
          <w:sz w:val="28"/>
          <w:u w:val="single"/>
        </w:rPr>
        <w:lastRenderedPageBreak/>
        <w:t xml:space="preserve">STANDARD </w:t>
      </w:r>
      <w:r w:rsidR="00C96DDB">
        <w:rPr>
          <w:caps/>
          <w:sz w:val="28"/>
          <w:u w:val="single"/>
        </w:rPr>
        <w:t>hs-h22</w:t>
      </w:r>
      <w:r w:rsidR="00B03DB2">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ind w:left="1008" w:hanging="1008"/>
        <w:rPr>
          <w:b/>
          <w:caps/>
        </w:rPr>
      </w:pPr>
    </w:p>
    <w:p w:rsidR="00C96DDB" w:rsidRPr="008129C1" w:rsidRDefault="00F13F12" w:rsidP="00C96DDB">
      <w:pPr>
        <w:pStyle w:val="SOLStem"/>
      </w:pPr>
      <w:r>
        <w:rPr>
          <w:sz w:val="24"/>
        </w:rPr>
        <w:t>HS-H</w:t>
      </w:r>
      <w:r w:rsidR="0072270A">
        <w:rPr>
          <w:sz w:val="24"/>
        </w:rPr>
        <w:t>21</w:t>
      </w:r>
      <w:r>
        <w:rPr>
          <w:sz w:val="24"/>
        </w:rPr>
        <w:t xml:space="preserve"> </w:t>
      </w:r>
      <w:r w:rsidR="00C96DDB" w:rsidRPr="008129C1">
        <w:t>The student will demonstrate knowledge of the challenges faced by the new nation by</w:t>
      </w:r>
    </w:p>
    <w:p w:rsidR="00C96DDB" w:rsidRPr="008129C1" w:rsidRDefault="00C96DDB" w:rsidP="00C96DDB">
      <w:pPr>
        <w:pStyle w:val="SOLBullet"/>
      </w:pPr>
      <w:r w:rsidRPr="008129C1">
        <w:t>b)</w:t>
      </w:r>
      <w:r w:rsidRPr="008129C1">
        <w:tab/>
        <w:t xml:space="preserve">describing the historical development of the Constitution of the </w:t>
      </w:r>
      <w:smartTag w:uri="urn:schemas-microsoft-com:office:smarttags" w:element="place">
        <w:smartTag w:uri="urn:schemas-microsoft-com:office:smarttags" w:element="country-region">
          <w:r w:rsidRPr="008129C1">
            <w:t>United States</w:t>
          </w:r>
        </w:smartTag>
      </w:smartTag>
      <w:r w:rsidRPr="008129C1">
        <w:t>.</w:t>
      </w:r>
    </w:p>
    <w:p w:rsidR="00F13F12" w:rsidRDefault="007B648E" w:rsidP="007B648E">
      <w:pPr>
        <w:pStyle w:val="SOLBullet"/>
        <w:rPr>
          <w:sz w:val="24"/>
        </w:rPr>
      </w:pPr>
      <w:r w:rsidRPr="008129C1">
        <w:t>c)</w:t>
      </w:r>
      <w:r w:rsidRPr="008129C1">
        <w:tab/>
        <w:t>describing the major accomplishments of the first five presidents of the United States.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50"/>
        <w:gridCol w:w="2880"/>
        <w:gridCol w:w="5220"/>
        <w:gridCol w:w="2430"/>
      </w:tblGrid>
      <w:tr w:rsidR="00F13F12" w:rsidTr="007B648E">
        <w:trPr>
          <w:cantSplit/>
          <w:trHeight w:hRule="exact" w:val="400"/>
        </w:trPr>
        <w:tc>
          <w:tcPr>
            <w:tcW w:w="3150" w:type="dxa"/>
          </w:tcPr>
          <w:p w:rsidR="00F13F12" w:rsidRDefault="00F13F12" w:rsidP="00F13F12">
            <w:pPr>
              <w:pStyle w:val="Heading3"/>
            </w:pPr>
            <w:r>
              <w:t>Essential Understandings</w:t>
            </w:r>
          </w:p>
        </w:tc>
        <w:tc>
          <w:tcPr>
            <w:tcW w:w="2880" w:type="dxa"/>
          </w:tcPr>
          <w:p w:rsidR="00F13F12" w:rsidRDefault="00F13F12" w:rsidP="00F13F12">
            <w:pPr>
              <w:pStyle w:val="Heading3"/>
            </w:pPr>
            <w:r>
              <w:t>Essential Questions</w:t>
            </w:r>
          </w:p>
        </w:tc>
        <w:tc>
          <w:tcPr>
            <w:tcW w:w="5220" w:type="dxa"/>
          </w:tcPr>
          <w:p w:rsidR="00F13F12" w:rsidRDefault="00F13F12" w:rsidP="00F13F12">
            <w:pPr>
              <w:pStyle w:val="Heading3"/>
            </w:pPr>
            <w:r>
              <w:t>Essential Knowledge</w:t>
            </w:r>
          </w:p>
        </w:tc>
        <w:tc>
          <w:tcPr>
            <w:tcW w:w="2430" w:type="dxa"/>
          </w:tcPr>
          <w:p w:rsidR="00F13F12" w:rsidRDefault="00F13F12" w:rsidP="00F13F12">
            <w:pPr>
              <w:pStyle w:val="Heading3"/>
              <w:ind w:right="0"/>
            </w:pPr>
            <w:r>
              <w:t>Essential Skills</w:t>
            </w:r>
          </w:p>
        </w:tc>
      </w:tr>
      <w:tr w:rsidR="00F13F12" w:rsidTr="007B648E">
        <w:trPr>
          <w:cantSplit/>
          <w:trHeight w:hRule="exact" w:val="8192"/>
        </w:trPr>
        <w:tc>
          <w:tcPr>
            <w:tcW w:w="3150" w:type="dxa"/>
          </w:tcPr>
          <w:p w:rsidR="007B648E" w:rsidRPr="008129C1" w:rsidRDefault="007B648E" w:rsidP="007B648E">
            <w:pPr>
              <w:pStyle w:val="NormalHSSCF"/>
            </w:pPr>
            <w:r w:rsidRPr="008129C1">
              <w:t xml:space="preserve">The development of the Constitution of the </w:t>
            </w:r>
            <w:smartTag w:uri="urn:schemas-microsoft-com:office:smarttags" w:element="country-region">
              <w:smartTag w:uri="urn:schemas-microsoft-com:office:smarttags" w:element="place">
                <w:r w:rsidRPr="008129C1">
                  <w:t>United States</w:t>
                </w:r>
              </w:smartTag>
            </w:smartTag>
            <w:r w:rsidRPr="008129C1">
              <w:t xml:space="preserve"> was significant to the foundation of the American republic.</w:t>
            </w:r>
          </w:p>
          <w:p w:rsidR="007B648E" w:rsidRPr="008129C1" w:rsidRDefault="007B648E" w:rsidP="007B648E">
            <w:pPr>
              <w:pStyle w:val="NormalHSSCF"/>
            </w:pPr>
          </w:p>
          <w:p w:rsidR="00F13F12" w:rsidRDefault="007B648E" w:rsidP="007B648E">
            <w:pPr>
              <w:pStyle w:val="BodyText"/>
            </w:pPr>
            <w:r w:rsidRPr="003755BF">
              <w:t xml:space="preserve">The Constitution of the </w:t>
            </w:r>
            <w:smartTag w:uri="urn:schemas-microsoft-com:office:smarttags" w:element="country-region">
              <w:smartTag w:uri="urn:schemas-microsoft-com:office:smarttags" w:element="place">
                <w:r w:rsidRPr="003755BF">
                  <w:t>United States of America</w:t>
                </w:r>
              </w:smartTag>
            </w:smartTag>
            <w:r w:rsidRPr="003755BF">
              <w:t xml:space="preserve"> established a federal system of government based on power </w:t>
            </w:r>
            <w:r>
              <w:t xml:space="preserve">being </w:t>
            </w:r>
            <w:r w:rsidRPr="003755BF">
              <w:t>shared between the national and state governments.</w:t>
            </w:r>
          </w:p>
          <w:p w:rsidR="009913C7" w:rsidRDefault="009913C7" w:rsidP="007B648E">
            <w:pPr>
              <w:pStyle w:val="BodyText"/>
            </w:pPr>
          </w:p>
          <w:p w:rsidR="009913C7" w:rsidRDefault="009913C7" w:rsidP="007B648E">
            <w:pPr>
              <w:pStyle w:val="BodyText"/>
            </w:pPr>
            <w:r w:rsidRPr="008129C1">
              <w:t>Congress and the first five presidents made decisions establishing a strong government that helped the nation grow in size and power.</w:t>
            </w:r>
          </w:p>
          <w:p w:rsidR="00F13F12" w:rsidRDefault="00F13F12" w:rsidP="00C96DDB">
            <w:pPr>
              <w:pStyle w:val="BodyText"/>
            </w:pPr>
          </w:p>
        </w:tc>
        <w:tc>
          <w:tcPr>
            <w:tcW w:w="2880" w:type="dxa"/>
          </w:tcPr>
          <w:p w:rsidR="007B648E" w:rsidRPr="008129C1" w:rsidRDefault="007B648E" w:rsidP="007B648E">
            <w:pPr>
              <w:pStyle w:val="NormalHSSCF"/>
            </w:pPr>
            <w:r w:rsidRPr="008129C1">
              <w:t xml:space="preserve">What events led to the development of the Constitution of the </w:t>
            </w:r>
            <w:smartTag w:uri="urn:schemas-microsoft-com:office:smarttags" w:element="country-region">
              <w:smartTag w:uri="urn:schemas-microsoft-com:office:smarttags" w:element="place">
                <w:r w:rsidRPr="008129C1">
                  <w:t>United States</w:t>
                </w:r>
              </w:smartTag>
            </w:smartTag>
            <w:r w:rsidRPr="008129C1">
              <w:t>?</w:t>
            </w:r>
          </w:p>
          <w:p w:rsidR="007B648E" w:rsidRPr="008129C1" w:rsidRDefault="007B648E" w:rsidP="007B648E">
            <w:pPr>
              <w:pStyle w:val="NormalHSSCF"/>
            </w:pPr>
          </w:p>
          <w:p w:rsidR="00F13F12" w:rsidRDefault="007B648E" w:rsidP="007B648E">
            <w:pPr>
              <w:pStyle w:val="BodyText"/>
            </w:pPr>
            <w:r w:rsidRPr="00FE3316">
              <w:t xml:space="preserve">What people helped develop the Constitution of the </w:t>
            </w:r>
            <w:smartTag w:uri="urn:schemas-microsoft-com:office:smarttags" w:element="country-region">
              <w:smartTag w:uri="urn:schemas-microsoft-com:office:smarttags" w:element="place">
                <w:r w:rsidRPr="00FE3316">
                  <w:t>United States</w:t>
                </w:r>
              </w:smartTag>
            </w:smartTag>
            <w:r w:rsidRPr="00FE3316">
              <w:t>?</w:t>
            </w:r>
          </w:p>
          <w:p w:rsidR="00F13F12" w:rsidRDefault="00F13F12" w:rsidP="00F13F12">
            <w:pPr>
              <w:pStyle w:val="BodyText"/>
            </w:pPr>
          </w:p>
          <w:p w:rsidR="009913C7" w:rsidRDefault="009913C7" w:rsidP="00F13F12">
            <w:pPr>
              <w:pStyle w:val="BodyText"/>
            </w:pPr>
            <w:r w:rsidRPr="001F6353">
              <w:t xml:space="preserve">What major national issues and events </w:t>
            </w:r>
            <w:r>
              <w:t xml:space="preserve">did </w:t>
            </w:r>
            <w:r w:rsidRPr="001F6353">
              <w:t>the first five presidents</w:t>
            </w:r>
            <w:r>
              <w:t xml:space="preserve"> face</w:t>
            </w:r>
            <w:r w:rsidRPr="001F6353">
              <w:t>?</w:t>
            </w:r>
          </w:p>
        </w:tc>
        <w:tc>
          <w:tcPr>
            <w:tcW w:w="5220" w:type="dxa"/>
          </w:tcPr>
          <w:p w:rsidR="007B648E" w:rsidRDefault="007B648E" w:rsidP="007B648E">
            <w:pPr>
              <w:pStyle w:val="Heading8HSSCF"/>
            </w:pPr>
            <w:r>
              <w:t>C</w:t>
            </w:r>
            <w:r w:rsidRPr="008129C1">
              <w:t>onfederation to Constitution</w:t>
            </w:r>
          </w:p>
          <w:p w:rsidR="007B648E" w:rsidRPr="008129C1" w:rsidRDefault="007B648E" w:rsidP="007B648E">
            <w:pPr>
              <w:pStyle w:val="Bullet2"/>
              <w:keepNext w:val="0"/>
              <w:tabs>
                <w:tab w:val="clear" w:pos="360"/>
                <w:tab w:val="num" w:pos="259"/>
              </w:tabs>
              <w:ind w:left="259" w:hanging="259"/>
              <w:outlineLvl w:val="9"/>
            </w:pPr>
            <w:r w:rsidRPr="00FE3316">
              <w:t>Weaknesses in the Articles of Confederation led to the effort to draft a new constitution.</w:t>
            </w:r>
          </w:p>
          <w:p w:rsidR="007B648E" w:rsidRPr="008129C1" w:rsidRDefault="007B648E" w:rsidP="007B648E">
            <w:pPr>
              <w:pStyle w:val="NormalHSSCF"/>
            </w:pPr>
          </w:p>
          <w:p w:rsidR="007B648E" w:rsidRDefault="007B648E" w:rsidP="007B648E">
            <w:pPr>
              <w:pStyle w:val="Heading8HSSCF"/>
            </w:pPr>
            <w:r w:rsidRPr="008129C1">
              <w:t>The Constitutional Convention</w:t>
            </w:r>
          </w:p>
          <w:p w:rsidR="007B648E" w:rsidRDefault="007B648E" w:rsidP="007B648E">
            <w:pPr>
              <w:pStyle w:val="Bullet2"/>
              <w:keepNext w:val="0"/>
              <w:tabs>
                <w:tab w:val="clear" w:pos="360"/>
                <w:tab w:val="num" w:pos="259"/>
              </w:tabs>
              <w:ind w:left="259" w:hanging="259"/>
              <w:outlineLvl w:val="9"/>
            </w:pPr>
            <w:r>
              <w:t xml:space="preserve">State delegates met in </w:t>
            </w:r>
            <w:smartTag w:uri="urn:schemas-microsoft-com:office:smarttags" w:element="City">
              <w:smartTag w:uri="urn:schemas-microsoft-com:office:smarttags" w:element="place">
                <w:r>
                  <w:t>Philadelphia</w:t>
                </w:r>
              </w:smartTag>
            </w:smartTag>
            <w:r>
              <w:t xml:space="preserve"> and decided not to revise the Articles of Confederation but to write a new constitution.</w:t>
            </w:r>
          </w:p>
          <w:p w:rsidR="007B648E" w:rsidRDefault="007B648E" w:rsidP="007B648E">
            <w:pPr>
              <w:pStyle w:val="Bullet2"/>
              <w:keepNext w:val="0"/>
              <w:tabs>
                <w:tab w:val="clear" w:pos="360"/>
                <w:tab w:val="num" w:pos="259"/>
              </w:tabs>
              <w:ind w:left="259" w:hanging="259"/>
              <w:outlineLvl w:val="9"/>
            </w:pPr>
            <w:r>
              <w:t>George Washington was elected president of the Constitutional Convention.</w:t>
            </w:r>
          </w:p>
          <w:p w:rsidR="007B648E" w:rsidRDefault="007B648E" w:rsidP="007B648E">
            <w:pPr>
              <w:pStyle w:val="Bullet2"/>
              <w:keepNext w:val="0"/>
              <w:tabs>
                <w:tab w:val="clear" w:pos="360"/>
                <w:tab w:val="num" w:pos="259"/>
              </w:tabs>
              <w:ind w:left="259" w:hanging="259"/>
              <w:outlineLvl w:val="9"/>
            </w:pPr>
            <w:r>
              <w:t>Delegates debated over how much power should be given to the new national government and how large and small states should be represented in the new government.</w:t>
            </w:r>
          </w:p>
          <w:p w:rsidR="007B648E" w:rsidRDefault="007B648E" w:rsidP="007B648E">
            <w:pPr>
              <w:pStyle w:val="Bullet2"/>
              <w:keepNext w:val="0"/>
              <w:tabs>
                <w:tab w:val="clear" w:pos="360"/>
                <w:tab w:val="num" w:pos="259"/>
              </w:tabs>
              <w:ind w:left="259" w:hanging="259"/>
              <w:outlineLvl w:val="9"/>
            </w:pPr>
            <w:r>
              <w:t>The structure of the new national government included three separate branches of government:</w:t>
            </w:r>
          </w:p>
          <w:p w:rsidR="007B648E" w:rsidRDefault="007B648E" w:rsidP="007B648E">
            <w:pPr>
              <w:pStyle w:val="Bullet3"/>
              <w:widowControl/>
              <w:tabs>
                <w:tab w:val="clear" w:pos="720"/>
              </w:tabs>
              <w:ind w:left="521" w:right="0" w:hanging="269"/>
            </w:pPr>
            <w:r>
              <w:t>Legislative</w:t>
            </w:r>
          </w:p>
          <w:p w:rsidR="007B648E" w:rsidRDefault="007B648E" w:rsidP="007B648E">
            <w:pPr>
              <w:pStyle w:val="Bullet3"/>
              <w:widowControl/>
              <w:tabs>
                <w:tab w:val="clear" w:pos="720"/>
              </w:tabs>
              <w:ind w:left="521" w:right="0" w:hanging="269"/>
            </w:pPr>
            <w:r>
              <w:t>Executive</w:t>
            </w:r>
          </w:p>
          <w:p w:rsidR="007B648E" w:rsidRDefault="007B648E" w:rsidP="007B648E">
            <w:pPr>
              <w:pStyle w:val="Bullet3"/>
              <w:widowControl/>
              <w:tabs>
                <w:tab w:val="clear" w:pos="720"/>
              </w:tabs>
              <w:ind w:left="521" w:right="0" w:hanging="269"/>
            </w:pPr>
            <w:r>
              <w:t>Judicial</w:t>
            </w:r>
          </w:p>
          <w:p w:rsidR="007B648E" w:rsidRDefault="007B648E" w:rsidP="007B648E">
            <w:pPr>
              <w:pStyle w:val="Bullet2"/>
              <w:keepNext w:val="0"/>
              <w:tabs>
                <w:tab w:val="clear" w:pos="360"/>
                <w:tab w:val="num" w:pos="259"/>
              </w:tabs>
              <w:ind w:left="259" w:hanging="259"/>
              <w:outlineLvl w:val="9"/>
            </w:pPr>
            <w:r>
              <w:t>The Great Compromise decided how many votes each state would have in the Senate and the House of Representatives.</w:t>
            </w:r>
          </w:p>
          <w:p w:rsidR="007B648E" w:rsidRPr="008129C1" w:rsidRDefault="007B648E" w:rsidP="007B648E">
            <w:pPr>
              <w:pStyle w:val="Bullet2"/>
              <w:keepNext w:val="0"/>
              <w:tabs>
                <w:tab w:val="clear" w:pos="360"/>
                <w:tab w:val="num" w:pos="259"/>
              </w:tabs>
              <w:ind w:left="259" w:hanging="259"/>
              <w:outlineLvl w:val="9"/>
            </w:pPr>
            <w:r>
              <w:t>The Constitution was signed at the end of the convention.</w:t>
            </w:r>
          </w:p>
          <w:p w:rsidR="007B648E" w:rsidRPr="008129C1" w:rsidRDefault="007B648E" w:rsidP="007B648E">
            <w:pPr>
              <w:pStyle w:val="NormalHSSCF"/>
            </w:pPr>
          </w:p>
          <w:p w:rsidR="007B648E" w:rsidRDefault="007B648E" w:rsidP="007B648E">
            <w:pPr>
              <w:pStyle w:val="Heading8HSSCF"/>
            </w:pPr>
            <w:r w:rsidRPr="008129C1">
              <w:t>Ratification of the Constitution</w:t>
            </w:r>
          </w:p>
          <w:p w:rsidR="007B648E" w:rsidRPr="008129C1" w:rsidRDefault="007B648E" w:rsidP="007B648E">
            <w:pPr>
              <w:pStyle w:val="Bullet2"/>
              <w:keepNext w:val="0"/>
              <w:tabs>
                <w:tab w:val="clear" w:pos="360"/>
                <w:tab w:val="num" w:pos="259"/>
              </w:tabs>
              <w:ind w:left="259" w:hanging="259"/>
              <w:outlineLvl w:val="9"/>
            </w:pPr>
            <w:r w:rsidRPr="00AF7A96">
              <w:t>A minimum of nine</w:t>
            </w:r>
            <w:r w:rsidRPr="008129C1">
              <w:t xml:space="preserve"> of the thirteen states had to vote in favor of the Constitution before it could become law.</w:t>
            </w:r>
          </w:p>
          <w:p w:rsidR="007B648E" w:rsidRPr="008129C1" w:rsidRDefault="007B648E" w:rsidP="007B648E">
            <w:pPr>
              <w:pStyle w:val="NormalHSSCF"/>
            </w:pPr>
          </w:p>
          <w:p w:rsidR="007B648E" w:rsidRDefault="007B648E" w:rsidP="007B648E">
            <w:pPr>
              <w:pStyle w:val="Heading8HSSCF"/>
            </w:pPr>
            <w:r w:rsidRPr="008129C1">
              <w:t>The Bill of Rights</w:t>
            </w:r>
          </w:p>
          <w:p w:rsidR="007B648E" w:rsidRDefault="007B648E" w:rsidP="007B648E">
            <w:pPr>
              <w:pStyle w:val="Bullet2"/>
              <w:keepNext w:val="0"/>
              <w:tabs>
                <w:tab w:val="clear" w:pos="360"/>
                <w:tab w:val="num" w:pos="259"/>
              </w:tabs>
              <w:ind w:left="259" w:hanging="259"/>
              <w:outlineLvl w:val="9"/>
            </w:pPr>
            <w:r w:rsidRPr="00EB6209">
              <w:t>Based on the Virginia Declaration of Rights (George Mason) and the Virginia Statu</w:t>
            </w:r>
            <w:r>
              <w:t>t</w:t>
            </w:r>
            <w:r w:rsidRPr="00EB6209">
              <w:t>e for Religious Freedom (Thomas Jefferson)</w:t>
            </w:r>
          </w:p>
          <w:p w:rsidR="00F13F12" w:rsidRDefault="007B648E" w:rsidP="007B648E">
            <w:pPr>
              <w:pStyle w:val="Bullet2"/>
              <w:keepNext w:val="0"/>
              <w:tabs>
                <w:tab w:val="clear" w:pos="360"/>
                <w:tab w:val="num" w:pos="259"/>
              </w:tabs>
              <w:ind w:left="259" w:hanging="259"/>
              <w:outlineLvl w:val="9"/>
            </w:pPr>
            <w:r w:rsidRPr="00EB6209">
              <w:t>The</w:t>
            </w:r>
            <w:r>
              <w:t>se</w:t>
            </w:r>
            <w:r w:rsidRPr="00EB6209">
              <w:t xml:space="preserve"> first ten amendments to the Constitution provide a written guarantee of individual rights (e.g., freedom of speech, freedom of religion)</w:t>
            </w:r>
            <w:r>
              <w:t>.</w:t>
            </w:r>
          </w:p>
          <w:p w:rsidR="00F13F12" w:rsidRDefault="00F13F12" w:rsidP="00C96DDB">
            <w:pPr>
              <w:pStyle w:val="Bullet2"/>
              <w:numPr>
                <w:ilvl w:val="0"/>
                <w:numId w:val="0"/>
              </w:numPr>
              <w:ind w:left="360" w:hanging="360"/>
            </w:pPr>
          </w:p>
        </w:tc>
        <w:tc>
          <w:tcPr>
            <w:tcW w:w="2430" w:type="dxa"/>
          </w:tcPr>
          <w:p w:rsidR="007B648E" w:rsidRPr="008129C1" w:rsidRDefault="007B648E" w:rsidP="007B648E">
            <w:pPr>
              <w:pStyle w:val="NormalHSSCF"/>
            </w:pPr>
            <w:r w:rsidRPr="008129C1">
              <w:t xml:space="preserve">Identify and interpret primary and secondary source documents to increase understanding of events and life in </w:t>
            </w:r>
            <w:r>
              <w:t>United States history</w:t>
            </w:r>
            <w:r w:rsidRPr="008129C1">
              <w:t>.</w:t>
            </w:r>
          </w:p>
          <w:p w:rsidR="007B648E" w:rsidRPr="008129C1" w:rsidRDefault="007B648E" w:rsidP="007B648E">
            <w:pPr>
              <w:pStyle w:val="NormalHSSCF"/>
            </w:pPr>
          </w:p>
          <w:p w:rsidR="007B648E" w:rsidRPr="008129C1" w:rsidRDefault="007B648E" w:rsidP="007B648E">
            <w:pPr>
              <w:pStyle w:val="NormalHSSCF"/>
            </w:pPr>
            <w:r w:rsidRPr="008129C1">
              <w:t>Make connections between th</w:t>
            </w:r>
            <w:r>
              <w:t xml:space="preserve">e past and the present. </w:t>
            </w:r>
          </w:p>
          <w:p w:rsidR="007B648E" w:rsidRPr="008129C1" w:rsidRDefault="007B648E" w:rsidP="007B648E">
            <w:pPr>
              <w:pStyle w:val="NormalHSSCF"/>
            </w:pPr>
          </w:p>
          <w:p w:rsidR="007B648E" w:rsidRPr="008129C1" w:rsidRDefault="007B648E" w:rsidP="007B648E">
            <w:pPr>
              <w:pStyle w:val="NormalHSSCF"/>
            </w:pPr>
            <w:r w:rsidRPr="008129C1">
              <w:t xml:space="preserve">Sequence events in </w:t>
            </w:r>
            <w:r>
              <w:t>United States history</w:t>
            </w:r>
            <w:r w:rsidRPr="008129C1">
              <w:t>.</w:t>
            </w:r>
            <w:r>
              <w:t xml:space="preserve"> </w:t>
            </w:r>
          </w:p>
          <w:p w:rsidR="007B648E" w:rsidRPr="008129C1" w:rsidRDefault="007B648E" w:rsidP="007B648E">
            <w:pPr>
              <w:pStyle w:val="NormalHSSCF"/>
            </w:pPr>
          </w:p>
          <w:p w:rsidR="00F13F12" w:rsidRDefault="007B648E" w:rsidP="007B648E">
            <w:pPr>
              <w:pStyle w:val="BodyText"/>
            </w:pPr>
            <w:r w:rsidRPr="008129C1">
              <w:t>Interpret ideas and events from different hi</w:t>
            </w:r>
            <w:r>
              <w:t xml:space="preserve">storical perspectives. </w:t>
            </w:r>
          </w:p>
          <w:p w:rsidR="00F13F12" w:rsidRDefault="00F13F12" w:rsidP="00C96DDB">
            <w:pPr>
              <w:pStyle w:val="BodyText"/>
            </w:pPr>
          </w:p>
          <w:p w:rsidR="009913C7" w:rsidRPr="008129C1" w:rsidRDefault="009913C7" w:rsidP="009913C7">
            <w:pPr>
              <w:pStyle w:val="NormalHSSCF"/>
            </w:pPr>
            <w:r w:rsidRPr="008129C1">
              <w:t xml:space="preserve">Identify and interpret primary and secondary source documents to increase understanding of events and life in </w:t>
            </w:r>
            <w:smartTag w:uri="urn:schemas-microsoft-com:office:smarttags" w:element="country-region">
              <w:smartTag w:uri="urn:schemas-microsoft-com:office:smarttags" w:element="place">
                <w:r>
                  <w:t>United States</w:t>
                </w:r>
              </w:smartTag>
            </w:smartTag>
            <w:r>
              <w:t xml:space="preserve"> history</w:t>
            </w:r>
            <w:r w:rsidRPr="008129C1">
              <w:t>. (USI.1a)</w:t>
            </w:r>
          </w:p>
          <w:p w:rsidR="009913C7" w:rsidRPr="008129C1" w:rsidRDefault="009913C7" w:rsidP="009913C7">
            <w:pPr>
              <w:pStyle w:val="NormalHSSCF"/>
            </w:pPr>
          </w:p>
          <w:p w:rsidR="009913C7" w:rsidRDefault="009913C7" w:rsidP="009913C7">
            <w:pPr>
              <w:pStyle w:val="BodyText"/>
            </w:pPr>
            <w:r w:rsidRPr="008129C1">
              <w:t xml:space="preserve">Interpret excerpts from notable documents. </w:t>
            </w:r>
          </w:p>
        </w:tc>
      </w:tr>
    </w:tbl>
    <w:p w:rsidR="00F13F12" w:rsidRDefault="00F13F12" w:rsidP="00F13F12">
      <w:pPr>
        <w:pStyle w:val="Heading1"/>
        <w:rPr>
          <w:caps/>
          <w:sz w:val="28"/>
          <w:u w:val="single"/>
        </w:rPr>
      </w:pPr>
      <w:r>
        <w:br w:type="page"/>
      </w:r>
      <w:r>
        <w:rPr>
          <w:caps/>
          <w:sz w:val="28"/>
          <w:u w:val="single"/>
        </w:rPr>
        <w:lastRenderedPageBreak/>
        <w:t xml:space="preserve">STANDARD </w:t>
      </w:r>
      <w:r w:rsidR="009913C7">
        <w:rPr>
          <w:caps/>
          <w:sz w:val="28"/>
          <w:u w:val="single"/>
        </w:rPr>
        <w:t xml:space="preserve">hs-h22 </w:t>
      </w:r>
      <w:r>
        <w:rPr>
          <w:caps/>
          <w:sz w:val="28"/>
          <w:u w:val="single"/>
        </w:rPr>
        <w:t>(</w:t>
      </w:r>
      <w:r>
        <w:rPr>
          <w:sz w:val="28"/>
          <w:u w:val="single"/>
        </w:rPr>
        <w:t>continued)</w:t>
      </w:r>
      <w:r w:rsidR="009913C7">
        <w:rPr>
          <w:caps/>
          <w:sz w:val="28"/>
          <w:u w:val="single"/>
        </w:rPr>
        <w:t xml:space="preserve">  R</w:t>
      </w:r>
      <w:r>
        <w:rPr>
          <w:caps/>
          <w:sz w:val="28"/>
          <w:u w:val="single"/>
        </w:rPr>
        <w:t>EPORTING CATEGORY: History</w:t>
      </w:r>
      <w:r>
        <w:rPr>
          <w:caps/>
          <w:sz w:val="28"/>
          <w:u w:val="single"/>
        </w:rPr>
        <w:tab/>
      </w:r>
      <w:r w:rsidR="003F591F">
        <w:rPr>
          <w:caps/>
          <w:sz w:val="28"/>
          <w:u w:val="single"/>
        </w:rPr>
        <w:t xml:space="preserve">  </w:t>
      </w:r>
      <w:proofErr w:type="spellStart"/>
      <w:r>
        <w:rPr>
          <w:caps/>
          <w:sz w:val="28"/>
          <w:u w:val="single"/>
        </w:rPr>
        <w:t>History</w:t>
      </w:r>
      <w:proofErr w:type="spellEnd"/>
      <w:r>
        <w:rPr>
          <w:caps/>
          <w:sz w:val="28"/>
          <w:u w:val="single"/>
        </w:rPr>
        <w:t xml:space="preserve"> and Social Studies</w:t>
      </w:r>
    </w:p>
    <w:p w:rsidR="00F13F12" w:rsidRDefault="00F13F12" w:rsidP="00F13F12">
      <w:pPr>
        <w:ind w:left="1008" w:hanging="1008"/>
        <w:rPr>
          <w:b/>
          <w:caps/>
        </w:rPr>
      </w:pPr>
    </w:p>
    <w:p w:rsidR="00F13F12" w:rsidRDefault="00F13F12" w:rsidP="00F13F12">
      <w:pPr>
        <w:pStyle w:val="Bullet1"/>
        <w:ind w:left="0" w:firstLine="0"/>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880"/>
        <w:gridCol w:w="5040"/>
        <w:gridCol w:w="2700"/>
      </w:tblGrid>
      <w:tr w:rsidR="00F13F12" w:rsidTr="009913C7">
        <w:trPr>
          <w:cantSplit/>
          <w:trHeight w:hRule="exact" w:val="400"/>
        </w:trPr>
        <w:tc>
          <w:tcPr>
            <w:tcW w:w="3060" w:type="dxa"/>
          </w:tcPr>
          <w:p w:rsidR="00F13F12" w:rsidRDefault="00F13F12" w:rsidP="00F13F12">
            <w:pPr>
              <w:pStyle w:val="Heading3"/>
            </w:pPr>
            <w:r>
              <w:t>Essential Understandings</w:t>
            </w:r>
          </w:p>
        </w:tc>
        <w:tc>
          <w:tcPr>
            <w:tcW w:w="2880" w:type="dxa"/>
          </w:tcPr>
          <w:p w:rsidR="00F13F12" w:rsidRDefault="00F13F12" w:rsidP="00F13F12">
            <w:pPr>
              <w:pStyle w:val="Heading3"/>
            </w:pPr>
            <w:r>
              <w:t>Essential Questions</w:t>
            </w:r>
          </w:p>
        </w:tc>
        <w:tc>
          <w:tcPr>
            <w:tcW w:w="5040" w:type="dxa"/>
          </w:tcPr>
          <w:p w:rsidR="00F13F12" w:rsidRDefault="00F13F12" w:rsidP="00F13F12">
            <w:pPr>
              <w:pStyle w:val="Heading3"/>
            </w:pPr>
            <w:r>
              <w:t>Essential Knowledge</w:t>
            </w:r>
          </w:p>
        </w:tc>
        <w:tc>
          <w:tcPr>
            <w:tcW w:w="2700" w:type="dxa"/>
          </w:tcPr>
          <w:p w:rsidR="00F13F12" w:rsidRDefault="00F13F12" w:rsidP="00F13F12">
            <w:pPr>
              <w:pStyle w:val="Heading3"/>
              <w:ind w:right="0"/>
            </w:pPr>
            <w:r>
              <w:t>Essential Skills</w:t>
            </w:r>
          </w:p>
        </w:tc>
      </w:tr>
      <w:tr w:rsidR="00F13F12" w:rsidTr="009913C7">
        <w:trPr>
          <w:cantSplit/>
          <w:trHeight w:hRule="exact" w:val="7140"/>
        </w:trPr>
        <w:tc>
          <w:tcPr>
            <w:tcW w:w="3060" w:type="dxa"/>
          </w:tcPr>
          <w:p w:rsidR="00F13F12" w:rsidRDefault="00F13F12" w:rsidP="00F13F12">
            <w:pPr>
              <w:pStyle w:val="BodyText"/>
            </w:pPr>
          </w:p>
          <w:p w:rsidR="00F13F12" w:rsidRDefault="00F13F12" w:rsidP="00F13F12">
            <w:pPr>
              <w:pStyle w:val="BodyText"/>
            </w:pPr>
          </w:p>
        </w:tc>
        <w:tc>
          <w:tcPr>
            <w:tcW w:w="2880" w:type="dxa"/>
          </w:tcPr>
          <w:p w:rsidR="00F13F12" w:rsidRDefault="00F13F12" w:rsidP="00F13F12">
            <w:pPr>
              <w:pStyle w:val="BodyText"/>
            </w:pPr>
          </w:p>
          <w:p w:rsidR="00F13F12" w:rsidRDefault="00F13F12" w:rsidP="00F13F12">
            <w:pPr>
              <w:pStyle w:val="BodyText"/>
            </w:pPr>
          </w:p>
        </w:tc>
        <w:tc>
          <w:tcPr>
            <w:tcW w:w="5040" w:type="dxa"/>
          </w:tcPr>
          <w:p w:rsidR="009913C7" w:rsidRPr="001F6353" w:rsidRDefault="009913C7" w:rsidP="009913C7">
            <w:pPr>
              <w:pStyle w:val="NormalHSSCF"/>
            </w:pPr>
            <w:r w:rsidRPr="001F6353">
              <w:t>All of the first five presidents were Virginians except John Adams.</w:t>
            </w:r>
          </w:p>
          <w:p w:rsidR="009913C7" w:rsidRDefault="009913C7" w:rsidP="009913C7">
            <w:pPr>
              <w:pStyle w:val="NormalHSSCF"/>
            </w:pPr>
          </w:p>
          <w:p w:rsidR="009913C7" w:rsidRDefault="009913C7" w:rsidP="009913C7">
            <w:pPr>
              <w:pStyle w:val="Heading8HSSCF"/>
            </w:pPr>
            <w:r w:rsidRPr="008129C1">
              <w:t xml:space="preserve">Accomplishments during </w:t>
            </w:r>
            <w:r>
              <w:t>the first five presidencies</w:t>
            </w:r>
          </w:p>
          <w:p w:rsidR="009913C7" w:rsidRPr="008129C1" w:rsidRDefault="009913C7" w:rsidP="009913C7">
            <w:pPr>
              <w:pStyle w:val="Bullet2"/>
              <w:keepNext w:val="0"/>
              <w:tabs>
                <w:tab w:val="clear" w:pos="360"/>
                <w:tab w:val="num" w:pos="259"/>
              </w:tabs>
              <w:ind w:left="259" w:hanging="259"/>
              <w:outlineLvl w:val="9"/>
            </w:pPr>
            <w:r w:rsidRPr="008129C1">
              <w:t>George Washington</w:t>
            </w:r>
          </w:p>
          <w:p w:rsidR="009913C7" w:rsidRPr="008129C1" w:rsidRDefault="009913C7" w:rsidP="009913C7">
            <w:pPr>
              <w:pStyle w:val="Bullet3"/>
              <w:widowControl/>
              <w:tabs>
                <w:tab w:val="clear" w:pos="720"/>
              </w:tabs>
              <w:ind w:left="521" w:right="0" w:hanging="269"/>
            </w:pPr>
            <w:r w:rsidRPr="008129C1">
              <w:t>Federal court system was established.</w:t>
            </w:r>
          </w:p>
          <w:p w:rsidR="009913C7" w:rsidRPr="008129C1" w:rsidRDefault="009913C7" w:rsidP="009913C7">
            <w:pPr>
              <w:pStyle w:val="Bullet3"/>
              <w:widowControl/>
              <w:tabs>
                <w:tab w:val="clear" w:pos="720"/>
              </w:tabs>
              <w:ind w:left="521" w:right="0" w:hanging="269"/>
            </w:pPr>
            <w:r>
              <w:t xml:space="preserve">The </w:t>
            </w:r>
            <w:r w:rsidRPr="008129C1">
              <w:t xml:space="preserve">Bill of Rights was added to the Constitution of the </w:t>
            </w:r>
            <w:smartTag w:uri="urn:schemas-microsoft-com:office:smarttags" w:element="country-region">
              <w:smartTag w:uri="urn:schemas-microsoft-com:office:smarttags" w:element="place">
                <w:r w:rsidRPr="008129C1">
                  <w:t>United States of America</w:t>
                </w:r>
              </w:smartTag>
            </w:smartTag>
            <w:r w:rsidRPr="008129C1">
              <w:t>.</w:t>
            </w:r>
          </w:p>
          <w:p w:rsidR="009913C7" w:rsidRPr="008129C1" w:rsidRDefault="009913C7" w:rsidP="009913C7">
            <w:pPr>
              <w:pStyle w:val="Bullet3"/>
              <w:widowControl/>
              <w:tabs>
                <w:tab w:val="clear" w:pos="720"/>
              </w:tabs>
              <w:ind w:left="521" w:right="0" w:hanging="269"/>
            </w:pPr>
            <w:r w:rsidRPr="008129C1">
              <w:t>Plans were created for development of the national capital in Washington, D.C. Benjamin Banneker, an African American astronomer and surveyor, helped complete the design for the city.</w:t>
            </w:r>
          </w:p>
          <w:p w:rsidR="009913C7" w:rsidRPr="008129C1" w:rsidRDefault="009913C7" w:rsidP="009913C7">
            <w:pPr>
              <w:pStyle w:val="Bullet2"/>
              <w:keepNext w:val="0"/>
              <w:tabs>
                <w:tab w:val="clear" w:pos="360"/>
                <w:tab w:val="num" w:pos="259"/>
              </w:tabs>
              <w:ind w:left="259" w:hanging="259"/>
              <w:outlineLvl w:val="9"/>
            </w:pPr>
            <w:r w:rsidRPr="008129C1">
              <w:t>John Adams</w:t>
            </w:r>
          </w:p>
          <w:p w:rsidR="009913C7" w:rsidRPr="008129C1" w:rsidRDefault="009913C7" w:rsidP="009913C7">
            <w:pPr>
              <w:pStyle w:val="Bullet3"/>
              <w:widowControl/>
              <w:tabs>
                <w:tab w:val="clear" w:pos="720"/>
              </w:tabs>
              <w:ind w:left="521" w:right="0" w:hanging="269"/>
            </w:pPr>
            <w:r w:rsidRPr="001F6353">
              <w:t>A two-party system emerged during his administration.</w:t>
            </w:r>
          </w:p>
          <w:p w:rsidR="009913C7" w:rsidRPr="008129C1" w:rsidRDefault="009913C7" w:rsidP="009913C7">
            <w:pPr>
              <w:pStyle w:val="Bullet2"/>
              <w:keepNext w:val="0"/>
              <w:tabs>
                <w:tab w:val="clear" w:pos="360"/>
                <w:tab w:val="num" w:pos="259"/>
              </w:tabs>
              <w:ind w:left="259" w:hanging="259"/>
              <w:outlineLvl w:val="9"/>
            </w:pPr>
            <w:r w:rsidRPr="008129C1">
              <w:t>Thomas Jefferson</w:t>
            </w:r>
          </w:p>
          <w:p w:rsidR="009913C7" w:rsidRDefault="009913C7" w:rsidP="009913C7">
            <w:pPr>
              <w:pStyle w:val="Bullet3"/>
              <w:widowControl/>
              <w:tabs>
                <w:tab w:val="clear" w:pos="720"/>
              </w:tabs>
              <w:ind w:left="521" w:right="0" w:hanging="269"/>
            </w:pPr>
            <w:r>
              <w:t xml:space="preserve">He bought </w:t>
            </w:r>
            <w:smartTag w:uri="urn:schemas-microsoft-com:office:smarttags" w:element="State">
              <w:r>
                <w:t>Louisiana</w:t>
              </w:r>
            </w:smartTag>
            <w:r>
              <w:t xml:space="preserve"> from </w:t>
            </w:r>
            <w:smartTag w:uri="urn:schemas-microsoft-com:office:smarttags" w:element="country-region">
              <w:r>
                <w:t>France</w:t>
              </w:r>
            </w:smartTag>
            <w:r>
              <w:t xml:space="preserve"> (</w:t>
            </w:r>
            <w:smartTag w:uri="urn:schemas-microsoft-com:office:smarttags" w:element="place">
              <w:r>
                <w:t>Louisiana Purchase</w:t>
              </w:r>
            </w:smartTag>
            <w:r>
              <w:t>).</w:t>
            </w:r>
          </w:p>
          <w:p w:rsidR="009913C7" w:rsidRPr="008129C1" w:rsidRDefault="009913C7" w:rsidP="009913C7">
            <w:pPr>
              <w:pStyle w:val="Bullet3"/>
              <w:widowControl/>
              <w:tabs>
                <w:tab w:val="clear" w:pos="720"/>
              </w:tabs>
              <w:ind w:left="521" w:right="0" w:hanging="269"/>
            </w:pPr>
            <w:r>
              <w:t xml:space="preserve">Lewis and Clark explored new land west of the </w:t>
            </w:r>
            <w:smartTag w:uri="urn:schemas-microsoft-com:office:smarttags" w:element="place">
              <w:r>
                <w:t>Mississippi River</w:t>
              </w:r>
            </w:smartTag>
            <w:r>
              <w:t>.</w:t>
            </w:r>
          </w:p>
          <w:p w:rsidR="009913C7" w:rsidRPr="008129C1" w:rsidRDefault="009913C7" w:rsidP="009913C7">
            <w:pPr>
              <w:pStyle w:val="Bullet2"/>
              <w:keepNext w:val="0"/>
              <w:tabs>
                <w:tab w:val="clear" w:pos="360"/>
                <w:tab w:val="num" w:pos="259"/>
              </w:tabs>
              <w:ind w:left="259" w:hanging="259"/>
              <w:outlineLvl w:val="9"/>
            </w:pPr>
            <w:r w:rsidRPr="008129C1">
              <w:t>James Madison</w:t>
            </w:r>
          </w:p>
          <w:p w:rsidR="009913C7" w:rsidRPr="008129C1" w:rsidRDefault="009913C7" w:rsidP="009913C7">
            <w:pPr>
              <w:pStyle w:val="Bullet3"/>
              <w:widowControl/>
              <w:tabs>
                <w:tab w:val="clear" w:pos="720"/>
              </w:tabs>
              <w:ind w:left="521" w:right="0" w:hanging="269"/>
            </w:pPr>
            <w:r w:rsidRPr="00373852">
              <w:t xml:space="preserve">The War of l812 caused European nations to gain respect for the </w:t>
            </w:r>
            <w:smartTag w:uri="urn:schemas-microsoft-com:office:smarttags" w:element="country-region">
              <w:smartTag w:uri="urn:schemas-microsoft-com:office:smarttags" w:element="place">
                <w:r w:rsidRPr="00373852">
                  <w:t>United States</w:t>
                </w:r>
              </w:smartTag>
            </w:smartTag>
            <w:r w:rsidRPr="00373852">
              <w:t>.</w:t>
            </w:r>
          </w:p>
          <w:p w:rsidR="00836CFC" w:rsidRDefault="009913C7" w:rsidP="00836CFC">
            <w:pPr>
              <w:pStyle w:val="Bullet2"/>
              <w:keepNext w:val="0"/>
              <w:tabs>
                <w:tab w:val="clear" w:pos="360"/>
                <w:tab w:val="num" w:pos="259"/>
              </w:tabs>
              <w:ind w:left="259" w:hanging="259"/>
              <w:outlineLvl w:val="9"/>
            </w:pPr>
            <w:r w:rsidRPr="008129C1">
              <w:t>James Monroe</w:t>
            </w:r>
          </w:p>
          <w:p w:rsidR="00F13F12" w:rsidRDefault="009913C7" w:rsidP="00836CFC">
            <w:pPr>
              <w:pStyle w:val="Bullet2"/>
              <w:keepNext w:val="0"/>
              <w:numPr>
                <w:ilvl w:val="0"/>
                <w:numId w:val="0"/>
              </w:numPr>
              <w:ind w:left="259"/>
              <w:outlineLvl w:val="9"/>
            </w:pPr>
            <w:r w:rsidRPr="009913C7">
              <w:t>-</w:t>
            </w:r>
            <w:r>
              <w:t xml:space="preserve">-   </w:t>
            </w:r>
            <w:r w:rsidRPr="00373852">
              <w:t xml:space="preserve">He introduced the Monroe Doctrine warning </w:t>
            </w:r>
            <w:r w:rsidR="00B03DB2">
              <w:t xml:space="preserve"> </w:t>
            </w:r>
            <w:r>
              <w:t xml:space="preserve"> </w:t>
            </w:r>
            <w:r w:rsidRPr="00373852">
              <w:t>European nations not to interfere in the Western Hemisphere.</w:t>
            </w:r>
          </w:p>
          <w:p w:rsidR="00F13F12" w:rsidRDefault="00F13F12" w:rsidP="00F13F12">
            <w:pPr>
              <w:pStyle w:val="BodyText"/>
            </w:pPr>
          </w:p>
        </w:tc>
        <w:tc>
          <w:tcPr>
            <w:tcW w:w="2700" w:type="dxa"/>
          </w:tcPr>
          <w:p w:rsidR="00F13F12" w:rsidRDefault="00F13F12" w:rsidP="00F13F12">
            <w:pPr>
              <w:pStyle w:val="BodyText"/>
            </w:pPr>
          </w:p>
        </w:tc>
      </w:tr>
    </w:tbl>
    <w:p w:rsidR="00F13F12" w:rsidRDefault="00F13F12" w:rsidP="00F13F12"/>
    <w:p w:rsidR="00F13F12" w:rsidRDefault="00F13F12" w:rsidP="00F13F12"/>
    <w:p w:rsidR="00B03DB2" w:rsidRDefault="00B03DB2">
      <w:r>
        <w:br w:type="page"/>
      </w:r>
    </w:p>
    <w:p w:rsidR="00F13F12" w:rsidRDefault="00F13F12" w:rsidP="00F13F12"/>
    <w:p w:rsidR="00F13F12" w:rsidRDefault="00F13F12" w:rsidP="00F13F12">
      <w:pPr>
        <w:pStyle w:val="Heading1"/>
        <w:rPr>
          <w:caps/>
          <w:sz w:val="28"/>
          <w:u w:val="single"/>
        </w:rPr>
      </w:pPr>
      <w:r>
        <w:rPr>
          <w:caps/>
          <w:sz w:val="28"/>
          <w:u w:val="single"/>
        </w:rPr>
        <w:t xml:space="preserve">STANDARD </w:t>
      </w:r>
      <w:r w:rsidR="009913C7">
        <w:rPr>
          <w:caps/>
          <w:sz w:val="28"/>
          <w:u w:val="single"/>
        </w:rPr>
        <w:t>hs-h23</w:t>
      </w:r>
      <w:r w:rsidR="00B03DB2">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ind w:left="1008" w:hanging="1008"/>
        <w:rPr>
          <w:b/>
          <w:caps/>
        </w:rPr>
      </w:pPr>
    </w:p>
    <w:p w:rsidR="009913C7" w:rsidRPr="008129C1" w:rsidRDefault="00F13F12" w:rsidP="009913C7">
      <w:pPr>
        <w:pStyle w:val="SOLStem"/>
      </w:pPr>
      <w:r>
        <w:rPr>
          <w:sz w:val="24"/>
        </w:rPr>
        <w:t>HS-H</w:t>
      </w:r>
      <w:r w:rsidR="009913C7">
        <w:rPr>
          <w:sz w:val="24"/>
        </w:rPr>
        <w:t>23</w:t>
      </w:r>
      <w:r>
        <w:rPr>
          <w:sz w:val="24"/>
        </w:rPr>
        <w:t xml:space="preserve"> </w:t>
      </w:r>
      <w:r w:rsidR="009913C7" w:rsidRPr="008129C1">
        <w:t>The student will demonstrate knowledge of westward expansion and reform in America from 1801 to 1861 by</w:t>
      </w:r>
    </w:p>
    <w:p w:rsidR="009913C7" w:rsidRPr="008129C1" w:rsidRDefault="009913C7" w:rsidP="009913C7">
      <w:pPr>
        <w:pStyle w:val="SOLBullet"/>
      </w:pPr>
      <w:r w:rsidRPr="008129C1">
        <w:t>a)</w:t>
      </w:r>
      <w:r w:rsidRPr="008129C1">
        <w:tab/>
        <w:t xml:space="preserve">describing territorial expansion and how it affected the political map of the </w:t>
      </w:r>
      <w:smartTag w:uri="urn:schemas-microsoft-com:office:smarttags" w:element="country-region">
        <w:r w:rsidRPr="008129C1">
          <w:t>United States</w:t>
        </w:r>
      </w:smartTag>
      <w:r w:rsidRPr="008129C1">
        <w:t xml:space="preserve">, with emphasis on the Louisiana Purchase, the Lewis and Clark expedition, and the acquisitions of </w:t>
      </w:r>
      <w:smartTag w:uri="urn:schemas-microsoft-com:office:smarttags" w:element="State">
        <w:r w:rsidRPr="008129C1">
          <w:t>Florida</w:t>
        </w:r>
      </w:smartTag>
      <w:r w:rsidRPr="008129C1">
        <w:t xml:space="preserve">, </w:t>
      </w:r>
      <w:smartTag w:uri="urn:schemas-microsoft-com:office:smarttags" w:element="State">
        <w:r w:rsidRPr="008129C1">
          <w:t>Texas</w:t>
        </w:r>
      </w:smartTag>
      <w:r w:rsidRPr="008129C1">
        <w:t xml:space="preserve">, </w:t>
      </w:r>
      <w:smartTag w:uri="urn:schemas-microsoft-com:office:smarttags" w:element="State">
        <w:r w:rsidRPr="008129C1">
          <w:t>Oregon</w:t>
        </w:r>
      </w:smartTag>
      <w:r w:rsidRPr="008129C1">
        <w:t xml:space="preserve">, and </w:t>
      </w:r>
      <w:smartTag w:uri="urn:schemas-microsoft-com:office:smarttags" w:element="place">
        <w:smartTag w:uri="urn:schemas-microsoft-com:office:smarttags" w:element="State">
          <w:r w:rsidRPr="008129C1">
            <w:t>California</w:t>
          </w:r>
        </w:smartTag>
      </w:smartTag>
      <w:r w:rsidRPr="008129C1">
        <w:t>.</w:t>
      </w:r>
    </w:p>
    <w:p w:rsidR="00B37DBB" w:rsidRPr="008129C1" w:rsidRDefault="00B37DBB" w:rsidP="00B37DBB">
      <w:pPr>
        <w:pStyle w:val="SOLBullet"/>
      </w:pPr>
      <w:r w:rsidRPr="008129C1">
        <w:t>c)</w:t>
      </w:r>
      <w:r w:rsidRPr="008129C1">
        <w:tab/>
        <w:t xml:space="preserve">describing the impact of inventions, including the cotton gin, the reaper, the steamboat, and the steam locomotive, on life in </w:t>
      </w:r>
      <w:smartTag w:uri="urn:schemas-microsoft-com:office:smarttags" w:element="place">
        <w:smartTag w:uri="urn:schemas-microsoft-com:office:smarttags" w:element="country-region">
          <w:r w:rsidRPr="008129C1">
            <w:t>America</w:t>
          </w:r>
        </w:smartTag>
      </w:smartTag>
      <w:r w:rsidRPr="008129C1">
        <w:t>.</w:t>
      </w:r>
    </w:p>
    <w:p w:rsidR="00F13F12" w:rsidRDefault="00B81DDE" w:rsidP="00B81DDE">
      <w:pPr>
        <w:pStyle w:val="SOLBullet"/>
      </w:pPr>
      <w:r w:rsidRPr="008129C1">
        <w:t>d)</w:t>
      </w:r>
      <w:r w:rsidRPr="008129C1">
        <w:tab/>
        <w:t>identifying the main ideas of the abolitionist and women’s suffrage movements.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F13F12" w:rsidTr="00F13F12">
        <w:trPr>
          <w:cantSplit/>
          <w:trHeight w:hRule="exact" w:val="400"/>
        </w:trPr>
        <w:tc>
          <w:tcPr>
            <w:tcW w:w="3442" w:type="dxa"/>
          </w:tcPr>
          <w:p w:rsidR="00F13F12" w:rsidRDefault="00F13F12" w:rsidP="00F13F12">
            <w:pPr>
              <w:pStyle w:val="Heading3"/>
            </w:pPr>
            <w:r>
              <w:t>Essential Understandings</w:t>
            </w:r>
          </w:p>
        </w:tc>
        <w:tc>
          <w:tcPr>
            <w:tcW w:w="3443" w:type="dxa"/>
          </w:tcPr>
          <w:p w:rsidR="00F13F12" w:rsidRDefault="00F13F12" w:rsidP="00F13F12">
            <w:pPr>
              <w:pStyle w:val="Heading3"/>
            </w:pPr>
            <w:r>
              <w:t>Essential Questions</w:t>
            </w:r>
          </w:p>
        </w:tc>
        <w:tc>
          <w:tcPr>
            <w:tcW w:w="3442" w:type="dxa"/>
          </w:tcPr>
          <w:p w:rsidR="00F13F12" w:rsidRDefault="00F13F12" w:rsidP="00F13F12">
            <w:pPr>
              <w:pStyle w:val="Heading3"/>
            </w:pPr>
            <w:r>
              <w:t>Essential Knowledge</w:t>
            </w:r>
          </w:p>
        </w:tc>
        <w:tc>
          <w:tcPr>
            <w:tcW w:w="3353" w:type="dxa"/>
          </w:tcPr>
          <w:p w:rsidR="00F13F12" w:rsidRDefault="00F13F12" w:rsidP="00F13F12">
            <w:pPr>
              <w:pStyle w:val="Heading3"/>
              <w:ind w:right="0"/>
            </w:pPr>
            <w:r>
              <w:t>Essential Skills</w:t>
            </w:r>
          </w:p>
        </w:tc>
      </w:tr>
      <w:tr w:rsidR="00F13F12" w:rsidTr="00F13F12">
        <w:trPr>
          <w:cantSplit/>
          <w:trHeight w:hRule="exact" w:val="7140"/>
        </w:trPr>
        <w:tc>
          <w:tcPr>
            <w:tcW w:w="3442" w:type="dxa"/>
          </w:tcPr>
          <w:p w:rsidR="00F13F12" w:rsidRDefault="00B37DBB" w:rsidP="009913C7">
            <w:pPr>
              <w:pStyle w:val="BodyText"/>
            </w:pPr>
            <w:r w:rsidRPr="008129C1">
              <w:t>Between 1801 and 1861, exploration was encouraged as America underwent vast territorial expansion and settlement.</w:t>
            </w:r>
          </w:p>
          <w:p w:rsidR="00B81DDE" w:rsidRDefault="00B81DDE" w:rsidP="009913C7">
            <w:pPr>
              <w:pStyle w:val="BodyText"/>
            </w:pPr>
          </w:p>
          <w:p w:rsidR="00B81DDE" w:rsidRDefault="00B81DDE" w:rsidP="009913C7">
            <w:pPr>
              <w:pStyle w:val="BodyText"/>
            </w:pPr>
            <w:r w:rsidRPr="008129C1">
              <w:t xml:space="preserve">Prior to the Civil War, most industrialization in </w:t>
            </w:r>
            <w:smartTag w:uri="urn:schemas-microsoft-com:office:smarttags" w:element="country-region">
              <w:smartTag w:uri="urn:schemas-microsoft-com:office:smarttags" w:element="place">
                <w:r w:rsidRPr="008129C1">
                  <w:t>America</w:t>
                </w:r>
              </w:smartTag>
            </w:smartTag>
            <w:r w:rsidRPr="008129C1">
              <w:t xml:space="preserve"> was in the North; however, the equipment produced in the North had an impact on the farming society of the South.</w:t>
            </w:r>
          </w:p>
          <w:p w:rsidR="00B81DDE" w:rsidRDefault="00B81DDE" w:rsidP="009913C7">
            <w:pPr>
              <w:pStyle w:val="BodyText"/>
            </w:pPr>
          </w:p>
          <w:p w:rsidR="00B81DDE" w:rsidRPr="008129C1" w:rsidRDefault="00B81DDE" w:rsidP="00B81DDE">
            <w:pPr>
              <w:pStyle w:val="NormalHSSCF"/>
            </w:pPr>
            <w:r w:rsidRPr="008129C1">
              <w:t>The abolitionists worked to end slavery.</w:t>
            </w:r>
          </w:p>
          <w:p w:rsidR="00B81DDE" w:rsidRPr="008129C1" w:rsidRDefault="00B81DDE" w:rsidP="00B81DDE">
            <w:pPr>
              <w:pStyle w:val="NormalHSSCF"/>
            </w:pPr>
          </w:p>
          <w:p w:rsidR="00B81DDE" w:rsidRDefault="00B81DDE" w:rsidP="00B81DDE">
            <w:pPr>
              <w:pStyle w:val="BodyText"/>
            </w:pPr>
            <w:r w:rsidRPr="008129C1">
              <w:t>The women’s suffrage movement helped women gain equal rights.</w:t>
            </w:r>
          </w:p>
        </w:tc>
        <w:tc>
          <w:tcPr>
            <w:tcW w:w="3443" w:type="dxa"/>
          </w:tcPr>
          <w:p w:rsidR="00F13F12" w:rsidRDefault="00B37DBB" w:rsidP="00F13F12">
            <w:pPr>
              <w:pStyle w:val="BodyText"/>
            </w:pPr>
            <w:r w:rsidRPr="008129C1">
              <w:t xml:space="preserve">What new territories became part of the </w:t>
            </w:r>
            <w:smartTag w:uri="urn:schemas-microsoft-com:office:smarttags" w:element="country-region">
              <w:smartTag w:uri="urn:schemas-microsoft-com:office:smarttags" w:element="place">
                <w:r w:rsidRPr="008129C1">
                  <w:t>United States</w:t>
                </w:r>
              </w:smartTag>
            </w:smartTag>
            <w:r w:rsidRPr="008129C1">
              <w:t xml:space="preserve"> between 1801 and 1861?</w:t>
            </w:r>
          </w:p>
          <w:p w:rsidR="00F13F12" w:rsidRDefault="00F13F12" w:rsidP="00F13F12">
            <w:pPr>
              <w:pStyle w:val="BodyText"/>
            </w:pPr>
          </w:p>
          <w:p w:rsidR="00B81DDE" w:rsidRDefault="00B81DDE" w:rsidP="00F13F12">
            <w:pPr>
              <w:pStyle w:val="BodyText"/>
            </w:pPr>
            <w:r w:rsidRPr="008129C1">
              <w:t>How did inventions and entrepreneurs affect the lives of Americans?</w:t>
            </w:r>
          </w:p>
          <w:p w:rsidR="00B81DDE" w:rsidRDefault="00B81DDE" w:rsidP="00F13F12">
            <w:pPr>
              <w:pStyle w:val="BodyText"/>
            </w:pPr>
          </w:p>
          <w:p w:rsidR="00B81DDE" w:rsidRPr="008129C1" w:rsidRDefault="00B81DDE" w:rsidP="00B81DDE">
            <w:pPr>
              <w:pStyle w:val="NormalHSSCF"/>
            </w:pPr>
            <w:r w:rsidRPr="008129C1">
              <w:t>What were the main ideas expressed by the abolitionists?</w:t>
            </w:r>
          </w:p>
          <w:p w:rsidR="00B81DDE" w:rsidRPr="008129C1" w:rsidRDefault="00B81DDE" w:rsidP="00B81DDE">
            <w:pPr>
              <w:pStyle w:val="NormalHSSCF"/>
            </w:pPr>
          </w:p>
          <w:p w:rsidR="00B81DDE" w:rsidRDefault="00B81DDE" w:rsidP="00B81DDE">
            <w:pPr>
              <w:pStyle w:val="BodyText"/>
            </w:pPr>
            <w:r w:rsidRPr="008129C1">
              <w:t>What were the ma</w:t>
            </w:r>
            <w:r w:rsidRPr="00AF7A96">
              <w:t>in ideas expressed during the women’s suffrage movement?</w:t>
            </w:r>
          </w:p>
        </w:tc>
        <w:tc>
          <w:tcPr>
            <w:tcW w:w="3442" w:type="dxa"/>
          </w:tcPr>
          <w:p w:rsidR="00B37DBB" w:rsidRDefault="00B37DBB" w:rsidP="00B37DBB">
            <w:pPr>
              <w:pStyle w:val="Heading8HSSCF"/>
            </w:pPr>
            <w:r w:rsidRPr="008129C1">
              <w:t xml:space="preserve">New territories added to the </w:t>
            </w:r>
            <w:smartTag w:uri="urn:schemas-microsoft-com:office:smarttags" w:element="country-region">
              <w:smartTag w:uri="urn:schemas-microsoft-com:office:smarttags" w:element="place">
                <w:r w:rsidRPr="008129C1">
                  <w:t>United States</w:t>
                </w:r>
              </w:smartTag>
            </w:smartTag>
            <w:r w:rsidRPr="008129C1">
              <w:t xml:space="preserve"> </w:t>
            </w:r>
            <w:r>
              <w:t>after 1801</w:t>
            </w:r>
          </w:p>
          <w:p w:rsidR="00B37DBB" w:rsidRPr="008129C1" w:rsidRDefault="00B37DBB" w:rsidP="00B37DBB">
            <w:pPr>
              <w:pStyle w:val="Bullet2"/>
              <w:keepNext w:val="0"/>
              <w:tabs>
                <w:tab w:val="clear" w:pos="360"/>
                <w:tab w:val="num" w:pos="259"/>
              </w:tabs>
              <w:ind w:left="259" w:hanging="259"/>
              <w:outlineLvl w:val="9"/>
            </w:pPr>
            <w:smartTag w:uri="urn:schemas-microsoft-com:office:smarttags" w:element="place">
              <w:r w:rsidRPr="008129C1">
                <w:t>Louisiana Purchase</w:t>
              </w:r>
            </w:smartTag>
          </w:p>
          <w:p w:rsidR="00B37DBB" w:rsidRPr="00AF7A96" w:rsidRDefault="00B37DBB" w:rsidP="00B37DBB">
            <w:pPr>
              <w:pStyle w:val="Bullet3"/>
              <w:widowControl/>
              <w:tabs>
                <w:tab w:val="clear" w:pos="720"/>
              </w:tabs>
              <w:ind w:left="521" w:right="0" w:hanging="269"/>
            </w:pPr>
            <w:r w:rsidRPr="008129C1">
              <w:t xml:space="preserve">Jefferson bought </w:t>
            </w:r>
            <w:r>
              <w:t>land</w:t>
            </w:r>
            <w:r w:rsidRPr="008129C1">
              <w:t xml:space="preserve"> from </w:t>
            </w:r>
            <w:smartTag w:uri="urn:schemas-microsoft-com:office:smarttags" w:element="country-region">
              <w:r w:rsidRPr="008129C1">
                <w:t>France</w:t>
              </w:r>
            </w:smartTag>
            <w:r w:rsidRPr="008129C1">
              <w:t xml:space="preserve"> (the Louisiana Purchase), which doubled the size of the </w:t>
            </w:r>
            <w:smartTag w:uri="urn:schemas-microsoft-com:office:smarttags" w:element="country-region">
              <w:smartTag w:uri="urn:schemas-microsoft-com:office:smarttags" w:element="place">
                <w:r w:rsidRPr="008129C1">
                  <w:t>United S</w:t>
                </w:r>
                <w:r w:rsidRPr="00AF7A96">
                  <w:t>tates</w:t>
                </w:r>
              </w:smartTag>
            </w:smartTag>
            <w:r w:rsidRPr="00AF7A96">
              <w:t>.</w:t>
            </w:r>
          </w:p>
          <w:p w:rsidR="00B37DBB" w:rsidRPr="00AF7A96" w:rsidRDefault="00B37DBB" w:rsidP="00B37DBB">
            <w:pPr>
              <w:pStyle w:val="Bullet3"/>
              <w:widowControl/>
              <w:tabs>
                <w:tab w:val="clear" w:pos="720"/>
              </w:tabs>
              <w:ind w:left="521" w:right="0" w:hanging="269"/>
            </w:pPr>
            <w:r w:rsidRPr="00AF7A96">
              <w:t xml:space="preserve">In the Lewis and Clark expedition, Meriwether Lewis and William Clark explored the Louisiana Purchase and the </w:t>
            </w:r>
            <w:smartTag w:uri="urn:schemas-microsoft-com:office:smarttags" w:element="PlaceName">
              <w:r w:rsidRPr="00AF7A96">
                <w:t>Oregon</w:t>
              </w:r>
            </w:smartTag>
            <w:r w:rsidRPr="00AF7A96">
              <w:t xml:space="preserve"> </w:t>
            </w:r>
            <w:smartTag w:uri="urn:schemas-microsoft-com:office:smarttags" w:element="PlaceType">
              <w:r w:rsidRPr="00AF7A96">
                <w:t>Territory</w:t>
              </w:r>
            </w:smartTag>
            <w:r w:rsidRPr="00AF7A96">
              <w:t xml:space="preserve"> from the Mississippi River to the </w:t>
            </w:r>
            <w:smartTag w:uri="urn:schemas-microsoft-com:office:smarttags" w:element="place">
              <w:r w:rsidRPr="00AF7A96">
                <w:t>Pacific Ocean</w:t>
              </w:r>
            </w:smartTag>
            <w:r w:rsidRPr="00AF7A96">
              <w:t>.</w:t>
            </w:r>
          </w:p>
          <w:p w:rsidR="00B37DBB" w:rsidRPr="00AF7A96" w:rsidRDefault="00B37DBB" w:rsidP="00B37DBB">
            <w:pPr>
              <w:pStyle w:val="Bullet2"/>
              <w:keepNext w:val="0"/>
              <w:tabs>
                <w:tab w:val="clear" w:pos="360"/>
                <w:tab w:val="num" w:pos="259"/>
              </w:tabs>
              <w:ind w:left="259" w:hanging="259"/>
              <w:outlineLvl w:val="9"/>
            </w:pPr>
            <w:smartTag w:uri="urn:schemas-microsoft-com:office:smarttags" w:element="State">
              <w:smartTag w:uri="urn:schemas-microsoft-com:office:smarttags" w:element="place">
                <w:r w:rsidRPr="00AF7A96">
                  <w:t>Florida</w:t>
                </w:r>
              </w:smartTag>
            </w:smartTag>
          </w:p>
          <w:p w:rsidR="00B37DBB" w:rsidRPr="00AF7A96" w:rsidRDefault="00B37DBB" w:rsidP="00B37DBB">
            <w:pPr>
              <w:pStyle w:val="Bullet3"/>
              <w:widowControl/>
              <w:tabs>
                <w:tab w:val="clear" w:pos="720"/>
              </w:tabs>
              <w:ind w:left="521" w:right="0" w:hanging="269"/>
              <w:rPr>
                <w:sz w:val="14"/>
              </w:rPr>
            </w:pPr>
            <w:smartTag w:uri="urn:schemas-microsoft-com:office:smarttags" w:element="country-region">
              <w:r w:rsidRPr="00AF7A96">
                <w:t>Spain</w:t>
              </w:r>
            </w:smartTag>
            <w:r w:rsidRPr="00AF7A96">
              <w:t xml:space="preserve"> gave </w:t>
            </w:r>
            <w:smartTag w:uri="urn:schemas-microsoft-com:office:smarttags" w:element="State">
              <w:r w:rsidRPr="00AF7A96">
                <w:t>Florida</w:t>
              </w:r>
            </w:smartTag>
            <w:r w:rsidRPr="00AF7A96">
              <w:t xml:space="preserve"> to the </w:t>
            </w:r>
            <w:smartTag w:uri="urn:schemas-microsoft-com:office:smarttags" w:element="country-region">
              <w:smartTag w:uri="urn:schemas-microsoft-com:office:smarttags" w:element="place">
                <w:r w:rsidRPr="00AF7A96">
                  <w:t>United States</w:t>
                </w:r>
              </w:smartTag>
            </w:smartTag>
            <w:r w:rsidRPr="00AF7A96">
              <w:t xml:space="preserve"> through a treaty.</w:t>
            </w:r>
          </w:p>
          <w:p w:rsidR="00B37DBB" w:rsidRPr="00AF7A96" w:rsidRDefault="00B37DBB" w:rsidP="00B37DBB">
            <w:pPr>
              <w:pStyle w:val="Bullet2"/>
              <w:keepNext w:val="0"/>
              <w:tabs>
                <w:tab w:val="clear" w:pos="360"/>
                <w:tab w:val="num" w:pos="259"/>
              </w:tabs>
              <w:ind w:left="259" w:hanging="259"/>
              <w:outlineLvl w:val="9"/>
            </w:pPr>
            <w:smartTag w:uri="urn:schemas-microsoft-com:office:smarttags" w:element="State">
              <w:smartTag w:uri="urn:schemas-microsoft-com:office:smarttags" w:element="place">
                <w:r w:rsidRPr="00AF7A96">
                  <w:t>Texas</w:t>
                </w:r>
              </w:smartTag>
            </w:smartTag>
          </w:p>
          <w:p w:rsidR="00B37DBB" w:rsidRPr="00AF7A96" w:rsidRDefault="00B37DBB" w:rsidP="00B37DBB">
            <w:pPr>
              <w:pStyle w:val="Bullet3"/>
              <w:widowControl/>
              <w:tabs>
                <w:tab w:val="clear" w:pos="720"/>
              </w:tabs>
              <w:ind w:left="521" w:right="0" w:hanging="269"/>
              <w:rPr>
                <w:sz w:val="14"/>
              </w:rPr>
            </w:pPr>
            <w:smartTag w:uri="urn:schemas-microsoft-com:office:smarttags" w:element="State">
              <w:r w:rsidRPr="00AF7A96">
                <w:t>Texas</w:t>
              </w:r>
            </w:smartTag>
            <w:r w:rsidRPr="00AF7A96">
              <w:t xml:space="preserve"> was added to the </w:t>
            </w:r>
            <w:smartTag w:uri="urn:schemas-microsoft-com:office:smarttags" w:element="country-region">
              <w:smartTag w:uri="urn:schemas-microsoft-com:office:smarttags" w:element="place">
                <w:r w:rsidRPr="00AF7A96">
                  <w:t>United States</w:t>
                </w:r>
              </w:smartTag>
            </w:smartTag>
            <w:r w:rsidRPr="00AF7A96">
              <w:t xml:space="preserve"> after it became an independent republic.</w:t>
            </w:r>
          </w:p>
          <w:p w:rsidR="00B37DBB" w:rsidRPr="00AF7A96" w:rsidRDefault="00B37DBB" w:rsidP="00B37DBB">
            <w:pPr>
              <w:pStyle w:val="Bullet2"/>
              <w:keepNext w:val="0"/>
              <w:tabs>
                <w:tab w:val="clear" w:pos="360"/>
                <w:tab w:val="num" w:pos="259"/>
              </w:tabs>
              <w:ind w:left="259" w:hanging="259"/>
              <w:outlineLvl w:val="9"/>
            </w:pPr>
            <w:smartTag w:uri="urn:schemas-microsoft-com:office:smarttags" w:element="State">
              <w:smartTag w:uri="urn:schemas-microsoft-com:office:smarttags" w:element="place">
                <w:r w:rsidRPr="00AF7A96">
                  <w:t>Oregon</w:t>
                </w:r>
              </w:smartTag>
            </w:smartTag>
          </w:p>
          <w:p w:rsidR="00B37DBB" w:rsidRPr="00AF7A96" w:rsidRDefault="00B37DBB" w:rsidP="00B37DBB">
            <w:pPr>
              <w:pStyle w:val="Bullet3"/>
              <w:widowControl/>
              <w:tabs>
                <w:tab w:val="clear" w:pos="720"/>
              </w:tabs>
              <w:ind w:left="521" w:right="0" w:hanging="269"/>
              <w:rPr>
                <w:sz w:val="14"/>
              </w:rPr>
            </w:pPr>
            <w:r w:rsidRPr="00AF7A96">
              <w:t xml:space="preserve">The </w:t>
            </w:r>
            <w:smartTag w:uri="urn:schemas-microsoft-com:office:smarttags" w:element="PlaceName">
              <w:r w:rsidRPr="00AF7A96">
                <w:t>Oregon</w:t>
              </w:r>
            </w:smartTag>
            <w:r w:rsidRPr="00AF7A96">
              <w:t xml:space="preserve"> </w:t>
            </w:r>
            <w:smartTag w:uri="urn:schemas-microsoft-com:office:smarttags" w:element="PlaceType">
              <w:r w:rsidRPr="00AF7A96">
                <w:t>Territory</w:t>
              </w:r>
            </w:smartTag>
            <w:r w:rsidRPr="00AF7A96">
              <w:t xml:space="preserve"> was divided by the </w:t>
            </w:r>
            <w:smartTag w:uri="urn:schemas-microsoft-com:office:smarttags" w:element="country-region">
              <w:r w:rsidRPr="00AF7A96">
                <w:t>United States</w:t>
              </w:r>
            </w:smartTag>
            <w:r w:rsidRPr="00AF7A96">
              <w:t xml:space="preserve"> and </w:t>
            </w:r>
            <w:smartTag w:uri="urn:schemas-microsoft-com:office:smarttags" w:element="country-region">
              <w:smartTag w:uri="urn:schemas-microsoft-com:office:smarttags" w:element="place">
                <w:r w:rsidRPr="00AF7A96">
                  <w:t>Great Britain</w:t>
                </w:r>
              </w:smartTag>
            </w:smartTag>
            <w:r w:rsidRPr="00AF7A96">
              <w:t>.</w:t>
            </w:r>
          </w:p>
          <w:p w:rsidR="00B37DBB" w:rsidRPr="00AF7A96" w:rsidRDefault="00B37DBB" w:rsidP="00B37DBB">
            <w:pPr>
              <w:pStyle w:val="Bullet2"/>
              <w:keepNext w:val="0"/>
              <w:tabs>
                <w:tab w:val="clear" w:pos="360"/>
                <w:tab w:val="num" w:pos="259"/>
              </w:tabs>
              <w:ind w:left="259" w:hanging="259"/>
              <w:outlineLvl w:val="9"/>
            </w:pPr>
            <w:smartTag w:uri="urn:schemas-microsoft-com:office:smarttags" w:element="State">
              <w:smartTag w:uri="urn:schemas-microsoft-com:office:smarttags" w:element="place">
                <w:r w:rsidRPr="00AF7A96">
                  <w:t>California</w:t>
                </w:r>
              </w:smartTag>
            </w:smartTag>
          </w:p>
          <w:p w:rsidR="00F13F12" w:rsidRDefault="00B37DBB" w:rsidP="00B37DBB">
            <w:pPr>
              <w:pStyle w:val="BodyText"/>
              <w:numPr>
                <w:ilvl w:val="0"/>
                <w:numId w:val="10"/>
              </w:numPr>
            </w:pPr>
            <w:r w:rsidRPr="00F71865">
              <w:t>War with Mexico resulted in California and the southwest territory becoming part of the United States.</w:t>
            </w:r>
          </w:p>
          <w:p w:rsidR="00F13F12" w:rsidRDefault="00F13F12" w:rsidP="00F13F12">
            <w:pPr>
              <w:pStyle w:val="BodyText"/>
            </w:pPr>
          </w:p>
          <w:p w:rsidR="00F13F12" w:rsidRDefault="00F13F12" w:rsidP="00F13F12">
            <w:pPr>
              <w:pStyle w:val="BodyText"/>
            </w:pPr>
          </w:p>
        </w:tc>
        <w:tc>
          <w:tcPr>
            <w:tcW w:w="3353" w:type="dxa"/>
          </w:tcPr>
          <w:p w:rsidR="00B37DBB" w:rsidRPr="008129C1" w:rsidRDefault="00B37DBB" w:rsidP="00B37DBB">
            <w:pPr>
              <w:pStyle w:val="NormalHSSCF"/>
            </w:pPr>
            <w:r w:rsidRPr="008129C1">
              <w:t xml:space="preserve">Sequence events in </w:t>
            </w:r>
            <w:r>
              <w:t>United States history</w:t>
            </w:r>
            <w:r w:rsidRPr="008129C1">
              <w:t>.</w:t>
            </w:r>
            <w:r>
              <w:t xml:space="preserve"> </w:t>
            </w:r>
          </w:p>
          <w:p w:rsidR="00B37DBB" w:rsidRPr="008129C1" w:rsidRDefault="00B37DBB" w:rsidP="00B37DBB">
            <w:pPr>
              <w:pStyle w:val="NormalHSSCF"/>
            </w:pPr>
          </w:p>
          <w:p w:rsidR="00F13F12" w:rsidRDefault="00B37DBB" w:rsidP="00B37DBB">
            <w:pPr>
              <w:pStyle w:val="BodyText"/>
            </w:pPr>
            <w:r w:rsidRPr="008129C1">
              <w:t xml:space="preserve">Analyze and interpret maps to explain </w:t>
            </w:r>
            <w:r>
              <w:t>historical event</w:t>
            </w:r>
            <w:r w:rsidRPr="008129C1">
              <w:t>s</w:t>
            </w:r>
            <w:r>
              <w:t xml:space="preserve">. </w:t>
            </w:r>
          </w:p>
          <w:p w:rsidR="00F13F12" w:rsidRDefault="00F13F12" w:rsidP="00F13F12">
            <w:pPr>
              <w:pStyle w:val="BodyText"/>
            </w:pPr>
          </w:p>
          <w:p w:rsidR="00B81DDE" w:rsidRDefault="00B81DDE" w:rsidP="00B81DDE">
            <w:pPr>
              <w:pStyle w:val="NormalHSSCF"/>
            </w:pPr>
            <w:r w:rsidRPr="008129C1">
              <w:t xml:space="preserve">Make connections between the past and the present. </w:t>
            </w:r>
          </w:p>
          <w:p w:rsidR="00B81DDE" w:rsidRPr="008129C1" w:rsidRDefault="00B81DDE" w:rsidP="00B81DDE">
            <w:pPr>
              <w:pStyle w:val="NormalHSSCF"/>
            </w:pPr>
          </w:p>
          <w:p w:rsidR="00F13F12" w:rsidRDefault="00B81DDE" w:rsidP="00B81DDE">
            <w:pPr>
              <w:pStyle w:val="BodyText"/>
            </w:pPr>
            <w:r>
              <w:t>I</w:t>
            </w:r>
            <w:r w:rsidRPr="00705E90">
              <w:t>dentify the costs and benefits of specific choices made, including the consequences, both intended and unintended, of the decisions and how people and nations responded to positive and negative incentives.</w:t>
            </w:r>
            <w:r w:rsidRPr="008129C1">
              <w:t xml:space="preserve"> </w:t>
            </w:r>
          </w:p>
          <w:p w:rsidR="00B81DDE" w:rsidRDefault="00B81DDE" w:rsidP="00B81DDE">
            <w:pPr>
              <w:pStyle w:val="BodyText"/>
            </w:pPr>
          </w:p>
          <w:p w:rsidR="00B81DDE" w:rsidRPr="008129C1" w:rsidRDefault="00B81DDE" w:rsidP="00B81DDE">
            <w:pPr>
              <w:pStyle w:val="NormalHSSCF"/>
            </w:pPr>
            <w:r w:rsidRPr="008129C1">
              <w:t>Interpret ideas and events from different h</w:t>
            </w:r>
            <w:r>
              <w:t>istorical perspectives.</w:t>
            </w:r>
          </w:p>
          <w:p w:rsidR="00B81DDE" w:rsidRPr="008129C1" w:rsidRDefault="00B81DDE" w:rsidP="00B81DDE">
            <w:pPr>
              <w:pStyle w:val="NormalHSSCF"/>
            </w:pPr>
          </w:p>
          <w:p w:rsidR="00B81DDE" w:rsidRDefault="00B81DDE" w:rsidP="00B81DDE">
            <w:pPr>
              <w:pStyle w:val="BodyText"/>
            </w:pPr>
            <w:r w:rsidRPr="008129C1">
              <w:t xml:space="preserve">Interpret patriotic slogans. </w:t>
            </w:r>
          </w:p>
        </w:tc>
      </w:tr>
    </w:tbl>
    <w:p w:rsidR="00F13F12" w:rsidRDefault="00F13F12" w:rsidP="00F13F12"/>
    <w:p w:rsidR="00F13F12" w:rsidRDefault="00F13F12" w:rsidP="00F13F12"/>
    <w:p w:rsidR="00F13F12" w:rsidRDefault="00F13F12" w:rsidP="00F13F12">
      <w:pPr>
        <w:pStyle w:val="Heading1"/>
        <w:rPr>
          <w:caps/>
          <w:sz w:val="28"/>
          <w:u w:val="single"/>
        </w:rPr>
      </w:pPr>
      <w:r>
        <w:rPr>
          <w:caps/>
          <w:sz w:val="28"/>
          <w:u w:val="single"/>
        </w:rPr>
        <w:t>STANDARD</w:t>
      </w:r>
      <w:r w:rsidR="00B81DDE">
        <w:rPr>
          <w:caps/>
          <w:sz w:val="28"/>
          <w:u w:val="single"/>
        </w:rPr>
        <w:t xml:space="preserve"> hs-h23 (</w:t>
      </w:r>
      <w:r w:rsidR="00B81DDE">
        <w:rPr>
          <w:sz w:val="28"/>
          <w:u w:val="single"/>
        </w:rPr>
        <w:t>continued)</w:t>
      </w:r>
      <w:r w:rsidR="00B81DDE">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ind w:left="1008" w:hanging="1008"/>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700"/>
        <w:gridCol w:w="5490"/>
        <w:gridCol w:w="2430"/>
      </w:tblGrid>
      <w:tr w:rsidR="00F13F12" w:rsidTr="00B81DDE">
        <w:trPr>
          <w:cantSplit/>
          <w:trHeight w:hRule="exact" w:val="400"/>
        </w:trPr>
        <w:tc>
          <w:tcPr>
            <w:tcW w:w="3060" w:type="dxa"/>
          </w:tcPr>
          <w:p w:rsidR="00F13F12" w:rsidRDefault="00F13F12" w:rsidP="00F13F12">
            <w:pPr>
              <w:pStyle w:val="Heading3"/>
            </w:pPr>
            <w:r>
              <w:t>Essential Understandings</w:t>
            </w:r>
          </w:p>
        </w:tc>
        <w:tc>
          <w:tcPr>
            <w:tcW w:w="2700" w:type="dxa"/>
          </w:tcPr>
          <w:p w:rsidR="00F13F12" w:rsidRDefault="00F13F12" w:rsidP="00F13F12">
            <w:pPr>
              <w:pStyle w:val="Heading3"/>
            </w:pPr>
            <w:r>
              <w:t>Essential Questions</w:t>
            </w:r>
          </w:p>
        </w:tc>
        <w:tc>
          <w:tcPr>
            <w:tcW w:w="5490" w:type="dxa"/>
          </w:tcPr>
          <w:p w:rsidR="00F13F12" w:rsidRDefault="00F13F12" w:rsidP="00F13F12">
            <w:pPr>
              <w:pStyle w:val="Heading3"/>
            </w:pPr>
            <w:r>
              <w:t>Essential Knowledge</w:t>
            </w:r>
          </w:p>
        </w:tc>
        <w:tc>
          <w:tcPr>
            <w:tcW w:w="2430" w:type="dxa"/>
          </w:tcPr>
          <w:p w:rsidR="00F13F12" w:rsidRDefault="00F13F12" w:rsidP="00F13F12">
            <w:pPr>
              <w:pStyle w:val="Heading3"/>
              <w:ind w:right="0"/>
            </w:pPr>
            <w:r>
              <w:t>Essential Skills</w:t>
            </w:r>
          </w:p>
        </w:tc>
      </w:tr>
      <w:tr w:rsidR="00F13F12" w:rsidTr="00B81DDE">
        <w:trPr>
          <w:cantSplit/>
          <w:trHeight w:hRule="exact" w:val="8102"/>
        </w:trPr>
        <w:tc>
          <w:tcPr>
            <w:tcW w:w="3060" w:type="dxa"/>
          </w:tcPr>
          <w:p w:rsidR="00F13F12" w:rsidRDefault="00F13F12" w:rsidP="00F13F12">
            <w:pPr>
              <w:pStyle w:val="BodyText"/>
            </w:pPr>
          </w:p>
          <w:p w:rsidR="00F13F12" w:rsidRDefault="00F13F12" w:rsidP="00F13F12">
            <w:pPr>
              <w:pStyle w:val="BodyText"/>
            </w:pPr>
          </w:p>
        </w:tc>
        <w:tc>
          <w:tcPr>
            <w:tcW w:w="2700" w:type="dxa"/>
          </w:tcPr>
          <w:p w:rsidR="00F13F12" w:rsidRDefault="00F13F12" w:rsidP="00F13F12">
            <w:pPr>
              <w:pStyle w:val="BodyText"/>
            </w:pPr>
          </w:p>
          <w:p w:rsidR="00F13F12" w:rsidRDefault="00F13F12" w:rsidP="00F13F12">
            <w:pPr>
              <w:pStyle w:val="BodyText"/>
            </w:pPr>
          </w:p>
        </w:tc>
        <w:tc>
          <w:tcPr>
            <w:tcW w:w="5490" w:type="dxa"/>
          </w:tcPr>
          <w:p w:rsidR="00B81DDE" w:rsidRDefault="00B81DDE" w:rsidP="00B81DDE">
            <w:pPr>
              <w:pStyle w:val="Heading8HSSCF"/>
            </w:pPr>
            <w:r w:rsidRPr="008129C1">
              <w:t>Terms to know</w:t>
            </w:r>
          </w:p>
          <w:p w:rsidR="00B81DDE" w:rsidRPr="00AF7A96" w:rsidRDefault="00B81DDE" w:rsidP="00B81DDE">
            <w:pPr>
              <w:pStyle w:val="NormalHSSCF"/>
            </w:pPr>
            <w:r w:rsidRPr="008129C1">
              <w:t>invent</w:t>
            </w:r>
            <w:r w:rsidRPr="00AF7A96">
              <w:t>or: A person who is the first to think of or make something</w:t>
            </w:r>
          </w:p>
          <w:p w:rsidR="00B81DDE" w:rsidRPr="008129C1" w:rsidRDefault="00B81DDE" w:rsidP="00B81DDE">
            <w:pPr>
              <w:pStyle w:val="NormalHSSCF"/>
            </w:pPr>
            <w:r w:rsidRPr="00AF7A96">
              <w:t>entrepreneur:</w:t>
            </w:r>
            <w:r w:rsidRPr="00AF7A96">
              <w:rPr>
                <w:b/>
              </w:rPr>
              <w:t xml:space="preserve"> </w:t>
            </w:r>
            <w:r w:rsidRPr="00AF7A96">
              <w:t>A person who organizes resources to bring a new or better good or service to</w:t>
            </w:r>
            <w:r w:rsidRPr="00C90E59">
              <w:t xml:space="preserve"> market in hopes of earning a profit</w:t>
            </w:r>
          </w:p>
          <w:p w:rsidR="00B81DDE" w:rsidRPr="008129C1" w:rsidRDefault="00B81DDE" w:rsidP="00B81DDE">
            <w:pPr>
              <w:pStyle w:val="NormalHSSCF"/>
              <w:rPr>
                <w:sz w:val="12"/>
                <w:szCs w:val="12"/>
              </w:rPr>
            </w:pPr>
          </w:p>
          <w:p w:rsidR="00B81DDE" w:rsidRDefault="00B81DDE" w:rsidP="00B81DDE">
            <w:pPr>
              <w:pStyle w:val="Heading8HSSCF"/>
            </w:pPr>
            <w:r w:rsidRPr="008129C1">
              <w:t>New technologies and their impact on society</w:t>
            </w:r>
          </w:p>
          <w:p w:rsidR="00B81DDE" w:rsidRDefault="00B81DDE" w:rsidP="00B81DDE">
            <w:pPr>
              <w:pStyle w:val="Bullet2"/>
              <w:keepNext w:val="0"/>
              <w:tabs>
                <w:tab w:val="clear" w:pos="360"/>
                <w:tab w:val="num" w:pos="259"/>
              </w:tabs>
              <w:ind w:left="259" w:hanging="259"/>
              <w:outlineLvl w:val="9"/>
            </w:pPr>
            <w:r>
              <w:t>The cotton gin was invented by Eli Whitney. It increased the production of cotton and thus increased the need for slave labor to cultivate and pick the cotton.</w:t>
            </w:r>
          </w:p>
          <w:p w:rsidR="00B81DDE" w:rsidRDefault="00B81DDE" w:rsidP="00B81DDE">
            <w:pPr>
              <w:pStyle w:val="Bullet2"/>
              <w:keepNext w:val="0"/>
              <w:tabs>
                <w:tab w:val="clear" w:pos="360"/>
                <w:tab w:val="num" w:pos="259"/>
              </w:tabs>
              <w:ind w:left="259" w:hanging="259"/>
              <w:outlineLvl w:val="9"/>
            </w:pPr>
            <w:r>
              <w:t>Jo Anderson (an enslaved African American) and Cyrus McCormick worked to invent the reaper. McCormick was an entrepreneur who brought the reaper to market. The reaper increased the productivity of the American farmer.</w:t>
            </w:r>
          </w:p>
          <w:p w:rsidR="00B81DDE" w:rsidRDefault="00B81DDE" w:rsidP="00B81DDE">
            <w:pPr>
              <w:pStyle w:val="Bullet2"/>
              <w:keepNext w:val="0"/>
              <w:tabs>
                <w:tab w:val="clear" w:pos="360"/>
                <w:tab w:val="num" w:pos="259"/>
              </w:tabs>
              <w:ind w:left="259" w:hanging="259"/>
              <w:outlineLvl w:val="9"/>
            </w:pPr>
            <w:r>
              <w:t>The steamboat was improved by the entrepreneur Robert Fulton. It eventually provided faster river transportation connecting Southern plantations and farms to Northern industries and Western territories.</w:t>
            </w:r>
          </w:p>
          <w:p w:rsidR="00F13F12" w:rsidRDefault="00B81DDE" w:rsidP="00B81DDE">
            <w:pPr>
              <w:pStyle w:val="Bullet2"/>
              <w:keepNext w:val="0"/>
              <w:tabs>
                <w:tab w:val="clear" w:pos="360"/>
                <w:tab w:val="num" w:pos="259"/>
              </w:tabs>
              <w:ind w:left="259" w:hanging="259"/>
              <w:outlineLvl w:val="9"/>
            </w:pPr>
            <w:r>
              <w:t>The steam locomotive provided faster land transportation.</w:t>
            </w:r>
          </w:p>
          <w:p w:rsidR="00B81DDE" w:rsidRDefault="00B81DDE" w:rsidP="00B81DDE">
            <w:pPr>
              <w:pStyle w:val="Bullet2"/>
              <w:keepNext w:val="0"/>
              <w:numPr>
                <w:ilvl w:val="0"/>
                <w:numId w:val="0"/>
              </w:numPr>
              <w:outlineLvl w:val="9"/>
            </w:pPr>
          </w:p>
          <w:p w:rsidR="00B81DDE" w:rsidRDefault="00B81DDE" w:rsidP="00B81DDE">
            <w:pPr>
              <w:pStyle w:val="Heading8HSSCF"/>
            </w:pPr>
            <w:r w:rsidRPr="008129C1">
              <w:t>Abolitionist movement</w:t>
            </w:r>
          </w:p>
          <w:p w:rsidR="00B81DDE" w:rsidRPr="00AF7A96" w:rsidRDefault="00B81DDE" w:rsidP="00B81DDE">
            <w:pPr>
              <w:pStyle w:val="Bullet2"/>
              <w:keepNext w:val="0"/>
              <w:tabs>
                <w:tab w:val="clear" w:pos="360"/>
                <w:tab w:val="num" w:pos="259"/>
              </w:tabs>
              <w:ind w:left="259" w:hanging="259"/>
              <w:outlineLvl w:val="9"/>
            </w:pPr>
            <w:r w:rsidRPr="008129C1">
              <w:t>Most abolition</w:t>
            </w:r>
            <w:r w:rsidRPr="00AF7A96">
              <w:t>ists demanded immediate freeing of the slaves.</w:t>
            </w:r>
          </w:p>
          <w:p w:rsidR="00B81DDE" w:rsidRPr="00AF7A96" w:rsidRDefault="00B81DDE" w:rsidP="00B81DDE">
            <w:pPr>
              <w:pStyle w:val="Bullet2"/>
              <w:keepNext w:val="0"/>
              <w:tabs>
                <w:tab w:val="clear" w:pos="360"/>
                <w:tab w:val="num" w:pos="259"/>
              </w:tabs>
              <w:ind w:left="259" w:hanging="259"/>
              <w:outlineLvl w:val="9"/>
            </w:pPr>
            <w:r w:rsidRPr="00AF7A96">
              <w:t>Abolitionists believed that slavery was wrong.</w:t>
            </w:r>
          </w:p>
          <w:p w:rsidR="00B81DDE" w:rsidRPr="00AF7A96" w:rsidRDefault="00B81DDE" w:rsidP="00B81DDE">
            <w:pPr>
              <w:pStyle w:val="Bullet3"/>
              <w:widowControl/>
              <w:tabs>
                <w:tab w:val="clear" w:pos="720"/>
              </w:tabs>
              <w:ind w:left="521" w:right="0" w:hanging="269"/>
            </w:pPr>
            <w:r w:rsidRPr="00AF7A96">
              <w:t>Morally wrong</w:t>
            </w:r>
          </w:p>
          <w:p w:rsidR="00B81DDE" w:rsidRPr="00AF7A96" w:rsidRDefault="00B81DDE" w:rsidP="00B81DDE">
            <w:pPr>
              <w:pStyle w:val="Bullet3"/>
              <w:widowControl/>
              <w:tabs>
                <w:tab w:val="clear" w:pos="720"/>
              </w:tabs>
              <w:ind w:left="521" w:right="0" w:hanging="269"/>
            </w:pPr>
            <w:r w:rsidRPr="00AF7A96">
              <w:t>Cruel and inhumane</w:t>
            </w:r>
          </w:p>
          <w:p w:rsidR="00B81DDE" w:rsidRPr="00AF7A96" w:rsidRDefault="00B81DDE" w:rsidP="00B81DDE">
            <w:pPr>
              <w:pStyle w:val="Bullet3"/>
              <w:widowControl/>
              <w:tabs>
                <w:tab w:val="clear" w:pos="720"/>
              </w:tabs>
              <w:ind w:left="521" w:right="0" w:hanging="269"/>
            </w:pPr>
            <w:r w:rsidRPr="00AF7A96">
              <w:t>A violation of the principles of democracy</w:t>
            </w:r>
          </w:p>
          <w:p w:rsidR="00B81DDE" w:rsidRPr="00AF7A96" w:rsidRDefault="00B81DDE" w:rsidP="00B81DDE">
            <w:pPr>
              <w:pStyle w:val="Bullet2"/>
              <w:keepNext w:val="0"/>
              <w:tabs>
                <w:tab w:val="clear" w:pos="360"/>
                <w:tab w:val="num" w:pos="259"/>
              </w:tabs>
              <w:ind w:left="259" w:hanging="259"/>
              <w:outlineLvl w:val="9"/>
            </w:pPr>
            <w:r w:rsidRPr="00AF7A96">
              <w:t>Abolitionist leaders included both men and women.</w:t>
            </w:r>
          </w:p>
          <w:p w:rsidR="00B81DDE" w:rsidRPr="00AF7A96" w:rsidRDefault="00B81DDE" w:rsidP="00B81DDE">
            <w:pPr>
              <w:pStyle w:val="Bullet3"/>
              <w:widowControl/>
              <w:tabs>
                <w:tab w:val="clear" w:pos="720"/>
              </w:tabs>
              <w:ind w:left="521" w:right="0" w:hanging="269"/>
            </w:pPr>
            <w:r w:rsidRPr="00AF7A96">
              <w:t>Harriet Tubman led hundreds of enslaved African Americans to freedom along the Underground Railroad.</w:t>
            </w:r>
          </w:p>
          <w:p w:rsidR="00B81DDE" w:rsidRPr="00AF7A96" w:rsidRDefault="00B81DDE" w:rsidP="00B81DDE">
            <w:pPr>
              <w:pStyle w:val="Bullet3"/>
              <w:widowControl/>
              <w:tabs>
                <w:tab w:val="clear" w:pos="720"/>
              </w:tabs>
              <w:ind w:left="521" w:right="0" w:hanging="269"/>
            </w:pPr>
            <w:r w:rsidRPr="00AF7A96">
              <w:t xml:space="preserve">William Lloyd Garrison wrote the </w:t>
            </w:r>
            <w:r w:rsidRPr="00AF7A96">
              <w:rPr>
                <w:i/>
              </w:rPr>
              <w:t>Liberator</w:t>
            </w:r>
            <w:r w:rsidRPr="00AF7A96">
              <w:t xml:space="preserve"> newspaper and worked for the immediate emancipation of all enslaved African Americans.</w:t>
            </w:r>
          </w:p>
          <w:p w:rsidR="00B81DDE" w:rsidRPr="00AF7A96" w:rsidRDefault="00B81DDE" w:rsidP="00B81DDE">
            <w:pPr>
              <w:pStyle w:val="Bullet3"/>
              <w:widowControl/>
              <w:tabs>
                <w:tab w:val="clear" w:pos="720"/>
              </w:tabs>
              <w:ind w:left="521" w:right="0" w:hanging="269"/>
            </w:pPr>
            <w:r w:rsidRPr="00AF7A96">
              <w:t xml:space="preserve">Frederick Douglass wrote the </w:t>
            </w:r>
            <w:r w:rsidRPr="00AF7A96">
              <w:rPr>
                <w:i/>
              </w:rPr>
              <w:t>North Star</w:t>
            </w:r>
            <w:r w:rsidRPr="00AF7A96">
              <w:t xml:space="preserve"> newspaper and worked for rights for African Americans and women to better their lives.</w:t>
            </w:r>
          </w:p>
          <w:p w:rsidR="00B81DDE" w:rsidRDefault="00B81DDE" w:rsidP="00B81DDE">
            <w:pPr>
              <w:pStyle w:val="Bullet2"/>
              <w:keepNext w:val="0"/>
              <w:numPr>
                <w:ilvl w:val="0"/>
                <w:numId w:val="0"/>
              </w:numPr>
              <w:outlineLvl w:val="9"/>
            </w:pPr>
          </w:p>
        </w:tc>
        <w:tc>
          <w:tcPr>
            <w:tcW w:w="2430" w:type="dxa"/>
          </w:tcPr>
          <w:p w:rsidR="00F13F12" w:rsidRDefault="00F13F12" w:rsidP="00F13F12">
            <w:pPr>
              <w:pStyle w:val="BodyText"/>
            </w:pPr>
          </w:p>
          <w:p w:rsidR="00F13F12" w:rsidRDefault="00F13F12" w:rsidP="00F13F12">
            <w:pPr>
              <w:pStyle w:val="BodyText"/>
            </w:pPr>
          </w:p>
          <w:p w:rsidR="00F13F12" w:rsidRDefault="00F13F12" w:rsidP="00F13F12">
            <w:pPr>
              <w:pStyle w:val="BodyText"/>
            </w:pPr>
          </w:p>
        </w:tc>
      </w:tr>
    </w:tbl>
    <w:p w:rsidR="00B81DDE" w:rsidRDefault="00B81DDE" w:rsidP="00F13F12">
      <w:pPr>
        <w:pStyle w:val="Heading1"/>
        <w:rPr>
          <w:caps/>
          <w:sz w:val="28"/>
          <w:u w:val="single"/>
        </w:rPr>
      </w:pPr>
    </w:p>
    <w:p w:rsidR="00B81DDE" w:rsidRDefault="00B81DDE" w:rsidP="00F13F12">
      <w:pPr>
        <w:pStyle w:val="Heading1"/>
        <w:rPr>
          <w:caps/>
          <w:sz w:val="28"/>
          <w:u w:val="single"/>
        </w:rPr>
      </w:pPr>
    </w:p>
    <w:p w:rsidR="00F13F12" w:rsidRDefault="00F13F12" w:rsidP="00F13F12">
      <w:pPr>
        <w:pStyle w:val="Heading1"/>
        <w:rPr>
          <w:caps/>
          <w:sz w:val="28"/>
          <w:u w:val="single"/>
        </w:rPr>
      </w:pPr>
      <w:r>
        <w:rPr>
          <w:caps/>
          <w:sz w:val="28"/>
          <w:u w:val="single"/>
        </w:rPr>
        <w:t xml:space="preserve">STANDARD </w:t>
      </w:r>
      <w:r w:rsidR="00B81DDE">
        <w:rPr>
          <w:caps/>
          <w:sz w:val="28"/>
          <w:u w:val="single"/>
        </w:rPr>
        <w:t>hs-h23 (</w:t>
      </w:r>
      <w:r w:rsidR="00B81DDE">
        <w:rPr>
          <w:sz w:val="28"/>
          <w:u w:val="single"/>
        </w:rPr>
        <w:t>continued)</w:t>
      </w:r>
      <w:r w:rsidR="00B81DDE">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ind w:left="1008" w:hanging="1008"/>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F13F12" w:rsidTr="00F13F12">
        <w:trPr>
          <w:cantSplit/>
          <w:trHeight w:hRule="exact" w:val="400"/>
        </w:trPr>
        <w:tc>
          <w:tcPr>
            <w:tcW w:w="3442" w:type="dxa"/>
          </w:tcPr>
          <w:p w:rsidR="00F13F12" w:rsidRDefault="00F13F12" w:rsidP="00F13F12">
            <w:pPr>
              <w:pStyle w:val="Heading3"/>
            </w:pPr>
            <w:r>
              <w:t>Essential Understandings</w:t>
            </w:r>
          </w:p>
        </w:tc>
        <w:tc>
          <w:tcPr>
            <w:tcW w:w="3443" w:type="dxa"/>
          </w:tcPr>
          <w:p w:rsidR="00F13F12" w:rsidRDefault="00F13F12" w:rsidP="00F13F12">
            <w:pPr>
              <w:pStyle w:val="Heading3"/>
            </w:pPr>
            <w:r>
              <w:t>Essential Questions</w:t>
            </w:r>
          </w:p>
        </w:tc>
        <w:tc>
          <w:tcPr>
            <w:tcW w:w="3442" w:type="dxa"/>
          </w:tcPr>
          <w:p w:rsidR="00F13F12" w:rsidRDefault="00F13F12" w:rsidP="00F13F12">
            <w:pPr>
              <w:pStyle w:val="Heading3"/>
            </w:pPr>
            <w:r>
              <w:t>Essential Knowledge</w:t>
            </w:r>
          </w:p>
        </w:tc>
        <w:tc>
          <w:tcPr>
            <w:tcW w:w="3353" w:type="dxa"/>
          </w:tcPr>
          <w:p w:rsidR="00F13F12" w:rsidRDefault="00F13F12" w:rsidP="00F13F12">
            <w:pPr>
              <w:pStyle w:val="Heading3"/>
              <w:ind w:right="0"/>
            </w:pPr>
            <w:r>
              <w:t>Essential Skills</w:t>
            </w:r>
          </w:p>
        </w:tc>
      </w:tr>
      <w:tr w:rsidR="00F13F12" w:rsidTr="00F13F12">
        <w:trPr>
          <w:cantSplit/>
          <w:trHeight w:hRule="exact" w:val="7140"/>
        </w:trPr>
        <w:tc>
          <w:tcPr>
            <w:tcW w:w="3442" w:type="dxa"/>
          </w:tcPr>
          <w:p w:rsidR="00F13F12" w:rsidRDefault="00F13F12" w:rsidP="00F13F12">
            <w:pPr>
              <w:pStyle w:val="BodyText"/>
            </w:pPr>
          </w:p>
          <w:p w:rsidR="00F13F12" w:rsidRDefault="00F13F12" w:rsidP="00B81DDE">
            <w:pPr>
              <w:pStyle w:val="BodyText"/>
            </w:pPr>
          </w:p>
        </w:tc>
        <w:tc>
          <w:tcPr>
            <w:tcW w:w="3443" w:type="dxa"/>
          </w:tcPr>
          <w:p w:rsidR="00F13F12" w:rsidRDefault="00F13F12" w:rsidP="00F13F12">
            <w:pPr>
              <w:pStyle w:val="BodyText"/>
            </w:pPr>
          </w:p>
        </w:tc>
        <w:tc>
          <w:tcPr>
            <w:tcW w:w="3442" w:type="dxa"/>
          </w:tcPr>
          <w:p w:rsidR="00B81DDE" w:rsidRPr="00AF7A96" w:rsidRDefault="00B81DDE" w:rsidP="00B81DDE">
            <w:pPr>
              <w:pStyle w:val="Heading8HSSCF"/>
            </w:pPr>
            <w:r w:rsidRPr="00AF7A96">
              <w:t>Women’s suffrage movement</w:t>
            </w:r>
          </w:p>
          <w:p w:rsidR="00B81DDE" w:rsidRPr="00AF7A96" w:rsidRDefault="00B81DDE" w:rsidP="00B81DDE">
            <w:pPr>
              <w:pStyle w:val="Bullet2"/>
              <w:keepNext w:val="0"/>
              <w:tabs>
                <w:tab w:val="clear" w:pos="360"/>
                <w:tab w:val="num" w:pos="259"/>
              </w:tabs>
              <w:ind w:left="259" w:hanging="259"/>
              <w:outlineLvl w:val="9"/>
            </w:pPr>
            <w:r w:rsidRPr="00AF7A96">
              <w:t>Supporters declared that “All men and women are created equal.”</w:t>
            </w:r>
          </w:p>
          <w:p w:rsidR="00B81DDE" w:rsidRPr="00AF7A96" w:rsidRDefault="00B81DDE" w:rsidP="00B81DDE">
            <w:pPr>
              <w:pStyle w:val="Bullet2"/>
              <w:keepNext w:val="0"/>
              <w:tabs>
                <w:tab w:val="clear" w:pos="360"/>
                <w:tab w:val="num" w:pos="259"/>
              </w:tabs>
              <w:ind w:left="259" w:hanging="259"/>
              <w:outlineLvl w:val="9"/>
            </w:pPr>
            <w:r w:rsidRPr="00AF7A96">
              <w:t>Supporters believed that women were deprived of basic rights:</w:t>
            </w:r>
          </w:p>
          <w:p w:rsidR="00B81DDE" w:rsidRPr="00AF7A96" w:rsidRDefault="00B81DDE" w:rsidP="00B81DDE">
            <w:pPr>
              <w:pStyle w:val="Bullet3"/>
              <w:widowControl/>
              <w:tabs>
                <w:tab w:val="clear" w:pos="720"/>
              </w:tabs>
              <w:ind w:left="521" w:right="0" w:hanging="269"/>
            </w:pPr>
            <w:r w:rsidRPr="00AF7A96">
              <w:t>Denied the right to vote</w:t>
            </w:r>
          </w:p>
          <w:p w:rsidR="00B81DDE" w:rsidRPr="00AF7A96" w:rsidRDefault="00B81DDE" w:rsidP="00B81DDE">
            <w:pPr>
              <w:pStyle w:val="Bullet3"/>
              <w:widowControl/>
              <w:tabs>
                <w:tab w:val="clear" w:pos="720"/>
              </w:tabs>
              <w:ind w:left="521" w:right="0" w:hanging="269"/>
            </w:pPr>
            <w:r w:rsidRPr="00AF7A96">
              <w:t>Denied educational opportunities, especially higher education</w:t>
            </w:r>
          </w:p>
          <w:p w:rsidR="00B81DDE" w:rsidRPr="00AF7A96" w:rsidRDefault="00B81DDE" w:rsidP="00B81DDE">
            <w:pPr>
              <w:pStyle w:val="Bullet3"/>
              <w:widowControl/>
              <w:tabs>
                <w:tab w:val="clear" w:pos="720"/>
              </w:tabs>
              <w:ind w:left="521" w:right="0" w:hanging="269"/>
            </w:pPr>
            <w:r w:rsidRPr="00AF7A96">
              <w:t>Denied equal opportunities in business</w:t>
            </w:r>
          </w:p>
          <w:p w:rsidR="00B81DDE" w:rsidRPr="00AF7A96" w:rsidRDefault="00B81DDE" w:rsidP="00B81DDE">
            <w:pPr>
              <w:pStyle w:val="Bullet3"/>
              <w:widowControl/>
              <w:tabs>
                <w:tab w:val="clear" w:pos="720"/>
              </w:tabs>
              <w:ind w:left="521" w:right="0" w:hanging="269"/>
            </w:pPr>
            <w:r w:rsidRPr="00AF7A96">
              <w:t>Limited in the right to own property</w:t>
            </w:r>
          </w:p>
          <w:p w:rsidR="00B81DDE" w:rsidRPr="00AF7A96" w:rsidRDefault="00B81DDE" w:rsidP="00B81DDE">
            <w:pPr>
              <w:pStyle w:val="Bullet2"/>
              <w:keepNext w:val="0"/>
              <w:tabs>
                <w:tab w:val="clear" w:pos="360"/>
                <w:tab w:val="num" w:pos="259"/>
              </w:tabs>
              <w:ind w:left="259" w:hanging="259"/>
              <w:outlineLvl w:val="9"/>
            </w:pPr>
            <w:r w:rsidRPr="00AF7A96">
              <w:t>The movement was led by strong women who began their campaign before the Civil War and continued after the war had ended.</w:t>
            </w:r>
          </w:p>
          <w:p w:rsidR="00B81DDE" w:rsidRPr="00AF7A96" w:rsidRDefault="00B81DDE" w:rsidP="00B81DDE">
            <w:pPr>
              <w:pStyle w:val="Bullet3"/>
              <w:widowControl/>
              <w:tabs>
                <w:tab w:val="clear" w:pos="720"/>
              </w:tabs>
              <w:ind w:left="521" w:right="0" w:hanging="269"/>
            </w:pPr>
            <w:r w:rsidRPr="00AF7A96">
              <w:t>Isabella (Sojourner) Truth, a former enslaved African American, was a nationally known advocate for equality and justice.</w:t>
            </w:r>
          </w:p>
          <w:p w:rsidR="00B81DDE" w:rsidRDefault="00B81DDE" w:rsidP="00B81DDE">
            <w:pPr>
              <w:pStyle w:val="Bullet3"/>
              <w:widowControl/>
              <w:tabs>
                <w:tab w:val="clear" w:pos="720"/>
              </w:tabs>
              <w:ind w:left="521" w:right="0" w:hanging="269"/>
            </w:pPr>
            <w:r w:rsidRPr="00AF7A96">
              <w:t>Susan B. Anthony was an advocate to gai</w:t>
            </w:r>
            <w:r w:rsidRPr="008129C1">
              <w:t>n voting rights for women and equal rights for all.</w:t>
            </w:r>
          </w:p>
          <w:p w:rsidR="00F13F12" w:rsidRDefault="00B81DDE" w:rsidP="00B81DDE">
            <w:pPr>
              <w:pStyle w:val="Bullet3"/>
              <w:widowControl/>
              <w:tabs>
                <w:tab w:val="clear" w:pos="720"/>
              </w:tabs>
              <w:ind w:left="521" w:right="0" w:hanging="269"/>
            </w:pPr>
            <w:r w:rsidRPr="008129C1">
              <w:t>Elizabeth Cady Stanton played a leadership role in the women’s rights movement.</w:t>
            </w:r>
          </w:p>
          <w:p w:rsidR="00F13F12" w:rsidRDefault="00F13F12" w:rsidP="00F13F12">
            <w:pPr>
              <w:rPr>
                <w:rFonts w:ascii="Tahoma" w:hAnsi="Tahoma"/>
                <w:sz w:val="20"/>
              </w:rPr>
            </w:pPr>
          </w:p>
          <w:p w:rsidR="00F13F12" w:rsidRDefault="00F13F12" w:rsidP="00F13F12">
            <w:pPr>
              <w:pStyle w:val="BodyText"/>
            </w:pPr>
          </w:p>
        </w:tc>
        <w:tc>
          <w:tcPr>
            <w:tcW w:w="3353" w:type="dxa"/>
          </w:tcPr>
          <w:p w:rsidR="00F13F12" w:rsidRDefault="00F13F12" w:rsidP="00F13F12">
            <w:pPr>
              <w:pStyle w:val="BodyText"/>
            </w:pPr>
          </w:p>
          <w:p w:rsidR="00F13F12" w:rsidRDefault="00F13F12" w:rsidP="00B81DDE">
            <w:pPr>
              <w:pStyle w:val="BodyText"/>
            </w:pPr>
          </w:p>
        </w:tc>
      </w:tr>
    </w:tbl>
    <w:p w:rsidR="00F13F12" w:rsidRDefault="00F13F12" w:rsidP="00F13F12"/>
    <w:p w:rsidR="00F13F12" w:rsidRDefault="00F13F12" w:rsidP="00F13F12">
      <w:pPr>
        <w:pStyle w:val="Heading1"/>
        <w:rPr>
          <w:caps/>
          <w:sz w:val="28"/>
          <w:u w:val="single"/>
        </w:rPr>
      </w:pPr>
      <w:r>
        <w:br w:type="page"/>
      </w:r>
      <w:r>
        <w:rPr>
          <w:caps/>
          <w:sz w:val="28"/>
          <w:u w:val="single"/>
        </w:rPr>
        <w:lastRenderedPageBreak/>
        <w:t xml:space="preserve">STANDARD </w:t>
      </w:r>
      <w:r w:rsidR="00B81DDE">
        <w:rPr>
          <w:sz w:val="28"/>
          <w:u w:val="single"/>
        </w:rPr>
        <w:t>HS-H24</w:t>
      </w:r>
      <w:r w:rsidR="00B03DB2">
        <w:rPr>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ind w:left="1008" w:hanging="1008"/>
        <w:rPr>
          <w:b/>
          <w:caps/>
        </w:rPr>
      </w:pPr>
    </w:p>
    <w:p w:rsidR="00B81DDE" w:rsidRPr="008129C1" w:rsidRDefault="00F13F12" w:rsidP="00B81DDE">
      <w:pPr>
        <w:pStyle w:val="SOLBullet"/>
      </w:pPr>
      <w:r w:rsidRPr="00B81DDE">
        <w:rPr>
          <w:sz w:val="24"/>
          <w:szCs w:val="24"/>
        </w:rPr>
        <w:t>HS-H</w:t>
      </w:r>
      <w:r w:rsidR="0072270A" w:rsidRPr="00B81DDE">
        <w:rPr>
          <w:sz w:val="24"/>
          <w:szCs w:val="24"/>
        </w:rPr>
        <w:t>23</w:t>
      </w:r>
      <w:r w:rsidR="006A5B0B">
        <w:rPr>
          <w:b w:val="0"/>
        </w:rPr>
        <w:t xml:space="preserve"> </w:t>
      </w:r>
      <w:r w:rsidR="00B81DDE" w:rsidRPr="008129C1">
        <w:t xml:space="preserve">The student will </w:t>
      </w:r>
      <w:r w:rsidR="00B81DDE" w:rsidRPr="008129C1">
        <w:rPr>
          <w:color w:val="000000"/>
        </w:rPr>
        <w:t>demonstrate</w:t>
      </w:r>
      <w:r w:rsidR="00B81DDE" w:rsidRPr="008129C1">
        <w:t xml:space="preserve"> knowledge of the causes, major events, and effects of the Civil War by</w:t>
      </w:r>
    </w:p>
    <w:p w:rsidR="00F13F12" w:rsidRPr="00F13F12" w:rsidRDefault="00B81DDE" w:rsidP="00B81DDE">
      <w:pPr>
        <w:pStyle w:val="SOLBullet"/>
        <w:rPr>
          <w:b w:val="0"/>
        </w:rPr>
      </w:pPr>
      <w:r w:rsidRPr="008129C1">
        <w:t>a)</w:t>
      </w:r>
      <w:r w:rsidRPr="008129C1">
        <w:tab/>
        <w:t>describing the cultural, economic, and constitutional issues that divided the nation.</w:t>
      </w:r>
    </w:p>
    <w:p w:rsidR="00BE387D" w:rsidRPr="008129C1" w:rsidRDefault="00BE387D" w:rsidP="00BE387D">
      <w:pPr>
        <w:pStyle w:val="SOLBullet"/>
      </w:pPr>
      <w:r w:rsidRPr="008129C1">
        <w:t>b)</w:t>
      </w:r>
      <w:r w:rsidRPr="008129C1">
        <w:tab/>
        <w:t>explaining how the issues of states’ rights and slavery increased sectional tensions.</w:t>
      </w:r>
    </w:p>
    <w:p w:rsidR="00BE387D" w:rsidRPr="008129C1" w:rsidRDefault="00BE387D" w:rsidP="00BE387D">
      <w:pPr>
        <w:pStyle w:val="SOLBullet"/>
      </w:pPr>
      <w:r w:rsidRPr="008129C1">
        <w:t>d)</w:t>
      </w:r>
      <w:r w:rsidRPr="008129C1">
        <w:tab/>
        <w:t>describing the roles of Abraham Lincoln, Jefferson Davis, Ulysses S. Grant, Robert E. Lee, Thomas “Stonewall” Jackson, and Frederick Douglass in events leading to and during the war.</w:t>
      </w:r>
    </w:p>
    <w:p w:rsidR="00F13F12" w:rsidRDefault="00647286" w:rsidP="00647286">
      <w:pPr>
        <w:pStyle w:val="SOLBullet"/>
        <w:rPr>
          <w:sz w:val="24"/>
        </w:rPr>
      </w:pPr>
      <w:r w:rsidRPr="008129C1">
        <w:t>f)</w:t>
      </w:r>
      <w:r w:rsidRPr="008129C1">
        <w:tab/>
        <w:t>describing the effects of war from the perspectives of Union and Confederate soldiers (including African American soldiers), women, and enslaved African Americans.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50"/>
        <w:gridCol w:w="3060"/>
        <w:gridCol w:w="4680"/>
        <w:gridCol w:w="2790"/>
      </w:tblGrid>
      <w:tr w:rsidR="00F13F12" w:rsidTr="00BE387D">
        <w:trPr>
          <w:cantSplit/>
          <w:trHeight w:hRule="exact" w:val="400"/>
        </w:trPr>
        <w:tc>
          <w:tcPr>
            <w:tcW w:w="3150" w:type="dxa"/>
          </w:tcPr>
          <w:p w:rsidR="00F13F12" w:rsidRDefault="00F13F12" w:rsidP="00F13F12">
            <w:pPr>
              <w:pStyle w:val="Heading3"/>
            </w:pPr>
            <w:r>
              <w:t>Essential Understandings</w:t>
            </w:r>
          </w:p>
        </w:tc>
        <w:tc>
          <w:tcPr>
            <w:tcW w:w="3060" w:type="dxa"/>
          </w:tcPr>
          <w:p w:rsidR="00F13F12" w:rsidRDefault="00F13F12" w:rsidP="00F13F12">
            <w:pPr>
              <w:pStyle w:val="Heading3"/>
            </w:pPr>
            <w:r>
              <w:t>Essential Questions</w:t>
            </w:r>
          </w:p>
        </w:tc>
        <w:tc>
          <w:tcPr>
            <w:tcW w:w="4680" w:type="dxa"/>
          </w:tcPr>
          <w:p w:rsidR="00F13F12" w:rsidRDefault="00F13F12" w:rsidP="00F13F12">
            <w:pPr>
              <w:pStyle w:val="Heading3"/>
            </w:pPr>
            <w:r>
              <w:t>Essential Knowledge</w:t>
            </w:r>
          </w:p>
        </w:tc>
        <w:tc>
          <w:tcPr>
            <w:tcW w:w="2790" w:type="dxa"/>
          </w:tcPr>
          <w:p w:rsidR="00F13F12" w:rsidRDefault="00F13F12" w:rsidP="00F13F12">
            <w:pPr>
              <w:pStyle w:val="Heading3"/>
              <w:ind w:right="0"/>
            </w:pPr>
            <w:r>
              <w:t>Essential Skills</w:t>
            </w:r>
          </w:p>
        </w:tc>
      </w:tr>
      <w:tr w:rsidR="00F13F12" w:rsidTr="00BE387D">
        <w:trPr>
          <w:cantSplit/>
          <w:trHeight w:hRule="exact" w:val="7140"/>
        </w:trPr>
        <w:tc>
          <w:tcPr>
            <w:tcW w:w="3150" w:type="dxa"/>
          </w:tcPr>
          <w:p w:rsidR="00F13F12" w:rsidRDefault="00BE387D" w:rsidP="00F13F12">
            <w:pPr>
              <w:rPr>
                <w:sz w:val="20"/>
              </w:rPr>
            </w:pPr>
            <w:r w:rsidRPr="00BE387D">
              <w:rPr>
                <w:sz w:val="20"/>
              </w:rPr>
              <w:t>Cultural, economic, and constitutional differences between the North and the South eventually resulted in the Civil War.</w:t>
            </w:r>
          </w:p>
          <w:p w:rsidR="00BE387D" w:rsidRDefault="00BE387D" w:rsidP="00F13F12">
            <w:pPr>
              <w:rPr>
                <w:sz w:val="20"/>
              </w:rPr>
            </w:pPr>
          </w:p>
          <w:p w:rsidR="00BE387D" w:rsidRPr="008129C1" w:rsidRDefault="00BE387D" w:rsidP="00BE387D">
            <w:pPr>
              <w:pStyle w:val="NormalHSSCF"/>
            </w:pPr>
            <w:r w:rsidRPr="008129C1">
              <w:t xml:space="preserve">The South feared that the North would take control of Congress, </w:t>
            </w:r>
            <w:r>
              <w:t>and</w:t>
            </w:r>
            <w:r w:rsidRPr="008129C1">
              <w:t xml:space="preserve"> Southerners began to proclaim states’ rights as a means of self-protection.</w:t>
            </w:r>
          </w:p>
          <w:p w:rsidR="00BE387D" w:rsidRPr="008129C1" w:rsidRDefault="00BE387D" w:rsidP="00BE387D">
            <w:pPr>
              <w:pStyle w:val="NormalHSSCF"/>
            </w:pPr>
          </w:p>
          <w:p w:rsidR="00BE387D" w:rsidRPr="008129C1" w:rsidRDefault="00BE387D" w:rsidP="00BE387D">
            <w:pPr>
              <w:pStyle w:val="NormalHSSCF"/>
            </w:pPr>
            <w:r w:rsidRPr="008129C1">
              <w:t>The North believed that the nation was a union that could not be divided.</w:t>
            </w:r>
          </w:p>
          <w:p w:rsidR="00BE387D" w:rsidRPr="008129C1" w:rsidRDefault="00BE387D" w:rsidP="00BE387D">
            <w:pPr>
              <w:pStyle w:val="NormalHSSCF"/>
            </w:pPr>
          </w:p>
          <w:p w:rsidR="00BE387D" w:rsidRDefault="00BE387D" w:rsidP="00BE387D">
            <w:pPr>
              <w:rPr>
                <w:sz w:val="20"/>
              </w:rPr>
            </w:pPr>
            <w:r w:rsidRPr="00BE387D">
              <w:rPr>
                <w:sz w:val="20"/>
              </w:rPr>
              <w:t>While the Civil War did not begin as a war to abolish slavery, issues surrounding slavery deeply divided the nation.</w:t>
            </w:r>
          </w:p>
          <w:p w:rsidR="00BE387D" w:rsidRDefault="00BE387D" w:rsidP="00BE387D">
            <w:pPr>
              <w:rPr>
                <w:sz w:val="20"/>
              </w:rPr>
            </w:pPr>
          </w:p>
          <w:p w:rsidR="00BE387D" w:rsidRDefault="00BE387D" w:rsidP="00BE387D">
            <w:pPr>
              <w:rPr>
                <w:sz w:val="20"/>
              </w:rPr>
            </w:pPr>
            <w:r w:rsidRPr="00BE387D">
              <w:rPr>
                <w:sz w:val="20"/>
              </w:rPr>
              <w:t>Lincoln and Lee were men who represented views of the nature of the United States that were very different; such views led to an unavoidable conflict.</w:t>
            </w:r>
          </w:p>
          <w:p w:rsidR="00647286" w:rsidRDefault="00647286" w:rsidP="00BE387D">
            <w:pPr>
              <w:rPr>
                <w:sz w:val="20"/>
              </w:rPr>
            </w:pPr>
          </w:p>
          <w:p w:rsidR="00647286" w:rsidRPr="00647286" w:rsidRDefault="00647286" w:rsidP="00BE387D">
            <w:pPr>
              <w:rPr>
                <w:sz w:val="20"/>
              </w:rPr>
            </w:pPr>
            <w:r w:rsidRPr="00647286">
              <w:rPr>
                <w:sz w:val="20"/>
              </w:rPr>
              <w:t>Life on the battlefield and on the home front was extremely harsh. Many soldiers died from disease and exposure.</w:t>
            </w:r>
          </w:p>
        </w:tc>
        <w:tc>
          <w:tcPr>
            <w:tcW w:w="3060" w:type="dxa"/>
          </w:tcPr>
          <w:p w:rsidR="00F13F12" w:rsidRDefault="00BE387D" w:rsidP="00F13F12">
            <w:pPr>
              <w:pStyle w:val="BodyText"/>
            </w:pPr>
            <w:r>
              <w:t>How did cultural, economic</w:t>
            </w:r>
            <w:r w:rsidRPr="00807257">
              <w:t>, and constitutional issues create bitter divisions between the North and the South?</w:t>
            </w:r>
          </w:p>
          <w:p w:rsidR="00F13F12" w:rsidRDefault="00F13F12" w:rsidP="00F13F12">
            <w:pPr>
              <w:pStyle w:val="BodyText"/>
            </w:pPr>
          </w:p>
          <w:p w:rsidR="00BE387D" w:rsidRDefault="00BE387D" w:rsidP="00F13F12">
            <w:pPr>
              <w:pStyle w:val="BodyText"/>
            </w:pPr>
            <w:r w:rsidRPr="008129C1">
              <w:t>How did the issues of states’ rights and slavery increase sectional tension between the North and South?</w:t>
            </w:r>
          </w:p>
          <w:p w:rsidR="00BE387D" w:rsidRDefault="00BE387D" w:rsidP="00F13F12">
            <w:pPr>
              <w:pStyle w:val="BodyText"/>
            </w:pPr>
          </w:p>
          <w:p w:rsidR="00BE387D" w:rsidRPr="008129C1" w:rsidRDefault="00BE387D" w:rsidP="00BE387D">
            <w:pPr>
              <w:pStyle w:val="NormalHSSCF"/>
            </w:pPr>
            <w:r w:rsidRPr="008129C1">
              <w:t>Who are considered leaders of the Civil War?</w:t>
            </w:r>
          </w:p>
          <w:p w:rsidR="00BE387D" w:rsidRPr="008129C1" w:rsidRDefault="00BE387D" w:rsidP="00BE387D">
            <w:pPr>
              <w:pStyle w:val="NormalHSSCF"/>
            </w:pPr>
          </w:p>
          <w:p w:rsidR="00BE387D" w:rsidRDefault="00BE387D" w:rsidP="00BE387D">
            <w:pPr>
              <w:pStyle w:val="BodyText"/>
            </w:pPr>
            <w:r w:rsidRPr="008129C1">
              <w:t xml:space="preserve">How did </w:t>
            </w:r>
            <w:smartTag w:uri="urn:schemas-microsoft-com:office:smarttags" w:element="City">
              <w:r w:rsidRPr="008129C1">
                <w:t>Lincoln</w:t>
              </w:r>
            </w:smartTag>
            <w:r w:rsidRPr="008129C1">
              <w:t xml:space="preserve">’s view of the nature of the </w:t>
            </w:r>
            <w:smartTag w:uri="urn:schemas-microsoft-com:office:smarttags" w:element="place">
              <w:r w:rsidRPr="008129C1">
                <w:t>Union</w:t>
              </w:r>
            </w:smartTag>
            <w:r w:rsidRPr="008129C1">
              <w:t xml:space="preserve"> differ from Lee’s?</w:t>
            </w:r>
          </w:p>
          <w:p w:rsidR="00647286" w:rsidRDefault="00647286" w:rsidP="00BE387D">
            <w:pPr>
              <w:pStyle w:val="BodyText"/>
            </w:pPr>
          </w:p>
          <w:p w:rsidR="00647286" w:rsidRPr="008129C1" w:rsidRDefault="00647286" w:rsidP="00647286">
            <w:pPr>
              <w:pStyle w:val="NormalHSSCF"/>
            </w:pPr>
            <w:r w:rsidRPr="008129C1">
              <w:t>What hardships were experienced during the Civil War?</w:t>
            </w:r>
          </w:p>
          <w:p w:rsidR="00647286" w:rsidRPr="008129C1" w:rsidRDefault="00647286" w:rsidP="00647286">
            <w:pPr>
              <w:pStyle w:val="NormalHSSCF"/>
            </w:pPr>
          </w:p>
          <w:p w:rsidR="00647286" w:rsidRDefault="00647286" w:rsidP="00647286">
            <w:pPr>
              <w:pStyle w:val="BodyText"/>
            </w:pPr>
            <w:r w:rsidRPr="008129C1">
              <w:t>How did the Civil War change the lives of soldiers, women, and slaves?</w:t>
            </w:r>
          </w:p>
        </w:tc>
        <w:tc>
          <w:tcPr>
            <w:tcW w:w="4680" w:type="dxa"/>
          </w:tcPr>
          <w:p w:rsidR="00BE387D" w:rsidRDefault="00BE387D" w:rsidP="00BE387D">
            <w:pPr>
              <w:pStyle w:val="Heading8HSSCF"/>
            </w:pPr>
            <w:r w:rsidRPr="008129C1">
              <w:t>Issues that divided the nation</w:t>
            </w:r>
          </w:p>
          <w:p w:rsidR="00BE387D" w:rsidRPr="008129C1" w:rsidRDefault="00BE387D" w:rsidP="00BE387D">
            <w:pPr>
              <w:pStyle w:val="Bullet2"/>
              <w:keepNext w:val="0"/>
              <w:tabs>
                <w:tab w:val="clear" w:pos="360"/>
                <w:tab w:val="num" w:pos="259"/>
              </w:tabs>
              <w:ind w:left="259" w:hanging="259"/>
              <w:outlineLvl w:val="9"/>
            </w:pPr>
            <w:r w:rsidRPr="008129C1">
              <w:t>Slavery</w:t>
            </w:r>
          </w:p>
          <w:p w:rsidR="00BE387D" w:rsidRPr="008129C1" w:rsidRDefault="00BE387D" w:rsidP="00BE387D">
            <w:pPr>
              <w:pStyle w:val="Bullet3"/>
              <w:widowControl/>
              <w:tabs>
                <w:tab w:val="clear" w:pos="720"/>
              </w:tabs>
              <w:ind w:left="521" w:right="0" w:hanging="269"/>
            </w:pPr>
            <w:r w:rsidRPr="008129C1">
              <w:t>While there were several differences between the North and the South, the issues related to slavery increasingly divided the nation and led to the Civil War.</w:t>
            </w:r>
          </w:p>
          <w:p w:rsidR="00BE387D" w:rsidRPr="008129C1" w:rsidRDefault="00BE387D" w:rsidP="00BE387D">
            <w:pPr>
              <w:pStyle w:val="Bullet2"/>
              <w:keepNext w:val="0"/>
              <w:tabs>
                <w:tab w:val="clear" w:pos="360"/>
                <w:tab w:val="num" w:pos="259"/>
              </w:tabs>
              <w:ind w:left="259" w:hanging="259"/>
              <w:outlineLvl w:val="9"/>
            </w:pPr>
            <w:r w:rsidRPr="008129C1">
              <w:t>Cultural issues</w:t>
            </w:r>
          </w:p>
          <w:p w:rsidR="00BE387D" w:rsidRPr="00FE0BF7" w:rsidRDefault="00BE387D" w:rsidP="00BE387D">
            <w:pPr>
              <w:pStyle w:val="Bullet3"/>
              <w:widowControl/>
              <w:tabs>
                <w:tab w:val="clear" w:pos="720"/>
              </w:tabs>
              <w:ind w:left="521" w:right="0" w:hanging="269"/>
            </w:pPr>
            <w:r w:rsidRPr="008129C1">
              <w:t xml:space="preserve">The North was mainly </w:t>
            </w:r>
            <w:r w:rsidRPr="00FE0BF7">
              <w:t>an urban society in which people held jobs in cities.</w:t>
            </w:r>
          </w:p>
          <w:p w:rsidR="00BE387D" w:rsidRPr="008129C1" w:rsidRDefault="00BE387D" w:rsidP="00BE387D">
            <w:pPr>
              <w:pStyle w:val="Bullet3"/>
              <w:widowControl/>
              <w:tabs>
                <w:tab w:val="clear" w:pos="720"/>
              </w:tabs>
              <w:ind w:left="521" w:right="0" w:hanging="269"/>
            </w:pPr>
            <w:r w:rsidRPr="00FE0BF7">
              <w:t>The South was primarily an agricultural society in which people lived in small villages and on farms and plant</w:t>
            </w:r>
            <w:r w:rsidRPr="008129C1">
              <w:t>ations.</w:t>
            </w:r>
          </w:p>
          <w:p w:rsidR="00BE387D" w:rsidRPr="008129C1" w:rsidRDefault="00BE387D" w:rsidP="00BE387D">
            <w:pPr>
              <w:pStyle w:val="Bullet3"/>
              <w:widowControl/>
              <w:tabs>
                <w:tab w:val="clear" w:pos="720"/>
              </w:tabs>
              <w:ind w:left="521" w:right="0" w:hanging="269"/>
            </w:pPr>
            <w:r w:rsidRPr="008129C1">
              <w:t>Because of their cultural differences, people of the North and South found it difficult to agree on social and political issues.</w:t>
            </w:r>
          </w:p>
          <w:p w:rsidR="00BE387D" w:rsidRPr="008129C1" w:rsidRDefault="00BE387D" w:rsidP="00BE387D">
            <w:pPr>
              <w:pStyle w:val="Bullet2"/>
              <w:keepNext w:val="0"/>
              <w:tabs>
                <w:tab w:val="clear" w:pos="360"/>
                <w:tab w:val="num" w:pos="259"/>
              </w:tabs>
              <w:ind w:left="259" w:hanging="259"/>
              <w:outlineLvl w:val="9"/>
            </w:pPr>
            <w:r w:rsidRPr="008129C1">
              <w:t>Economic issues</w:t>
            </w:r>
          </w:p>
          <w:p w:rsidR="00BE387D" w:rsidRPr="008129C1" w:rsidRDefault="00BE387D" w:rsidP="00BE387D">
            <w:pPr>
              <w:pStyle w:val="Bullet3"/>
              <w:widowControl/>
              <w:tabs>
                <w:tab w:val="clear" w:pos="720"/>
              </w:tabs>
              <w:ind w:left="521" w:right="0" w:hanging="269"/>
            </w:pPr>
            <w:r w:rsidRPr="008129C1">
              <w:t>The North was a manufacturing region</w:t>
            </w:r>
            <w:r>
              <w:t xml:space="preserve">, and its people </w:t>
            </w:r>
            <w:r w:rsidRPr="008129C1">
              <w:t>favored tariffs that protected factory owners and workers from foreign competition.</w:t>
            </w:r>
          </w:p>
          <w:p w:rsidR="00BE387D" w:rsidRPr="008129C1" w:rsidRDefault="00BE387D" w:rsidP="00BE387D">
            <w:pPr>
              <w:pStyle w:val="Bullet3"/>
              <w:widowControl/>
              <w:tabs>
                <w:tab w:val="clear" w:pos="720"/>
              </w:tabs>
              <w:ind w:left="521" w:right="0" w:hanging="269"/>
            </w:pPr>
            <w:r w:rsidRPr="008129C1">
              <w:t xml:space="preserve">The South was largely agricultural. Southerners opposed tariffs that would cause prices of manufactured goods to </w:t>
            </w:r>
            <w:r>
              <w:t>increase</w:t>
            </w:r>
            <w:r w:rsidRPr="008129C1">
              <w:t xml:space="preserve">. Planters were also concerned that </w:t>
            </w:r>
            <w:smartTag w:uri="urn:schemas-microsoft-com:office:smarttags" w:element="country-region">
              <w:smartTag w:uri="urn:schemas-microsoft-com:office:smarttags" w:element="place">
                <w:r>
                  <w:t>Great Britain</w:t>
                </w:r>
              </w:smartTag>
            </w:smartTag>
            <w:r w:rsidRPr="008129C1">
              <w:t xml:space="preserve"> might stop buying cotton from the South if tariffs were added.</w:t>
            </w:r>
          </w:p>
          <w:p w:rsidR="00BE387D" w:rsidRDefault="00BE387D" w:rsidP="00BE387D">
            <w:pPr>
              <w:pStyle w:val="Bullet2"/>
              <w:keepNext w:val="0"/>
              <w:tabs>
                <w:tab w:val="clear" w:pos="360"/>
                <w:tab w:val="num" w:pos="259"/>
              </w:tabs>
              <w:ind w:left="259" w:hanging="259"/>
              <w:outlineLvl w:val="9"/>
            </w:pPr>
            <w:r w:rsidRPr="008129C1">
              <w:t>Constitutional issues</w:t>
            </w:r>
          </w:p>
          <w:p w:rsidR="00F13F12" w:rsidRPr="00BE387D" w:rsidRDefault="00BE387D" w:rsidP="00BE387D">
            <w:pPr>
              <w:pStyle w:val="Bullet2"/>
              <w:keepNext w:val="0"/>
              <w:numPr>
                <w:ilvl w:val="0"/>
                <w:numId w:val="0"/>
              </w:numPr>
              <w:ind w:left="259"/>
              <w:outlineLvl w:val="9"/>
            </w:pPr>
            <w:r w:rsidRPr="00BE387D">
              <w:t>-</w:t>
            </w:r>
            <w:r>
              <w:t xml:space="preserve">-  </w:t>
            </w:r>
            <w:r w:rsidRPr="008129C1">
              <w:t>A major conflict was states’ rights versus strong</w:t>
            </w:r>
            <w:r w:rsidR="00836CFC">
              <w:t xml:space="preserve">   </w:t>
            </w:r>
            <w:r w:rsidRPr="008129C1">
              <w:t>central government.</w:t>
            </w:r>
          </w:p>
          <w:p w:rsidR="00F13F12" w:rsidRDefault="00F13F12" w:rsidP="00B81DDE">
            <w:pPr>
              <w:pStyle w:val="BodyText"/>
            </w:pPr>
          </w:p>
        </w:tc>
        <w:tc>
          <w:tcPr>
            <w:tcW w:w="2790" w:type="dxa"/>
          </w:tcPr>
          <w:p w:rsidR="00BE387D" w:rsidRPr="008129C1" w:rsidRDefault="00BE387D" w:rsidP="00BE387D">
            <w:pPr>
              <w:pStyle w:val="NormalHSSCF"/>
            </w:pPr>
            <w:r w:rsidRPr="008129C1">
              <w:t>Make connections between th</w:t>
            </w:r>
            <w:r>
              <w:t xml:space="preserve">e past and the present. </w:t>
            </w:r>
          </w:p>
          <w:p w:rsidR="00BE387D" w:rsidRPr="008129C1" w:rsidRDefault="00BE387D" w:rsidP="00BE387D">
            <w:pPr>
              <w:pStyle w:val="NormalHSSCF"/>
            </w:pPr>
          </w:p>
          <w:p w:rsidR="00BE387D" w:rsidRPr="008129C1" w:rsidRDefault="00BE387D" w:rsidP="00BE387D">
            <w:pPr>
              <w:pStyle w:val="NormalHSSCF"/>
            </w:pPr>
            <w:r w:rsidRPr="008129C1">
              <w:t xml:space="preserve">Sequence events in </w:t>
            </w:r>
            <w:r>
              <w:t>United States history</w:t>
            </w:r>
            <w:r w:rsidRPr="008129C1">
              <w:t>.</w:t>
            </w:r>
            <w:r>
              <w:t xml:space="preserve"> </w:t>
            </w:r>
          </w:p>
          <w:p w:rsidR="00BE387D" w:rsidRPr="008129C1" w:rsidRDefault="00BE387D" w:rsidP="00BE387D">
            <w:pPr>
              <w:pStyle w:val="NormalHSSCF"/>
            </w:pPr>
          </w:p>
          <w:p w:rsidR="00F13F12" w:rsidRDefault="00BE387D" w:rsidP="00BE387D">
            <w:pPr>
              <w:pStyle w:val="BodyText"/>
            </w:pPr>
            <w:r w:rsidRPr="008129C1">
              <w:t xml:space="preserve">Interpret ideas and events from different historical perspectives. </w:t>
            </w:r>
          </w:p>
          <w:p w:rsidR="00BE387D" w:rsidRDefault="00BE387D" w:rsidP="00BE387D">
            <w:pPr>
              <w:pStyle w:val="BodyText"/>
            </w:pPr>
          </w:p>
          <w:p w:rsidR="00BE387D" w:rsidRDefault="00BE387D" w:rsidP="00BE387D">
            <w:pPr>
              <w:pStyle w:val="BodyText"/>
            </w:pPr>
            <w:r w:rsidRPr="008129C1">
              <w:t>Interpret patriotic slogans.</w:t>
            </w:r>
          </w:p>
          <w:p w:rsidR="00BE387D" w:rsidRDefault="00BE387D" w:rsidP="00BE387D">
            <w:pPr>
              <w:pStyle w:val="BodyText"/>
            </w:pPr>
          </w:p>
          <w:p w:rsidR="00647286" w:rsidRDefault="00BE387D" w:rsidP="00647286">
            <w:pPr>
              <w:pStyle w:val="NormalHSSCF"/>
            </w:pPr>
            <w:r w:rsidRPr="008129C1">
              <w:t xml:space="preserve">Identify and interpret primary and secondary source documents to increase understanding of events and life in </w:t>
            </w:r>
            <w:r>
              <w:t>United States history</w:t>
            </w:r>
            <w:r w:rsidRPr="008129C1">
              <w:t xml:space="preserve">.  </w:t>
            </w:r>
          </w:p>
        </w:tc>
      </w:tr>
    </w:tbl>
    <w:p w:rsidR="00F13F12" w:rsidRDefault="00F13F12" w:rsidP="00F13F12">
      <w:pPr>
        <w:pStyle w:val="Heading1"/>
        <w:rPr>
          <w:caps/>
          <w:sz w:val="28"/>
          <w:u w:val="single"/>
        </w:rPr>
      </w:pPr>
      <w:r>
        <w:rPr>
          <w:caps/>
          <w:sz w:val="28"/>
          <w:u w:val="single"/>
        </w:rPr>
        <w:br w:type="page"/>
      </w:r>
      <w:r>
        <w:rPr>
          <w:caps/>
          <w:sz w:val="28"/>
          <w:u w:val="single"/>
        </w:rPr>
        <w:lastRenderedPageBreak/>
        <w:t>STANDARD</w:t>
      </w:r>
      <w:r w:rsidR="00BE387D">
        <w:rPr>
          <w:caps/>
          <w:sz w:val="28"/>
          <w:u w:val="single"/>
        </w:rPr>
        <w:t xml:space="preserve"> HS-H24 </w:t>
      </w:r>
      <w:r w:rsidR="00BE387D">
        <w:rPr>
          <w:sz w:val="28"/>
          <w:u w:val="single"/>
        </w:rPr>
        <w:t xml:space="preserve">(continued)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ind w:left="1008" w:hanging="1008"/>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50"/>
        <w:gridCol w:w="2880"/>
        <w:gridCol w:w="4950"/>
        <w:gridCol w:w="2700"/>
      </w:tblGrid>
      <w:tr w:rsidR="00F13F12" w:rsidTr="00BE387D">
        <w:trPr>
          <w:cantSplit/>
          <w:trHeight w:hRule="exact" w:val="400"/>
        </w:trPr>
        <w:tc>
          <w:tcPr>
            <w:tcW w:w="3150" w:type="dxa"/>
          </w:tcPr>
          <w:p w:rsidR="00F13F12" w:rsidRDefault="00F13F12" w:rsidP="00F13F12">
            <w:pPr>
              <w:pStyle w:val="Heading3"/>
            </w:pPr>
            <w:r>
              <w:t>Essential Understandings</w:t>
            </w:r>
          </w:p>
        </w:tc>
        <w:tc>
          <w:tcPr>
            <w:tcW w:w="2880" w:type="dxa"/>
          </w:tcPr>
          <w:p w:rsidR="00F13F12" w:rsidRDefault="00F13F12" w:rsidP="00F13F12">
            <w:pPr>
              <w:pStyle w:val="Heading3"/>
            </w:pPr>
            <w:r>
              <w:t>Essential Questions</w:t>
            </w:r>
          </w:p>
        </w:tc>
        <w:tc>
          <w:tcPr>
            <w:tcW w:w="4950" w:type="dxa"/>
          </w:tcPr>
          <w:p w:rsidR="00F13F12" w:rsidRDefault="00F13F12" w:rsidP="00F13F12">
            <w:pPr>
              <w:pStyle w:val="Heading3"/>
            </w:pPr>
            <w:r>
              <w:t>Essential Knowledge</w:t>
            </w:r>
          </w:p>
        </w:tc>
        <w:tc>
          <w:tcPr>
            <w:tcW w:w="2700" w:type="dxa"/>
          </w:tcPr>
          <w:p w:rsidR="00F13F12" w:rsidRDefault="00F13F12" w:rsidP="00F13F12">
            <w:pPr>
              <w:pStyle w:val="Heading3"/>
              <w:ind w:right="0"/>
            </w:pPr>
            <w:r>
              <w:t>Essential Skills</w:t>
            </w:r>
          </w:p>
        </w:tc>
      </w:tr>
      <w:tr w:rsidR="00F13F12" w:rsidTr="00BE387D">
        <w:trPr>
          <w:cantSplit/>
          <w:trHeight w:hRule="exact" w:val="8462"/>
        </w:trPr>
        <w:tc>
          <w:tcPr>
            <w:tcW w:w="3150" w:type="dxa"/>
          </w:tcPr>
          <w:p w:rsidR="00F13F12" w:rsidRDefault="00F13F12" w:rsidP="00F13F12">
            <w:pPr>
              <w:pStyle w:val="BodyText"/>
            </w:pPr>
          </w:p>
        </w:tc>
        <w:tc>
          <w:tcPr>
            <w:tcW w:w="2880" w:type="dxa"/>
          </w:tcPr>
          <w:p w:rsidR="00F13F12" w:rsidRDefault="00F13F12" w:rsidP="00F13F12">
            <w:pPr>
              <w:pStyle w:val="BodyText"/>
            </w:pPr>
          </w:p>
          <w:p w:rsidR="00F13F12" w:rsidRDefault="00F13F12" w:rsidP="00F13F12">
            <w:pPr>
              <w:pStyle w:val="BodyText"/>
            </w:pPr>
          </w:p>
          <w:p w:rsidR="00F13F12" w:rsidRDefault="00F13F12" w:rsidP="00F13F12">
            <w:pPr>
              <w:pStyle w:val="BodyText"/>
            </w:pPr>
          </w:p>
        </w:tc>
        <w:tc>
          <w:tcPr>
            <w:tcW w:w="4950" w:type="dxa"/>
          </w:tcPr>
          <w:p w:rsidR="00BE387D" w:rsidRDefault="00BE387D" w:rsidP="00BE387D">
            <w:pPr>
              <w:pStyle w:val="Heading8HSSCF"/>
            </w:pPr>
            <w:r w:rsidRPr="008129C1">
              <w:t>Issues that divided the nation</w:t>
            </w:r>
          </w:p>
          <w:p w:rsidR="00BE387D" w:rsidRPr="00FE0BF7" w:rsidRDefault="00BE387D" w:rsidP="00BE387D">
            <w:pPr>
              <w:pStyle w:val="Bullet2"/>
              <w:keepNext w:val="0"/>
              <w:tabs>
                <w:tab w:val="clear" w:pos="360"/>
                <w:tab w:val="num" w:pos="259"/>
              </w:tabs>
              <w:ind w:left="259" w:hanging="259"/>
              <w:outlineLvl w:val="9"/>
            </w:pPr>
            <w:r>
              <w:t>An imp</w:t>
            </w:r>
            <w:r w:rsidRPr="00FE0BF7">
              <w:t>ortant issue separating the country related to the power of the federal government. Southerners believed that they had the power to declare any national law illegal. Northerners believed that the national government’s power was supreme over that of the states.</w:t>
            </w:r>
          </w:p>
          <w:p w:rsidR="00BE387D" w:rsidRPr="00FE0BF7" w:rsidRDefault="00BE387D" w:rsidP="00BE387D">
            <w:pPr>
              <w:pStyle w:val="Bullet2"/>
              <w:keepNext w:val="0"/>
              <w:tabs>
                <w:tab w:val="clear" w:pos="360"/>
                <w:tab w:val="num" w:pos="259"/>
              </w:tabs>
              <w:ind w:left="259" w:hanging="259"/>
              <w:outlineLvl w:val="9"/>
            </w:pPr>
            <w:r w:rsidRPr="00FE0BF7">
              <w:t>Southerners felt that the abolition of slavery would destroy their region’s economy. Northerners believed that slavery should be abolished for moral reasons.</w:t>
            </w:r>
          </w:p>
          <w:p w:rsidR="00BE387D" w:rsidRPr="00920BBF" w:rsidRDefault="00BE387D" w:rsidP="00BE387D">
            <w:pPr>
              <w:pStyle w:val="NormalHSSCF"/>
              <w:rPr>
                <w:sz w:val="16"/>
                <w:szCs w:val="16"/>
              </w:rPr>
            </w:pPr>
          </w:p>
          <w:p w:rsidR="00BE387D" w:rsidRPr="00FE0BF7" w:rsidRDefault="00BE387D" w:rsidP="00BE387D">
            <w:pPr>
              <w:pStyle w:val="Heading8HSSCF"/>
            </w:pPr>
            <w:r w:rsidRPr="00FE0BF7">
              <w:t>Compromises attempting to resolve differences</w:t>
            </w:r>
          </w:p>
          <w:p w:rsidR="00BE387D" w:rsidRPr="00FE0BF7" w:rsidRDefault="00BE387D" w:rsidP="00BE387D">
            <w:pPr>
              <w:pStyle w:val="Bullet2"/>
              <w:keepNext w:val="0"/>
              <w:tabs>
                <w:tab w:val="clear" w:pos="360"/>
                <w:tab w:val="num" w:pos="259"/>
              </w:tabs>
              <w:ind w:left="259" w:hanging="259"/>
              <w:outlineLvl w:val="9"/>
            </w:pPr>
            <w:r w:rsidRPr="00FE0BF7">
              <w:t xml:space="preserve">Missouri Compromise (1820): </w:t>
            </w:r>
            <w:smartTag w:uri="urn:schemas-microsoft-com:office:smarttags" w:element="State">
              <w:r w:rsidRPr="00FE0BF7">
                <w:t>Missouri</w:t>
              </w:r>
            </w:smartTag>
            <w:r w:rsidRPr="00FE0BF7">
              <w:t xml:space="preserve"> entered the Union as a slave state; </w:t>
            </w:r>
            <w:smartTag w:uri="urn:schemas-microsoft-com:office:smarttags" w:element="State">
              <w:r w:rsidRPr="00FE0BF7">
                <w:t>Maine</w:t>
              </w:r>
            </w:smartTag>
            <w:r w:rsidRPr="00FE0BF7">
              <w:t xml:space="preserve"> entered the Union as a </w:t>
            </w:r>
            <w:smartTag w:uri="urn:schemas-microsoft-com:office:smarttags" w:element="State">
              <w:smartTag w:uri="urn:schemas-microsoft-com:office:smarttags" w:element="place">
                <w:r w:rsidRPr="00FE0BF7">
                  <w:t>free state</w:t>
                </w:r>
              </w:smartTag>
            </w:smartTag>
            <w:r w:rsidRPr="00FE0BF7">
              <w:t>.</w:t>
            </w:r>
          </w:p>
          <w:p w:rsidR="00BE387D" w:rsidRPr="00FE0BF7" w:rsidRDefault="00BE387D" w:rsidP="00BE387D">
            <w:pPr>
              <w:pStyle w:val="Bullet2"/>
              <w:keepNext w:val="0"/>
              <w:tabs>
                <w:tab w:val="clear" w:pos="360"/>
                <w:tab w:val="num" w:pos="259"/>
              </w:tabs>
              <w:ind w:left="259" w:hanging="259"/>
              <w:outlineLvl w:val="9"/>
            </w:pPr>
            <w:r w:rsidRPr="00FE0BF7">
              <w:t xml:space="preserve">Compromise of l850: </w:t>
            </w:r>
            <w:smartTag w:uri="urn:schemas-microsoft-com:office:smarttags" w:element="State">
              <w:r w:rsidRPr="00FE0BF7">
                <w:t>California</w:t>
              </w:r>
            </w:smartTag>
            <w:r w:rsidRPr="00FE0BF7">
              <w:t xml:space="preserve"> entered the Union as a </w:t>
            </w:r>
            <w:smartTag w:uri="urn:schemas-microsoft-com:office:smarttags" w:element="State">
              <w:smartTag w:uri="urn:schemas-microsoft-com:office:smarttags" w:element="place">
                <w:r w:rsidRPr="00FE0BF7">
                  <w:t>free state</w:t>
                </w:r>
              </w:smartTag>
            </w:smartTag>
            <w:r w:rsidRPr="00FE0BF7">
              <w:t>. Southwest territories would decide the slavery issue for themselves.</w:t>
            </w:r>
          </w:p>
          <w:p w:rsidR="00BE387D" w:rsidRPr="00FE0BF7" w:rsidRDefault="00BE387D" w:rsidP="00BE387D">
            <w:pPr>
              <w:pStyle w:val="Bullet2"/>
              <w:keepNext w:val="0"/>
              <w:tabs>
                <w:tab w:val="clear" w:pos="360"/>
                <w:tab w:val="num" w:pos="259"/>
              </w:tabs>
              <w:ind w:left="259" w:hanging="259"/>
              <w:outlineLvl w:val="9"/>
            </w:pPr>
            <w:r w:rsidRPr="00FE0BF7">
              <w:t>Kansas-Nebraska Act: People in each state would decide the slavery issue (“popular sovereignty”).</w:t>
            </w:r>
          </w:p>
          <w:p w:rsidR="00BE387D" w:rsidRPr="00920BBF" w:rsidRDefault="00BE387D" w:rsidP="00BE387D">
            <w:pPr>
              <w:pStyle w:val="NormalHSSCF"/>
              <w:rPr>
                <w:sz w:val="16"/>
                <w:szCs w:val="16"/>
              </w:rPr>
            </w:pPr>
          </w:p>
          <w:p w:rsidR="00BE387D" w:rsidRPr="00FE0BF7" w:rsidRDefault="00BE387D" w:rsidP="00BE387D">
            <w:pPr>
              <w:pStyle w:val="Heading8HSSCF"/>
            </w:pPr>
            <w:r>
              <w:t>Southern se</w:t>
            </w:r>
            <w:r w:rsidRPr="00FE0BF7">
              <w:t>cession</w:t>
            </w:r>
          </w:p>
          <w:p w:rsidR="00BE387D" w:rsidRPr="00FE0BF7" w:rsidRDefault="00BE387D" w:rsidP="00BE387D">
            <w:pPr>
              <w:pStyle w:val="Bullet2"/>
              <w:keepNext w:val="0"/>
              <w:tabs>
                <w:tab w:val="clear" w:pos="360"/>
                <w:tab w:val="num" w:pos="259"/>
              </w:tabs>
              <w:ind w:left="259" w:hanging="259"/>
              <w:outlineLvl w:val="9"/>
            </w:pPr>
            <w:r w:rsidRPr="00FE0BF7">
              <w:t xml:space="preserve">Following </w:t>
            </w:r>
            <w:smartTag w:uri="urn:schemas-microsoft-com:office:smarttags" w:element="City">
              <w:r w:rsidRPr="00FE0BF7">
                <w:t>Lincoln</w:t>
              </w:r>
            </w:smartTag>
            <w:r w:rsidRPr="00FE0BF7">
              <w:t xml:space="preserve">’s election, the southern states seceded from the </w:t>
            </w:r>
            <w:smartTag w:uri="urn:schemas-microsoft-com:office:smarttags" w:element="place">
              <w:r w:rsidRPr="00FE0BF7">
                <w:t>Union</w:t>
              </w:r>
            </w:smartTag>
            <w:r w:rsidRPr="00FE0BF7">
              <w:t>.</w:t>
            </w:r>
          </w:p>
          <w:p w:rsidR="00BE387D" w:rsidRPr="00FE0BF7" w:rsidRDefault="00BE387D" w:rsidP="00BE387D">
            <w:pPr>
              <w:pStyle w:val="Bullet2"/>
              <w:keepNext w:val="0"/>
              <w:tabs>
                <w:tab w:val="clear" w:pos="360"/>
                <w:tab w:val="num" w:pos="259"/>
              </w:tabs>
              <w:ind w:left="259" w:hanging="259"/>
              <w:outlineLvl w:val="9"/>
            </w:pPr>
            <w:r w:rsidRPr="00FE0BF7">
              <w:t xml:space="preserve">Confederate forces attacked </w:t>
            </w:r>
            <w:smartTag w:uri="urn:schemas-microsoft-com:office:smarttags" w:element="PlaceType">
              <w:r w:rsidRPr="00FE0BF7">
                <w:t>Fort</w:t>
              </w:r>
            </w:smartTag>
            <w:r w:rsidRPr="00FE0BF7">
              <w:t xml:space="preserve"> </w:t>
            </w:r>
            <w:smartTag w:uri="urn:schemas-microsoft-com:office:smarttags" w:element="PlaceName">
              <w:r w:rsidRPr="00FE0BF7">
                <w:t>Sumter</w:t>
              </w:r>
            </w:smartTag>
            <w:r w:rsidRPr="00FE0BF7">
              <w:t xml:space="preserve"> in </w:t>
            </w:r>
            <w:smartTag w:uri="urn:schemas-microsoft-com:office:smarttags" w:element="State">
              <w:smartTag w:uri="urn:schemas-microsoft-com:office:smarttags" w:element="place">
                <w:r w:rsidRPr="00FE0BF7">
                  <w:t>South Carolina</w:t>
                </w:r>
              </w:smartTag>
            </w:smartTag>
            <w:r w:rsidRPr="00FE0BF7">
              <w:t>, marking the beginning of the Civil War.</w:t>
            </w:r>
          </w:p>
          <w:p w:rsidR="00BE387D" w:rsidRDefault="00BE387D" w:rsidP="00BE387D">
            <w:pPr>
              <w:pStyle w:val="Bullet2"/>
              <w:keepNext w:val="0"/>
              <w:tabs>
                <w:tab w:val="clear" w:pos="360"/>
                <w:tab w:val="num" w:pos="259"/>
              </w:tabs>
              <w:ind w:left="259" w:hanging="259"/>
              <w:outlineLvl w:val="9"/>
            </w:pPr>
            <w:r w:rsidRPr="00FE0BF7">
              <w:t>Lincoln and many Northerners believ</w:t>
            </w:r>
            <w:r w:rsidRPr="008129C1">
              <w:t>ed that the United States was one nation that cou</w:t>
            </w:r>
            <w:r>
              <w:t>ld not be separated or divided.</w:t>
            </w:r>
          </w:p>
          <w:p w:rsidR="00F13F12" w:rsidRDefault="00BE387D" w:rsidP="00BE387D">
            <w:pPr>
              <w:pStyle w:val="Bullet2"/>
              <w:keepNext w:val="0"/>
              <w:tabs>
                <w:tab w:val="clear" w:pos="360"/>
                <w:tab w:val="num" w:pos="259"/>
              </w:tabs>
              <w:ind w:left="259" w:hanging="259"/>
              <w:outlineLvl w:val="9"/>
            </w:pPr>
            <w:r w:rsidRPr="008129C1">
              <w:t>Most Southerners believed that the states had freely created and joined the union and could freely leave it.</w:t>
            </w:r>
          </w:p>
        </w:tc>
        <w:tc>
          <w:tcPr>
            <w:tcW w:w="2700" w:type="dxa"/>
          </w:tcPr>
          <w:p w:rsidR="00F13F12" w:rsidRDefault="00F13F12" w:rsidP="00F13F12">
            <w:pPr>
              <w:pStyle w:val="BodyText"/>
            </w:pPr>
          </w:p>
          <w:p w:rsidR="00F13F12" w:rsidRDefault="00F13F12" w:rsidP="00BE387D">
            <w:pPr>
              <w:pStyle w:val="BodyText"/>
            </w:pPr>
          </w:p>
        </w:tc>
      </w:tr>
    </w:tbl>
    <w:p w:rsidR="00F13F12" w:rsidRDefault="00F13F12" w:rsidP="00F13F12"/>
    <w:p w:rsidR="00F13F12" w:rsidRDefault="00F13F12" w:rsidP="00F13F12">
      <w:pPr>
        <w:pStyle w:val="Heading1"/>
        <w:rPr>
          <w:caps/>
          <w:sz w:val="28"/>
          <w:u w:val="single"/>
        </w:rPr>
      </w:pPr>
      <w:r>
        <w:br w:type="page"/>
      </w:r>
      <w:r>
        <w:rPr>
          <w:caps/>
          <w:sz w:val="28"/>
          <w:u w:val="single"/>
        </w:rPr>
        <w:lastRenderedPageBreak/>
        <w:t xml:space="preserve">STANDARD </w:t>
      </w:r>
      <w:r w:rsidR="00647286">
        <w:rPr>
          <w:caps/>
          <w:sz w:val="28"/>
          <w:u w:val="single"/>
        </w:rPr>
        <w:t xml:space="preserve">hs-h24 </w:t>
      </w:r>
      <w:r>
        <w:rPr>
          <w:sz w:val="28"/>
          <w:u w:val="single"/>
        </w:rPr>
        <w:t xml:space="preserve">(continued) </w:t>
      </w:r>
      <w:r w:rsidR="006A3A8C">
        <w:rPr>
          <w:sz w:val="28"/>
          <w:u w:val="single"/>
        </w:rPr>
        <w:t xml:space="preserve"> </w:t>
      </w:r>
      <w:r>
        <w:rPr>
          <w:caps/>
          <w:sz w:val="28"/>
          <w:u w:val="single"/>
        </w:rPr>
        <w:t>REPORTING CATEGORY: History</w:t>
      </w:r>
      <w:r w:rsidR="006A3A8C">
        <w:rPr>
          <w:caps/>
          <w:sz w:val="28"/>
          <w:u w:val="single"/>
        </w:rPr>
        <w:t xml:space="preserve">  </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pStyle w:val="Heading1"/>
        <w:rPr>
          <w:b w:val="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790"/>
        <w:gridCol w:w="5220"/>
        <w:gridCol w:w="2610"/>
      </w:tblGrid>
      <w:tr w:rsidR="00F13F12" w:rsidTr="00647286">
        <w:trPr>
          <w:cantSplit/>
          <w:trHeight w:hRule="exact" w:val="400"/>
        </w:trPr>
        <w:tc>
          <w:tcPr>
            <w:tcW w:w="3060" w:type="dxa"/>
          </w:tcPr>
          <w:p w:rsidR="00F13F12" w:rsidRDefault="00F13F12" w:rsidP="00F13F12">
            <w:pPr>
              <w:pStyle w:val="Heading3"/>
            </w:pPr>
            <w:r>
              <w:t>Essential Understandings</w:t>
            </w:r>
          </w:p>
        </w:tc>
        <w:tc>
          <w:tcPr>
            <w:tcW w:w="2790" w:type="dxa"/>
          </w:tcPr>
          <w:p w:rsidR="00F13F12" w:rsidRDefault="00F13F12" w:rsidP="00F13F12">
            <w:pPr>
              <w:pStyle w:val="Heading3"/>
            </w:pPr>
            <w:r>
              <w:t>Essential Questions</w:t>
            </w:r>
          </w:p>
        </w:tc>
        <w:tc>
          <w:tcPr>
            <w:tcW w:w="5220" w:type="dxa"/>
          </w:tcPr>
          <w:p w:rsidR="00F13F12" w:rsidRDefault="00F13F12" w:rsidP="00F13F12">
            <w:pPr>
              <w:pStyle w:val="Heading3"/>
            </w:pPr>
            <w:r>
              <w:t>Essential Knowledge</w:t>
            </w:r>
          </w:p>
        </w:tc>
        <w:tc>
          <w:tcPr>
            <w:tcW w:w="2610" w:type="dxa"/>
          </w:tcPr>
          <w:p w:rsidR="00F13F12" w:rsidRDefault="00F13F12" w:rsidP="00F13F12">
            <w:pPr>
              <w:pStyle w:val="Heading3"/>
              <w:ind w:right="0"/>
            </w:pPr>
            <w:r>
              <w:t>Essential Skills</w:t>
            </w:r>
          </w:p>
        </w:tc>
      </w:tr>
      <w:tr w:rsidR="00F13F12" w:rsidTr="00647286">
        <w:trPr>
          <w:cantSplit/>
          <w:trHeight w:hRule="exact" w:val="8597"/>
        </w:trPr>
        <w:tc>
          <w:tcPr>
            <w:tcW w:w="3060" w:type="dxa"/>
          </w:tcPr>
          <w:p w:rsidR="00F13F12" w:rsidRDefault="00F13F12" w:rsidP="00F13F12">
            <w:pPr>
              <w:pStyle w:val="BodyText"/>
            </w:pPr>
          </w:p>
        </w:tc>
        <w:tc>
          <w:tcPr>
            <w:tcW w:w="2790" w:type="dxa"/>
          </w:tcPr>
          <w:p w:rsidR="00F13F12" w:rsidRDefault="00F13F12" w:rsidP="00F13F12">
            <w:pPr>
              <w:pStyle w:val="BodyText"/>
            </w:pPr>
          </w:p>
          <w:p w:rsidR="00F13F12" w:rsidRDefault="00F13F12" w:rsidP="00F13F12">
            <w:pPr>
              <w:pStyle w:val="BodyText"/>
            </w:pPr>
          </w:p>
        </w:tc>
        <w:tc>
          <w:tcPr>
            <w:tcW w:w="5220" w:type="dxa"/>
          </w:tcPr>
          <w:p w:rsidR="00647286" w:rsidRDefault="00647286" w:rsidP="00647286">
            <w:pPr>
              <w:pStyle w:val="Heading8HSSCF"/>
            </w:pPr>
            <w:r w:rsidRPr="008129C1">
              <w:t>Roles of Civil War leaders</w:t>
            </w:r>
          </w:p>
          <w:p w:rsidR="00647286" w:rsidRPr="008129C1" w:rsidRDefault="00647286" w:rsidP="00647286">
            <w:pPr>
              <w:pStyle w:val="Bullet2"/>
              <w:keepNext w:val="0"/>
              <w:tabs>
                <w:tab w:val="clear" w:pos="360"/>
                <w:tab w:val="num" w:pos="259"/>
              </w:tabs>
              <w:ind w:left="259" w:hanging="259"/>
              <w:outlineLvl w:val="9"/>
            </w:pPr>
            <w:r w:rsidRPr="008129C1">
              <w:t>Abraham Lincoln</w:t>
            </w:r>
          </w:p>
          <w:p w:rsidR="00647286" w:rsidRPr="008129C1" w:rsidRDefault="00647286" w:rsidP="00647286">
            <w:pPr>
              <w:pStyle w:val="Bullet3"/>
              <w:widowControl/>
              <w:tabs>
                <w:tab w:val="clear" w:pos="720"/>
              </w:tabs>
              <w:ind w:left="521" w:right="0" w:hanging="269"/>
            </w:pPr>
            <w:r w:rsidRPr="008129C1">
              <w:t xml:space="preserve">Was president of the </w:t>
            </w:r>
            <w:smartTag w:uri="urn:schemas-microsoft-com:office:smarttags" w:element="country-region">
              <w:smartTag w:uri="urn:schemas-microsoft-com:office:smarttags" w:element="place">
                <w:r w:rsidRPr="008129C1">
                  <w:t>United States</w:t>
                </w:r>
              </w:smartTag>
            </w:smartTag>
          </w:p>
          <w:p w:rsidR="00647286" w:rsidRPr="008129C1" w:rsidRDefault="00647286" w:rsidP="00647286">
            <w:pPr>
              <w:pStyle w:val="Bullet3"/>
              <w:widowControl/>
              <w:tabs>
                <w:tab w:val="clear" w:pos="720"/>
              </w:tabs>
              <w:ind w:left="521" w:right="0" w:hanging="269"/>
            </w:pPr>
            <w:r w:rsidRPr="008129C1">
              <w:t>Opposed the spread of slavery</w:t>
            </w:r>
          </w:p>
          <w:p w:rsidR="00647286" w:rsidRPr="008129C1" w:rsidRDefault="00647286" w:rsidP="00647286">
            <w:pPr>
              <w:pStyle w:val="Bullet3"/>
              <w:widowControl/>
              <w:tabs>
                <w:tab w:val="clear" w:pos="720"/>
              </w:tabs>
              <w:ind w:left="521" w:right="0" w:hanging="269"/>
            </w:pPr>
            <w:r w:rsidRPr="008129C1">
              <w:t>Issued the Emancipation Proclamation</w:t>
            </w:r>
          </w:p>
          <w:p w:rsidR="00647286" w:rsidRPr="008129C1" w:rsidRDefault="00647286" w:rsidP="00647286">
            <w:pPr>
              <w:pStyle w:val="Bullet3"/>
              <w:widowControl/>
              <w:tabs>
                <w:tab w:val="clear" w:pos="720"/>
              </w:tabs>
              <w:ind w:left="521" w:right="0" w:hanging="269"/>
            </w:pPr>
            <w:r w:rsidRPr="008129C1">
              <w:t xml:space="preserve">Determined to preserve the </w:t>
            </w:r>
            <w:smartTag w:uri="urn:schemas-microsoft-com:office:smarttags" w:element="place">
              <w:r w:rsidRPr="008129C1">
                <w:t>Union</w:t>
              </w:r>
            </w:smartTag>
            <w:r>
              <w:t>,</w:t>
            </w:r>
            <w:r w:rsidRPr="008129C1">
              <w:t xml:space="preserve"> by force if necessary</w:t>
            </w:r>
          </w:p>
          <w:p w:rsidR="00647286" w:rsidRPr="008129C1" w:rsidRDefault="00647286" w:rsidP="00647286">
            <w:pPr>
              <w:pStyle w:val="Bullet3"/>
              <w:widowControl/>
              <w:tabs>
                <w:tab w:val="clear" w:pos="720"/>
              </w:tabs>
              <w:ind w:left="521" w:right="0" w:hanging="269"/>
            </w:pPr>
            <w:r w:rsidRPr="008129C1">
              <w:t xml:space="preserve">Believed the </w:t>
            </w:r>
            <w:smartTag w:uri="urn:schemas-microsoft-com:office:smarttags" w:element="country-region">
              <w:smartTag w:uri="urn:schemas-microsoft-com:office:smarttags" w:element="place">
                <w:r w:rsidRPr="008129C1">
                  <w:t>United States</w:t>
                </w:r>
              </w:smartTag>
            </w:smartTag>
            <w:r w:rsidRPr="008129C1">
              <w:t xml:space="preserve"> was one nation, not a collection of independent states</w:t>
            </w:r>
          </w:p>
          <w:p w:rsidR="00647286" w:rsidRPr="008129C1" w:rsidRDefault="00647286" w:rsidP="00647286">
            <w:pPr>
              <w:pStyle w:val="Bullet3"/>
              <w:widowControl/>
              <w:tabs>
                <w:tab w:val="clear" w:pos="720"/>
              </w:tabs>
              <w:ind w:left="521" w:right="0" w:hanging="269"/>
            </w:pPr>
            <w:r w:rsidRPr="008129C1">
              <w:t xml:space="preserve">Wrote the Gettysburg Address </w:t>
            </w:r>
            <w:r>
              <w:t>that said</w:t>
            </w:r>
            <w:r w:rsidRPr="008129C1">
              <w:t xml:space="preserve"> the Civil War was to preserve a government “of the people, by the people, and for the people.”</w:t>
            </w:r>
          </w:p>
          <w:p w:rsidR="00647286" w:rsidRPr="008129C1" w:rsidRDefault="00647286" w:rsidP="00647286">
            <w:pPr>
              <w:pStyle w:val="Bullet2"/>
              <w:keepNext w:val="0"/>
              <w:tabs>
                <w:tab w:val="clear" w:pos="360"/>
                <w:tab w:val="num" w:pos="259"/>
              </w:tabs>
              <w:ind w:left="259" w:hanging="259"/>
              <w:outlineLvl w:val="9"/>
            </w:pPr>
            <w:r w:rsidRPr="008129C1">
              <w:t>Jefferson Davis</w:t>
            </w:r>
          </w:p>
          <w:p w:rsidR="00647286" w:rsidRPr="00B71C9D" w:rsidRDefault="00647286" w:rsidP="00647286">
            <w:pPr>
              <w:pStyle w:val="Bullet3"/>
              <w:widowControl/>
              <w:tabs>
                <w:tab w:val="clear" w:pos="720"/>
              </w:tabs>
              <w:ind w:left="521" w:right="0" w:hanging="269"/>
            </w:pPr>
            <w:r w:rsidRPr="008129C1">
              <w:t>Was president of th</w:t>
            </w:r>
            <w:r w:rsidRPr="00B71C9D">
              <w:t xml:space="preserve">e Confederate States of </w:t>
            </w:r>
            <w:smartTag w:uri="urn:schemas-microsoft-com:office:smarttags" w:element="country-region">
              <w:smartTag w:uri="urn:schemas-microsoft-com:office:smarttags" w:element="place">
                <w:r w:rsidRPr="00B71C9D">
                  <w:t>America</w:t>
                </w:r>
              </w:smartTag>
            </w:smartTag>
          </w:p>
          <w:p w:rsidR="00647286" w:rsidRPr="00B71C9D" w:rsidRDefault="00647286" w:rsidP="00647286">
            <w:pPr>
              <w:pStyle w:val="Bullet2"/>
              <w:keepNext w:val="0"/>
              <w:tabs>
                <w:tab w:val="clear" w:pos="360"/>
                <w:tab w:val="num" w:pos="259"/>
              </w:tabs>
              <w:ind w:left="259" w:hanging="259"/>
              <w:outlineLvl w:val="9"/>
            </w:pPr>
            <w:r w:rsidRPr="00B71C9D">
              <w:t>Ulysses S. Grant</w:t>
            </w:r>
          </w:p>
          <w:p w:rsidR="00647286" w:rsidRPr="00B71C9D" w:rsidRDefault="00647286" w:rsidP="00647286">
            <w:pPr>
              <w:pStyle w:val="Bullet3"/>
              <w:widowControl/>
              <w:tabs>
                <w:tab w:val="clear" w:pos="720"/>
              </w:tabs>
              <w:ind w:left="521" w:right="0" w:hanging="269"/>
            </w:pPr>
            <w:r w:rsidRPr="00B71C9D">
              <w:t>Was general of the Union army that defeated Lee</w:t>
            </w:r>
          </w:p>
          <w:p w:rsidR="00647286" w:rsidRPr="00B71C9D" w:rsidRDefault="00647286" w:rsidP="00647286">
            <w:pPr>
              <w:pStyle w:val="Bullet2"/>
              <w:keepNext w:val="0"/>
              <w:tabs>
                <w:tab w:val="clear" w:pos="360"/>
                <w:tab w:val="num" w:pos="259"/>
              </w:tabs>
              <w:ind w:left="259" w:hanging="259"/>
              <w:outlineLvl w:val="9"/>
            </w:pPr>
            <w:r w:rsidRPr="00B71C9D">
              <w:t>Robert E. Lee</w:t>
            </w:r>
          </w:p>
          <w:p w:rsidR="00647286" w:rsidRPr="00B71C9D" w:rsidRDefault="00647286" w:rsidP="00647286">
            <w:pPr>
              <w:pStyle w:val="Bullet3"/>
              <w:widowControl/>
              <w:tabs>
                <w:tab w:val="clear" w:pos="720"/>
              </w:tabs>
              <w:ind w:left="521" w:right="0" w:hanging="269"/>
            </w:pPr>
            <w:r w:rsidRPr="00B71C9D">
              <w:t>Was leader of the Army of Northern Virginia</w:t>
            </w:r>
          </w:p>
          <w:p w:rsidR="00647286" w:rsidRPr="00B71C9D" w:rsidRDefault="00647286" w:rsidP="00647286">
            <w:pPr>
              <w:pStyle w:val="Bullet3"/>
              <w:widowControl/>
              <w:tabs>
                <w:tab w:val="clear" w:pos="720"/>
              </w:tabs>
              <w:ind w:left="521" w:right="0" w:hanging="269"/>
            </w:pPr>
            <w:r w:rsidRPr="00B71C9D">
              <w:t xml:space="preserve">Was offered command of the Union forces at the beginning of the war, but chose not to fight against </w:t>
            </w:r>
            <w:smartTag w:uri="urn:schemas-microsoft-com:office:smarttags" w:element="State">
              <w:smartTag w:uri="urn:schemas-microsoft-com:office:smarttags" w:element="place">
                <w:r w:rsidRPr="00B71C9D">
                  <w:t>Virginia</w:t>
                </w:r>
              </w:smartTag>
            </w:smartTag>
          </w:p>
          <w:p w:rsidR="00647286" w:rsidRPr="00B71C9D" w:rsidRDefault="00647286" w:rsidP="00647286">
            <w:pPr>
              <w:pStyle w:val="Bullet3"/>
              <w:widowControl/>
              <w:tabs>
                <w:tab w:val="clear" w:pos="720"/>
              </w:tabs>
              <w:ind w:left="521" w:right="0" w:hanging="269"/>
            </w:pPr>
            <w:r w:rsidRPr="00B71C9D">
              <w:t xml:space="preserve">Opposed secession, but did not believe the </w:t>
            </w:r>
            <w:smartTag w:uri="urn:schemas-microsoft-com:office:smarttags" w:element="place">
              <w:r w:rsidRPr="00B71C9D">
                <w:t>Union</w:t>
              </w:r>
            </w:smartTag>
            <w:r w:rsidRPr="00B71C9D">
              <w:t xml:space="preserve"> should be held together by force</w:t>
            </w:r>
          </w:p>
          <w:p w:rsidR="00647286" w:rsidRPr="00B71C9D" w:rsidRDefault="00647286" w:rsidP="00647286">
            <w:pPr>
              <w:pStyle w:val="Bullet3"/>
              <w:widowControl/>
              <w:tabs>
                <w:tab w:val="clear" w:pos="720"/>
              </w:tabs>
              <w:ind w:left="521" w:right="0" w:hanging="269"/>
            </w:pPr>
            <w:r w:rsidRPr="00B71C9D">
              <w:t>Urged Southerners to accept defeat at the end of the war and reunite as Americans when some wanted to fight on</w:t>
            </w:r>
          </w:p>
          <w:p w:rsidR="00647286" w:rsidRPr="00B71C9D" w:rsidRDefault="00647286" w:rsidP="00647286">
            <w:pPr>
              <w:pStyle w:val="Bullet2"/>
              <w:keepNext w:val="0"/>
              <w:tabs>
                <w:tab w:val="clear" w:pos="360"/>
                <w:tab w:val="num" w:pos="259"/>
              </w:tabs>
              <w:ind w:left="259" w:hanging="259"/>
              <w:outlineLvl w:val="9"/>
            </w:pPr>
            <w:r w:rsidRPr="00B71C9D">
              <w:t xml:space="preserve">Thomas “Stonewall” </w:t>
            </w:r>
            <w:smartTag w:uri="urn:schemas-microsoft-com:office:smarttags" w:element="City">
              <w:smartTag w:uri="urn:schemas-microsoft-com:office:smarttags" w:element="place">
                <w:r w:rsidRPr="00B71C9D">
                  <w:t>Jackson</w:t>
                </w:r>
              </w:smartTag>
            </w:smartTag>
          </w:p>
          <w:p w:rsidR="00647286" w:rsidRPr="00B71C9D" w:rsidRDefault="00647286" w:rsidP="00647286">
            <w:pPr>
              <w:pStyle w:val="Bullet3"/>
              <w:widowControl/>
              <w:tabs>
                <w:tab w:val="clear" w:pos="720"/>
              </w:tabs>
              <w:ind w:left="521" w:right="0" w:hanging="269"/>
            </w:pPr>
            <w:r w:rsidRPr="00B71C9D">
              <w:t xml:space="preserve">Was a skilled Confederate general from </w:t>
            </w:r>
            <w:smartTag w:uri="urn:schemas-microsoft-com:office:smarttags" w:element="State">
              <w:smartTag w:uri="urn:schemas-microsoft-com:office:smarttags" w:element="place">
                <w:r w:rsidRPr="00B71C9D">
                  <w:t>Virginia</w:t>
                </w:r>
              </w:smartTag>
            </w:smartTag>
          </w:p>
          <w:p w:rsidR="00647286" w:rsidRPr="00B71C9D" w:rsidRDefault="00647286" w:rsidP="00647286">
            <w:pPr>
              <w:pStyle w:val="Bullet2"/>
              <w:keepNext w:val="0"/>
              <w:tabs>
                <w:tab w:val="clear" w:pos="360"/>
                <w:tab w:val="num" w:pos="259"/>
              </w:tabs>
              <w:ind w:left="259" w:hanging="259"/>
              <w:outlineLvl w:val="9"/>
            </w:pPr>
            <w:r w:rsidRPr="00B71C9D">
              <w:t>Frederick Douglass</w:t>
            </w:r>
          </w:p>
          <w:p w:rsidR="00F13F12" w:rsidRDefault="00647286" w:rsidP="00647286">
            <w:pPr>
              <w:pStyle w:val="Bullet3"/>
              <w:numPr>
                <w:ilvl w:val="0"/>
                <w:numId w:val="0"/>
              </w:numPr>
            </w:pPr>
            <w:r>
              <w:t xml:space="preserve">  </w:t>
            </w:r>
            <w:r w:rsidRPr="00647286">
              <w:t>-</w:t>
            </w:r>
            <w:r>
              <w:t xml:space="preserve">- </w:t>
            </w:r>
            <w:r w:rsidRPr="008129C1">
              <w:t>Was a</w:t>
            </w:r>
            <w:r>
              <w:t xml:space="preserve">n </w:t>
            </w:r>
            <w:r w:rsidRPr="008129C1">
              <w:t>enslaved</w:t>
            </w:r>
            <w:r>
              <w:t xml:space="preserve"> African American who </w:t>
            </w:r>
            <w:r w:rsidRPr="008129C1">
              <w:t>e</w:t>
            </w:r>
            <w:r>
              <w:t>scaped to the</w:t>
            </w:r>
            <w:r w:rsidR="00836CFC">
              <w:t xml:space="preserve">  </w:t>
            </w:r>
            <w:r>
              <w:t xml:space="preserve"> </w:t>
            </w:r>
            <w:r w:rsidRPr="008129C1">
              <w:t>North and became an abolitionist</w:t>
            </w:r>
          </w:p>
          <w:p w:rsidR="00647286" w:rsidRDefault="00647286" w:rsidP="00647286">
            <w:pPr>
              <w:pStyle w:val="Bullet3"/>
              <w:numPr>
                <w:ilvl w:val="0"/>
                <w:numId w:val="0"/>
              </w:numPr>
            </w:pPr>
          </w:p>
          <w:p w:rsidR="00647286" w:rsidRPr="00A97EEB" w:rsidRDefault="00647286" w:rsidP="00647286">
            <w:pPr>
              <w:pStyle w:val="Heading8HSSCF"/>
            </w:pPr>
            <w:r w:rsidRPr="008129C1">
              <w:t>Ge</w:t>
            </w:r>
            <w:r w:rsidRPr="00A97EEB">
              <w:t>neral effects of the war</w:t>
            </w:r>
          </w:p>
          <w:p w:rsidR="00647286" w:rsidRPr="00A97EEB" w:rsidRDefault="00647286" w:rsidP="00647286">
            <w:pPr>
              <w:pStyle w:val="Bullet2"/>
              <w:keepNext w:val="0"/>
              <w:tabs>
                <w:tab w:val="clear" w:pos="360"/>
                <w:tab w:val="num" w:pos="259"/>
              </w:tabs>
              <w:ind w:left="259" w:hanging="259"/>
              <w:outlineLvl w:val="9"/>
            </w:pPr>
            <w:r w:rsidRPr="00A97EEB">
              <w:t>Family members were often pitted against one another, as were friends against friends.</w:t>
            </w:r>
          </w:p>
          <w:p w:rsidR="00647286" w:rsidRPr="00A97EEB" w:rsidRDefault="00647286" w:rsidP="00647286">
            <w:pPr>
              <w:pStyle w:val="Bullet2"/>
              <w:keepNext w:val="0"/>
              <w:tabs>
                <w:tab w:val="clear" w:pos="360"/>
                <w:tab w:val="num" w:pos="259"/>
              </w:tabs>
              <w:ind w:left="259" w:hanging="259"/>
              <w:outlineLvl w:val="9"/>
            </w:pPr>
            <w:r w:rsidRPr="00A97EEB">
              <w:t>As the war went on, Southern troops became increasingly younger and more poorly equipped and clothed.</w:t>
            </w:r>
          </w:p>
          <w:p w:rsidR="00647286" w:rsidRDefault="00647286" w:rsidP="00647286">
            <w:pPr>
              <w:pStyle w:val="Bullet3"/>
              <w:numPr>
                <w:ilvl w:val="0"/>
                <w:numId w:val="0"/>
              </w:numPr>
            </w:pPr>
          </w:p>
        </w:tc>
        <w:tc>
          <w:tcPr>
            <w:tcW w:w="2610" w:type="dxa"/>
          </w:tcPr>
          <w:p w:rsidR="00F13F12" w:rsidRDefault="00F13F12" w:rsidP="00F13F12">
            <w:pPr>
              <w:pStyle w:val="BodyText"/>
            </w:pPr>
          </w:p>
        </w:tc>
      </w:tr>
    </w:tbl>
    <w:p w:rsidR="00F13F12" w:rsidRDefault="00F13F12" w:rsidP="00F13F12">
      <w:pPr>
        <w:pStyle w:val="Heading1"/>
        <w:rPr>
          <w:caps/>
          <w:sz w:val="28"/>
          <w:u w:val="single"/>
        </w:rPr>
      </w:pPr>
      <w:r>
        <w:br w:type="page"/>
      </w:r>
      <w:r>
        <w:rPr>
          <w:caps/>
          <w:sz w:val="28"/>
          <w:u w:val="single"/>
        </w:rPr>
        <w:lastRenderedPageBreak/>
        <w:t>STANDARD</w:t>
      </w:r>
      <w:r w:rsidR="00647286">
        <w:rPr>
          <w:caps/>
          <w:sz w:val="28"/>
          <w:u w:val="single"/>
        </w:rPr>
        <w:t xml:space="preserve"> hs-h24 </w:t>
      </w:r>
      <w:r w:rsidR="00647286">
        <w:rPr>
          <w:sz w:val="28"/>
          <w:u w:val="single"/>
        </w:rPr>
        <w:t xml:space="preserve">(continued) </w:t>
      </w:r>
      <w:r w:rsidR="006A3A8C">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F13F12" w:rsidRDefault="00F13F12" w:rsidP="00F13F12">
      <w:pPr>
        <w:ind w:left="1008" w:hanging="1008"/>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40"/>
        <w:gridCol w:w="2880"/>
        <w:gridCol w:w="4590"/>
        <w:gridCol w:w="2970"/>
      </w:tblGrid>
      <w:tr w:rsidR="00F13F12" w:rsidTr="00647286">
        <w:trPr>
          <w:cantSplit/>
          <w:trHeight w:hRule="exact" w:val="400"/>
        </w:trPr>
        <w:tc>
          <w:tcPr>
            <w:tcW w:w="3240" w:type="dxa"/>
          </w:tcPr>
          <w:p w:rsidR="00F13F12" w:rsidRDefault="00F13F12" w:rsidP="00F13F12">
            <w:pPr>
              <w:pStyle w:val="Heading3"/>
            </w:pPr>
            <w:r>
              <w:t>Essential Understandings</w:t>
            </w:r>
          </w:p>
        </w:tc>
        <w:tc>
          <w:tcPr>
            <w:tcW w:w="2880" w:type="dxa"/>
          </w:tcPr>
          <w:p w:rsidR="00F13F12" w:rsidRDefault="00F13F12" w:rsidP="00F13F12">
            <w:pPr>
              <w:pStyle w:val="Heading3"/>
            </w:pPr>
            <w:r>
              <w:t>Essential Questions</w:t>
            </w:r>
          </w:p>
        </w:tc>
        <w:tc>
          <w:tcPr>
            <w:tcW w:w="4590" w:type="dxa"/>
          </w:tcPr>
          <w:p w:rsidR="00F13F12" w:rsidRDefault="00F13F12" w:rsidP="00F13F12">
            <w:pPr>
              <w:pStyle w:val="Heading3"/>
            </w:pPr>
            <w:r>
              <w:t>Essential Knowledge</w:t>
            </w:r>
          </w:p>
        </w:tc>
        <w:tc>
          <w:tcPr>
            <w:tcW w:w="2970" w:type="dxa"/>
          </w:tcPr>
          <w:p w:rsidR="00F13F12" w:rsidRDefault="00F13F12" w:rsidP="00F13F12">
            <w:pPr>
              <w:pStyle w:val="Heading3"/>
              <w:ind w:right="0"/>
            </w:pPr>
            <w:r>
              <w:t>Essential Skills</w:t>
            </w:r>
          </w:p>
        </w:tc>
      </w:tr>
      <w:tr w:rsidR="00F13F12" w:rsidTr="00647286">
        <w:trPr>
          <w:cantSplit/>
          <w:trHeight w:hRule="exact" w:val="7022"/>
        </w:trPr>
        <w:tc>
          <w:tcPr>
            <w:tcW w:w="3240" w:type="dxa"/>
          </w:tcPr>
          <w:p w:rsidR="00F13F12" w:rsidRDefault="00F13F12" w:rsidP="00F13F12">
            <w:pPr>
              <w:pStyle w:val="BodyText"/>
            </w:pPr>
          </w:p>
          <w:p w:rsidR="00F13F12" w:rsidRDefault="00F13F12" w:rsidP="00647286">
            <w:pPr>
              <w:pStyle w:val="BodyText"/>
            </w:pPr>
          </w:p>
        </w:tc>
        <w:tc>
          <w:tcPr>
            <w:tcW w:w="2880" w:type="dxa"/>
          </w:tcPr>
          <w:p w:rsidR="00F13F12" w:rsidRDefault="00F13F12" w:rsidP="00F13F12">
            <w:pPr>
              <w:pStyle w:val="BodyText"/>
            </w:pPr>
          </w:p>
          <w:p w:rsidR="00F13F12" w:rsidRDefault="00F13F12" w:rsidP="00F13F12">
            <w:pPr>
              <w:pStyle w:val="BodyText"/>
            </w:pPr>
          </w:p>
        </w:tc>
        <w:tc>
          <w:tcPr>
            <w:tcW w:w="4590" w:type="dxa"/>
          </w:tcPr>
          <w:p w:rsidR="00647286" w:rsidRPr="00A97EEB" w:rsidRDefault="00647286" w:rsidP="00647286">
            <w:pPr>
              <w:pStyle w:val="Bullet2"/>
              <w:keepNext w:val="0"/>
              <w:tabs>
                <w:tab w:val="clear" w:pos="360"/>
                <w:tab w:val="num" w:pos="259"/>
              </w:tabs>
              <w:ind w:left="259" w:hanging="259"/>
              <w:outlineLvl w:val="9"/>
            </w:pPr>
            <w:r w:rsidRPr="00A97EEB">
              <w:t xml:space="preserve">Much of the South was devastated at the end of the war (e.g., burning of </w:t>
            </w:r>
            <w:smartTag w:uri="urn:schemas-microsoft-com:office:smarttags" w:element="City">
              <w:r w:rsidRPr="00A97EEB">
                <w:t>Atlanta</w:t>
              </w:r>
            </w:smartTag>
            <w:r w:rsidRPr="00A97EEB">
              <w:t xml:space="preserve"> and </w:t>
            </w:r>
            <w:smartTag w:uri="urn:schemas-microsoft-com:office:smarttags" w:element="City">
              <w:smartTag w:uri="urn:schemas-microsoft-com:office:smarttags" w:element="place">
                <w:r w:rsidRPr="00A97EEB">
                  <w:t>Richmond</w:t>
                </w:r>
              </w:smartTag>
            </w:smartTag>
            <w:r w:rsidRPr="00A97EEB">
              <w:t>).</w:t>
            </w:r>
          </w:p>
          <w:p w:rsidR="00647286" w:rsidRPr="00A97EEB" w:rsidRDefault="00647286" w:rsidP="00647286">
            <w:pPr>
              <w:pStyle w:val="Bullet2"/>
              <w:keepNext w:val="0"/>
              <w:tabs>
                <w:tab w:val="clear" w:pos="360"/>
                <w:tab w:val="num" w:pos="259"/>
              </w:tabs>
              <w:ind w:left="259" w:hanging="259"/>
              <w:outlineLvl w:val="9"/>
            </w:pPr>
            <w:r w:rsidRPr="00A97EEB">
              <w:t>Disease was a major killer.</w:t>
            </w:r>
          </w:p>
          <w:p w:rsidR="00647286" w:rsidRPr="00A97EEB" w:rsidRDefault="00647286" w:rsidP="00647286">
            <w:pPr>
              <w:pStyle w:val="Bullet2"/>
              <w:keepNext w:val="0"/>
              <w:tabs>
                <w:tab w:val="clear" w:pos="360"/>
                <w:tab w:val="num" w:pos="259"/>
              </w:tabs>
              <w:ind w:left="259" w:hanging="259"/>
              <w:outlineLvl w:val="9"/>
            </w:pPr>
            <w:r w:rsidRPr="00A97EEB">
              <w:t>Clara Barton, a Civil War nurse, created the American Red Cross.</w:t>
            </w:r>
          </w:p>
          <w:p w:rsidR="00647286" w:rsidRPr="00A97EEB" w:rsidRDefault="00647286" w:rsidP="00647286">
            <w:pPr>
              <w:pStyle w:val="Bullet2"/>
              <w:keepNext w:val="0"/>
              <w:tabs>
                <w:tab w:val="clear" w:pos="360"/>
                <w:tab w:val="num" w:pos="259"/>
              </w:tabs>
              <w:ind w:left="259" w:hanging="259"/>
              <w:outlineLvl w:val="9"/>
            </w:pPr>
            <w:r w:rsidRPr="00A97EEB">
              <w:t>Combat was brutal and often man-to-man.</w:t>
            </w:r>
          </w:p>
          <w:p w:rsidR="00647286" w:rsidRPr="00A97EEB" w:rsidRDefault="00647286" w:rsidP="00647286">
            <w:pPr>
              <w:pStyle w:val="Bullet2"/>
              <w:keepNext w:val="0"/>
              <w:tabs>
                <w:tab w:val="clear" w:pos="360"/>
                <w:tab w:val="num" w:pos="259"/>
              </w:tabs>
              <w:ind w:left="259" w:hanging="259"/>
              <w:outlineLvl w:val="9"/>
            </w:pPr>
            <w:r w:rsidRPr="00A97EEB">
              <w:t>Women were left to run businesses in the North and farms and plantations in the South.</w:t>
            </w:r>
          </w:p>
          <w:p w:rsidR="00647286" w:rsidRPr="00A97EEB" w:rsidRDefault="00647286" w:rsidP="00647286">
            <w:pPr>
              <w:pStyle w:val="Bullet2"/>
              <w:keepNext w:val="0"/>
              <w:tabs>
                <w:tab w:val="clear" w:pos="360"/>
                <w:tab w:val="num" w:pos="259"/>
              </w:tabs>
              <w:ind w:left="259" w:hanging="259"/>
              <w:outlineLvl w:val="9"/>
            </w:pPr>
            <w:r w:rsidRPr="00A97EEB">
              <w:t>The collapse of the Confederacy made Confederate money worthless.</w:t>
            </w:r>
          </w:p>
          <w:p w:rsidR="00647286" w:rsidRPr="00A97EEB" w:rsidRDefault="00647286" w:rsidP="00647286">
            <w:pPr>
              <w:pStyle w:val="NormalHSSCF"/>
            </w:pPr>
          </w:p>
          <w:p w:rsidR="00647286" w:rsidRPr="00A97EEB" w:rsidRDefault="00647286" w:rsidP="00647286">
            <w:pPr>
              <w:pStyle w:val="Heading8HSSCF"/>
            </w:pPr>
            <w:r w:rsidRPr="00A97EEB">
              <w:t>Effects of the war on African Americans</w:t>
            </w:r>
          </w:p>
          <w:p w:rsidR="00647286" w:rsidRPr="00A97EEB" w:rsidRDefault="00647286" w:rsidP="00647286">
            <w:pPr>
              <w:pStyle w:val="Bullet2"/>
              <w:keepNext w:val="0"/>
              <w:tabs>
                <w:tab w:val="clear" w:pos="360"/>
                <w:tab w:val="num" w:pos="259"/>
              </w:tabs>
              <w:ind w:left="259" w:hanging="259"/>
              <w:outlineLvl w:val="9"/>
            </w:pPr>
            <w:r w:rsidRPr="00A97EEB">
              <w:t>A</w:t>
            </w:r>
            <w:r>
              <w:t xml:space="preserve">frican Americans fought in </w:t>
            </w:r>
            <w:r w:rsidRPr="00A97EEB">
              <w:t xml:space="preserve">the </w:t>
            </w:r>
            <w:r>
              <w:t>Union army. Some African Americans accompanied Confederate units in the field</w:t>
            </w:r>
            <w:r w:rsidRPr="00A97EEB">
              <w:t>.</w:t>
            </w:r>
          </w:p>
          <w:p w:rsidR="00647286" w:rsidRPr="00A97EEB" w:rsidRDefault="00647286" w:rsidP="00647286">
            <w:pPr>
              <w:pStyle w:val="Bullet2"/>
              <w:keepNext w:val="0"/>
              <w:tabs>
                <w:tab w:val="clear" w:pos="360"/>
                <w:tab w:val="num" w:pos="259"/>
              </w:tabs>
              <w:ind w:left="259" w:hanging="259"/>
              <w:outlineLvl w:val="9"/>
            </w:pPr>
            <w:r>
              <w:t xml:space="preserve">The Confederacy </w:t>
            </w:r>
            <w:r w:rsidRPr="00A97EEB">
              <w:t>used enslaved African Americans as</w:t>
            </w:r>
            <w:r>
              <w:t xml:space="preserve"> ship workers, laborers, cooks, and camp workers</w:t>
            </w:r>
            <w:r w:rsidRPr="00A97EEB">
              <w:t>.</w:t>
            </w:r>
          </w:p>
          <w:p w:rsidR="00647286" w:rsidRPr="00A97EEB" w:rsidRDefault="00647286" w:rsidP="00647286">
            <w:pPr>
              <w:pStyle w:val="Bullet2"/>
              <w:keepNext w:val="0"/>
              <w:tabs>
                <w:tab w:val="clear" w:pos="360"/>
                <w:tab w:val="num" w:pos="259"/>
              </w:tabs>
              <w:ind w:left="259" w:hanging="259"/>
              <w:outlineLvl w:val="9"/>
            </w:pPr>
            <w:r w:rsidRPr="00A97EEB">
              <w:t>The Union moved to enlist African American sailors</w:t>
            </w:r>
            <w:r>
              <w:t xml:space="preserve"> and soldiers during </w:t>
            </w:r>
            <w:r w:rsidRPr="00A97EEB">
              <w:t>the war.</w:t>
            </w:r>
          </w:p>
          <w:p w:rsidR="00647286" w:rsidRPr="00A97EEB" w:rsidRDefault="00647286" w:rsidP="00647286">
            <w:pPr>
              <w:pStyle w:val="Bullet2"/>
              <w:keepNext w:val="0"/>
              <w:tabs>
                <w:tab w:val="clear" w:pos="360"/>
                <w:tab w:val="num" w:pos="259"/>
              </w:tabs>
              <w:ind w:left="259" w:hanging="259"/>
              <w:outlineLvl w:val="9"/>
            </w:pPr>
            <w:r w:rsidRPr="00A97EEB">
              <w:t>African American soldiers were paid less than white soldiers.</w:t>
            </w:r>
          </w:p>
          <w:p w:rsidR="00647286" w:rsidRDefault="00647286" w:rsidP="00647286">
            <w:pPr>
              <w:pStyle w:val="Bullet2"/>
              <w:keepNext w:val="0"/>
              <w:tabs>
                <w:tab w:val="clear" w:pos="360"/>
                <w:tab w:val="num" w:pos="259"/>
              </w:tabs>
              <w:ind w:left="259" w:hanging="259"/>
              <w:outlineLvl w:val="9"/>
            </w:pPr>
            <w:r w:rsidRPr="00A97EEB">
              <w:t>African American soldiers were discriminated against and served in segregated units under</w:t>
            </w:r>
            <w:r>
              <w:t xml:space="preserve"> the command of white officers.</w:t>
            </w:r>
          </w:p>
          <w:p w:rsidR="00F13F12" w:rsidRDefault="00647286" w:rsidP="00647286">
            <w:pPr>
              <w:pStyle w:val="Bullet2"/>
              <w:keepNext w:val="0"/>
              <w:tabs>
                <w:tab w:val="clear" w:pos="360"/>
                <w:tab w:val="num" w:pos="259"/>
              </w:tabs>
              <w:ind w:left="259" w:hanging="259"/>
              <w:outlineLvl w:val="9"/>
            </w:pPr>
            <w:r w:rsidRPr="00A97EEB">
              <w:t>Robert Smalls, an African American sailor and later a Union naval captain, was highly honored for his feats of bravery and heroism. He becam</w:t>
            </w:r>
            <w:r>
              <w:t xml:space="preserve">e a </w:t>
            </w:r>
            <w:r w:rsidRPr="008129C1">
              <w:t>Congressman after the war.</w:t>
            </w:r>
          </w:p>
        </w:tc>
        <w:tc>
          <w:tcPr>
            <w:tcW w:w="2970" w:type="dxa"/>
          </w:tcPr>
          <w:p w:rsidR="00F13F12" w:rsidRDefault="00F13F12" w:rsidP="00F13F12">
            <w:pPr>
              <w:pStyle w:val="BodyText"/>
            </w:pPr>
          </w:p>
          <w:p w:rsidR="00F13F12" w:rsidRDefault="00F13F12" w:rsidP="00647286">
            <w:pPr>
              <w:pStyle w:val="BodyText"/>
            </w:pPr>
          </w:p>
        </w:tc>
      </w:tr>
    </w:tbl>
    <w:p w:rsidR="00836CFC" w:rsidRDefault="00836CFC" w:rsidP="00647286">
      <w:pPr>
        <w:rPr>
          <w:rFonts w:eastAsia="Times"/>
          <w:b/>
          <w:caps/>
          <w:sz w:val="28"/>
          <w:u w:val="single"/>
        </w:rPr>
      </w:pPr>
    </w:p>
    <w:p w:rsidR="00836CFC" w:rsidRDefault="00836CFC">
      <w:pPr>
        <w:rPr>
          <w:rFonts w:eastAsia="Times"/>
          <w:b/>
          <w:caps/>
          <w:sz w:val="28"/>
          <w:u w:val="single"/>
        </w:rPr>
      </w:pPr>
      <w:r>
        <w:rPr>
          <w:rFonts w:eastAsia="Times"/>
          <w:b/>
          <w:caps/>
          <w:sz w:val="28"/>
          <w:u w:val="single"/>
        </w:rPr>
        <w:br w:type="page"/>
      </w:r>
    </w:p>
    <w:p w:rsidR="00647286" w:rsidRPr="00647286" w:rsidRDefault="00647286" w:rsidP="00647286"/>
    <w:p w:rsidR="00647286" w:rsidRDefault="00647286" w:rsidP="00F13F12">
      <w:pPr>
        <w:pStyle w:val="Heading1"/>
        <w:rPr>
          <w:caps/>
          <w:sz w:val="28"/>
          <w:u w:val="single"/>
        </w:rPr>
      </w:pPr>
    </w:p>
    <w:p w:rsidR="00F13F12" w:rsidRDefault="00F13F12" w:rsidP="00F13F12">
      <w:pPr>
        <w:pStyle w:val="Heading1"/>
        <w:rPr>
          <w:caps/>
          <w:sz w:val="28"/>
          <w:u w:val="single"/>
        </w:rPr>
      </w:pPr>
      <w:r>
        <w:rPr>
          <w:caps/>
          <w:sz w:val="28"/>
          <w:u w:val="single"/>
        </w:rPr>
        <w:t xml:space="preserve">STANDARD </w:t>
      </w:r>
      <w:r w:rsidR="00647286">
        <w:rPr>
          <w:sz w:val="28"/>
          <w:u w:val="single"/>
        </w:rPr>
        <w:t>HS-G12</w:t>
      </w:r>
      <w:r w:rsidR="00B03DB2">
        <w:rPr>
          <w:sz w:val="28"/>
          <w:u w:val="single"/>
        </w:rPr>
        <w:t xml:space="preserve">   </w:t>
      </w:r>
      <w:r>
        <w:rPr>
          <w:caps/>
          <w:sz w:val="28"/>
          <w:u w:val="single"/>
        </w:rPr>
        <w:t xml:space="preserve">REPORTING CATEGORY: </w:t>
      </w:r>
      <w:r w:rsidR="00647286">
        <w:rPr>
          <w:caps/>
          <w:sz w:val="28"/>
          <w:u w:val="single"/>
        </w:rPr>
        <w:t>Geography</w:t>
      </w:r>
      <w:r>
        <w:rPr>
          <w:caps/>
          <w:sz w:val="28"/>
          <w:u w:val="single"/>
        </w:rPr>
        <w:tab/>
        <w:t>History and Social Studies</w:t>
      </w:r>
    </w:p>
    <w:p w:rsidR="00F13F12" w:rsidRDefault="00F13F12" w:rsidP="00F13F12">
      <w:pPr>
        <w:pStyle w:val="Heading1"/>
        <w:rPr>
          <w:b w:val="0"/>
          <w:sz w:val="12"/>
        </w:rPr>
      </w:pPr>
    </w:p>
    <w:p w:rsidR="00647286" w:rsidRPr="008129C1" w:rsidRDefault="00647286" w:rsidP="00647286">
      <w:pPr>
        <w:pStyle w:val="SOLStem"/>
      </w:pPr>
      <w:r>
        <w:rPr>
          <w:sz w:val="24"/>
        </w:rPr>
        <w:t>HS-G12</w:t>
      </w:r>
      <w:r w:rsidR="006A5B0B">
        <w:rPr>
          <w:sz w:val="24"/>
        </w:rPr>
        <w:t xml:space="preserve"> </w:t>
      </w:r>
      <w:r w:rsidRPr="008129C1">
        <w:t xml:space="preserve">The student will use maps, globes, photographs, pictures, </w:t>
      </w:r>
      <w:r w:rsidRPr="008129C1">
        <w:rPr>
          <w:color w:val="000000"/>
        </w:rPr>
        <w:t>or tables to</w:t>
      </w:r>
    </w:p>
    <w:p w:rsidR="00F13F12" w:rsidRDefault="00647286" w:rsidP="00647286">
      <w:pPr>
        <w:pStyle w:val="SOLBullet"/>
        <w:numPr>
          <w:ilvl w:val="0"/>
          <w:numId w:val="14"/>
        </w:numPr>
        <w:rPr>
          <w:color w:val="000000"/>
        </w:rPr>
      </w:pPr>
      <w:r w:rsidRPr="008129C1">
        <w:t>locate the seven continents</w:t>
      </w:r>
      <w:r w:rsidRPr="008129C1">
        <w:rPr>
          <w:color w:val="000000"/>
        </w:rPr>
        <w:t xml:space="preserve"> and five oceans.</w:t>
      </w:r>
    </w:p>
    <w:p w:rsidR="00647286" w:rsidRPr="008129C1" w:rsidRDefault="00647286" w:rsidP="00647286">
      <w:pPr>
        <w:pStyle w:val="SOLBullet"/>
        <w:numPr>
          <w:ilvl w:val="0"/>
          <w:numId w:val="14"/>
        </w:numPr>
      </w:pPr>
      <w:r w:rsidRPr="00AC61C4">
        <w:t>locate and describe the location of th</w:t>
      </w:r>
      <w:r w:rsidRPr="008129C1">
        <w:t>e geographic regions of North America: Coastal Plain, Appalachian Mountains, Canadian Shield, Interior Lowlands, Great Plains, Rocky Mountains, Basin and Range, and Coastal Range.</w:t>
      </w:r>
    </w:p>
    <w:p w:rsidR="006F6A80" w:rsidRPr="008129C1" w:rsidRDefault="006F6A80" w:rsidP="006F6A80">
      <w:pPr>
        <w:pStyle w:val="SOLBullet"/>
        <w:numPr>
          <w:ilvl w:val="0"/>
          <w:numId w:val="14"/>
        </w:numPr>
      </w:pPr>
      <w:r w:rsidRPr="008129C1">
        <w:t xml:space="preserve">locate and identify the water features important to the early history of the United States: Great Lakes, Mississippi River, Missouri River, Ohio River, Columbia River, Colorado River, Rio Grande, </w:t>
      </w:r>
      <w:r>
        <w:t xml:space="preserve">St. Lawrence River, </w:t>
      </w:r>
      <w:r w:rsidRPr="008129C1">
        <w:t>Atlantic Ocean, Pacific Ocean, and Gulf of Mexico.</w:t>
      </w:r>
    </w:p>
    <w:p w:rsidR="00647286" w:rsidRDefault="006F6A80" w:rsidP="006F6A80">
      <w:pPr>
        <w:pStyle w:val="SOLBullet"/>
        <w:numPr>
          <w:ilvl w:val="0"/>
          <w:numId w:val="14"/>
        </w:numPr>
      </w:pPr>
      <w:r w:rsidRPr="008129C1">
        <w:t>recognize key geographic features on maps, diagrams, and/or photographs.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520"/>
        <w:gridCol w:w="6120"/>
        <w:gridCol w:w="1980"/>
      </w:tblGrid>
      <w:tr w:rsidR="00F13F12" w:rsidTr="006F6A80">
        <w:trPr>
          <w:cantSplit/>
          <w:trHeight w:hRule="exact" w:val="400"/>
        </w:trPr>
        <w:tc>
          <w:tcPr>
            <w:tcW w:w="3060" w:type="dxa"/>
          </w:tcPr>
          <w:p w:rsidR="00F13F12" w:rsidRDefault="00F13F12" w:rsidP="00F13F12">
            <w:pPr>
              <w:pStyle w:val="Heading3"/>
            </w:pPr>
            <w:r>
              <w:t>Essential Understandings</w:t>
            </w:r>
          </w:p>
        </w:tc>
        <w:tc>
          <w:tcPr>
            <w:tcW w:w="2520" w:type="dxa"/>
          </w:tcPr>
          <w:p w:rsidR="00F13F12" w:rsidRDefault="00F13F12" w:rsidP="00F13F12">
            <w:pPr>
              <w:pStyle w:val="Heading3"/>
            </w:pPr>
            <w:r>
              <w:t>Essential Questions</w:t>
            </w:r>
          </w:p>
        </w:tc>
        <w:tc>
          <w:tcPr>
            <w:tcW w:w="6120" w:type="dxa"/>
          </w:tcPr>
          <w:p w:rsidR="00F13F12" w:rsidRDefault="00F13F12" w:rsidP="00F13F12">
            <w:pPr>
              <w:pStyle w:val="Heading3"/>
            </w:pPr>
            <w:r>
              <w:t>Essential Knowledge</w:t>
            </w:r>
          </w:p>
        </w:tc>
        <w:tc>
          <w:tcPr>
            <w:tcW w:w="1980" w:type="dxa"/>
          </w:tcPr>
          <w:p w:rsidR="00F13F12" w:rsidRDefault="00F13F12" w:rsidP="00F13F12">
            <w:pPr>
              <w:pStyle w:val="Heading3"/>
              <w:ind w:right="0"/>
            </w:pPr>
            <w:r>
              <w:t>Essential Skills</w:t>
            </w:r>
          </w:p>
        </w:tc>
      </w:tr>
      <w:tr w:rsidR="00F13F12" w:rsidTr="006F6A80">
        <w:trPr>
          <w:cantSplit/>
          <w:trHeight w:hRule="exact" w:val="6518"/>
        </w:trPr>
        <w:tc>
          <w:tcPr>
            <w:tcW w:w="3060" w:type="dxa"/>
          </w:tcPr>
          <w:p w:rsidR="00F13F12" w:rsidRDefault="00647286" w:rsidP="00F13F12">
            <w:pPr>
              <w:pStyle w:val="BodyText"/>
            </w:pPr>
            <w:r w:rsidRPr="008129C1">
              <w:t>Continents are large land masses surrounded by water.</w:t>
            </w:r>
          </w:p>
          <w:p w:rsidR="00647286" w:rsidRDefault="00647286" w:rsidP="00F13F12">
            <w:pPr>
              <w:pStyle w:val="BodyText"/>
            </w:pPr>
          </w:p>
          <w:p w:rsidR="00647286" w:rsidRDefault="00647286" w:rsidP="00F13F12">
            <w:pPr>
              <w:pStyle w:val="BodyText"/>
            </w:pPr>
            <w:r w:rsidRPr="008129C1">
              <w:t>Geographic regions have distinctive characteristics.</w:t>
            </w:r>
          </w:p>
          <w:p w:rsidR="006F6A80" w:rsidRDefault="006F6A80" w:rsidP="00F13F12">
            <w:pPr>
              <w:pStyle w:val="BodyText"/>
            </w:pPr>
          </w:p>
          <w:p w:rsidR="006F6A80" w:rsidRPr="008129C1" w:rsidRDefault="006F6A80" w:rsidP="006F6A80">
            <w:pPr>
              <w:pStyle w:val="NormalHSSCF"/>
            </w:pPr>
            <w:r w:rsidRPr="008129C1">
              <w:t xml:space="preserve">The </w:t>
            </w:r>
            <w:smartTag w:uri="urn:schemas-microsoft-com:office:smarttags" w:element="country-region">
              <w:smartTag w:uri="urn:schemas-microsoft-com:office:smarttags" w:element="place">
                <w:r w:rsidRPr="008129C1">
                  <w:t>United States</w:t>
                </w:r>
              </w:smartTag>
            </w:smartTag>
            <w:r w:rsidRPr="008129C1">
              <w:t xml:space="preserve"> has access to numerous and varied bodies of water.</w:t>
            </w:r>
          </w:p>
          <w:p w:rsidR="006F6A80" w:rsidRPr="008129C1" w:rsidRDefault="006F6A80" w:rsidP="006F6A80">
            <w:pPr>
              <w:pStyle w:val="NormalHSSCF"/>
            </w:pPr>
          </w:p>
          <w:p w:rsidR="006F6A80" w:rsidRDefault="006F6A80" w:rsidP="006F6A80">
            <w:pPr>
              <w:pStyle w:val="BodyText"/>
            </w:pPr>
            <w:r w:rsidRPr="008129C1">
              <w:t>Bodies of water support interaction among regions, form borders, and create links to other areas.</w:t>
            </w:r>
          </w:p>
          <w:p w:rsidR="006F6A80" w:rsidRDefault="006F6A80" w:rsidP="006F6A80">
            <w:pPr>
              <w:pStyle w:val="BodyText"/>
            </w:pPr>
          </w:p>
          <w:p w:rsidR="006F6A80" w:rsidRPr="008129C1" w:rsidRDefault="006F6A80" w:rsidP="006F6A80">
            <w:pPr>
              <w:pStyle w:val="NormalHSSCF"/>
            </w:pPr>
            <w:r w:rsidRPr="008129C1">
              <w:t>It is important to recognize key geographic features on maps, diagrams, and/or photographs.</w:t>
            </w:r>
          </w:p>
          <w:p w:rsidR="006F6A80" w:rsidRPr="008129C1" w:rsidRDefault="006F6A80" w:rsidP="006F6A80">
            <w:pPr>
              <w:pStyle w:val="NormalHSSCF"/>
            </w:pPr>
          </w:p>
          <w:p w:rsidR="006F6A80" w:rsidRDefault="006F6A80" w:rsidP="006F6A80">
            <w:pPr>
              <w:pStyle w:val="BodyText"/>
            </w:pPr>
            <w:r w:rsidRPr="008129C1">
              <w:t xml:space="preserve">Landforms and water features set the stage for and influence the course of events in </w:t>
            </w:r>
            <w:smartTag w:uri="urn:schemas-microsoft-com:office:smarttags" w:element="country-region">
              <w:smartTag w:uri="urn:schemas-microsoft-com:office:smarttags" w:element="place">
                <w:r w:rsidRPr="008129C1">
                  <w:t>United States</w:t>
                </w:r>
              </w:smartTag>
            </w:smartTag>
            <w:r w:rsidRPr="008129C1">
              <w:t xml:space="preserve"> history.</w:t>
            </w:r>
          </w:p>
        </w:tc>
        <w:tc>
          <w:tcPr>
            <w:tcW w:w="2520" w:type="dxa"/>
          </w:tcPr>
          <w:p w:rsidR="00647286" w:rsidRPr="008129C1" w:rsidRDefault="00647286" w:rsidP="00647286">
            <w:pPr>
              <w:pStyle w:val="NormalHSSCF"/>
            </w:pPr>
            <w:r w:rsidRPr="008129C1">
              <w:t>What are the seven continents?</w:t>
            </w:r>
          </w:p>
          <w:p w:rsidR="00647286" w:rsidRPr="008129C1" w:rsidRDefault="00647286" w:rsidP="00647286">
            <w:pPr>
              <w:pStyle w:val="NormalHSSCF"/>
            </w:pPr>
          </w:p>
          <w:p w:rsidR="00F13F12" w:rsidRDefault="00647286" w:rsidP="00647286">
            <w:pPr>
              <w:pStyle w:val="BodyText"/>
            </w:pPr>
            <w:r w:rsidRPr="008129C1">
              <w:t>What are the five oceans?</w:t>
            </w:r>
          </w:p>
          <w:p w:rsidR="00F13F12" w:rsidRDefault="00F13F12" w:rsidP="00F13F12">
            <w:pPr>
              <w:pStyle w:val="BodyText"/>
            </w:pPr>
          </w:p>
          <w:p w:rsidR="00647286" w:rsidRPr="008129C1" w:rsidRDefault="00647286" w:rsidP="00647286">
            <w:pPr>
              <w:pStyle w:val="NormalHSSCF"/>
            </w:pPr>
            <w:r w:rsidRPr="008129C1">
              <w:t xml:space="preserve">Where are the geographic regions of </w:t>
            </w:r>
            <w:smartTag w:uri="urn:schemas-microsoft-com:office:smarttags" w:element="place">
              <w:r w:rsidRPr="008129C1">
                <w:t>North America</w:t>
              </w:r>
            </w:smartTag>
            <w:r w:rsidRPr="008129C1">
              <w:t xml:space="preserve"> located?</w:t>
            </w:r>
          </w:p>
          <w:p w:rsidR="00647286" w:rsidRPr="008129C1" w:rsidRDefault="00647286" w:rsidP="00647286">
            <w:pPr>
              <w:pStyle w:val="NormalHSSCF"/>
            </w:pPr>
          </w:p>
          <w:p w:rsidR="00647286" w:rsidRDefault="00647286" w:rsidP="00647286">
            <w:pPr>
              <w:pStyle w:val="BodyText"/>
            </w:pPr>
            <w:r w:rsidRPr="008129C1">
              <w:t xml:space="preserve">What are some physical characteristics of the geographic regions of </w:t>
            </w:r>
            <w:smartTag w:uri="urn:schemas-microsoft-com:office:smarttags" w:element="place">
              <w:r w:rsidRPr="008129C1">
                <w:t>North America</w:t>
              </w:r>
            </w:smartTag>
            <w:r w:rsidRPr="008129C1">
              <w:t>?</w:t>
            </w:r>
          </w:p>
          <w:p w:rsidR="006F6A80" w:rsidRDefault="006F6A80" w:rsidP="00647286">
            <w:pPr>
              <w:pStyle w:val="BodyText"/>
            </w:pPr>
          </w:p>
          <w:p w:rsidR="006F6A80" w:rsidRPr="00C17667" w:rsidRDefault="006F6A80" w:rsidP="006F6A80">
            <w:pPr>
              <w:pStyle w:val="NormalHSSCF"/>
            </w:pPr>
            <w:r w:rsidRPr="00C17667">
              <w:t xml:space="preserve">What are the major bodies of water in the </w:t>
            </w:r>
            <w:smartTag w:uri="urn:schemas-microsoft-com:office:smarttags" w:element="country-region">
              <w:smartTag w:uri="urn:schemas-microsoft-com:office:smarttags" w:element="place">
                <w:r w:rsidRPr="00C17667">
                  <w:t>United States</w:t>
                </w:r>
              </w:smartTag>
            </w:smartTag>
            <w:r w:rsidRPr="00C17667">
              <w:t>?</w:t>
            </w:r>
          </w:p>
          <w:p w:rsidR="006F6A80" w:rsidRPr="00C17667" w:rsidRDefault="006F6A80" w:rsidP="006F6A80">
            <w:pPr>
              <w:pStyle w:val="NormalHSSCF"/>
            </w:pPr>
          </w:p>
          <w:p w:rsidR="006F6A80" w:rsidRDefault="006F6A80" w:rsidP="006F6A80">
            <w:pPr>
              <w:pStyle w:val="BodyText"/>
            </w:pPr>
            <w:r w:rsidRPr="00C17667">
              <w:t xml:space="preserve">What are some ways bodies of water in the </w:t>
            </w:r>
            <w:smartTag w:uri="urn:schemas-microsoft-com:office:smarttags" w:element="country-region">
              <w:smartTag w:uri="urn:schemas-microsoft-com:office:smarttags" w:element="place">
                <w:r w:rsidRPr="00C17667">
                  <w:t>United States</w:t>
                </w:r>
              </w:smartTag>
            </w:smartTag>
            <w:r w:rsidRPr="00C17667">
              <w:t xml:space="preserve"> have supported interaction among regions and created links to other areas?</w:t>
            </w:r>
          </w:p>
        </w:tc>
        <w:tc>
          <w:tcPr>
            <w:tcW w:w="6120" w:type="dxa"/>
          </w:tcPr>
          <w:p w:rsidR="00647286" w:rsidRDefault="00647286" w:rsidP="00647286">
            <w:pPr>
              <w:pStyle w:val="Heading8HSSCF"/>
            </w:pPr>
            <w:r w:rsidRPr="008129C1">
              <w:t>Continents</w:t>
            </w:r>
          </w:p>
          <w:p w:rsidR="00647286" w:rsidRPr="008129C1" w:rsidRDefault="00647286" w:rsidP="00647286">
            <w:pPr>
              <w:pStyle w:val="Bullet2"/>
              <w:keepNext w:val="0"/>
              <w:tabs>
                <w:tab w:val="clear" w:pos="360"/>
                <w:tab w:val="num" w:pos="259"/>
              </w:tabs>
              <w:ind w:left="259" w:hanging="259"/>
              <w:outlineLvl w:val="9"/>
            </w:pPr>
            <w:smartTag w:uri="urn:schemas-microsoft-com:office:smarttags" w:element="place">
              <w:r w:rsidRPr="008129C1">
                <w:t>North America</w:t>
              </w:r>
            </w:smartTag>
          </w:p>
          <w:p w:rsidR="00647286" w:rsidRPr="008129C1" w:rsidRDefault="00647286" w:rsidP="00647286">
            <w:pPr>
              <w:pStyle w:val="Bullet2"/>
              <w:keepNext w:val="0"/>
              <w:tabs>
                <w:tab w:val="clear" w:pos="360"/>
                <w:tab w:val="num" w:pos="259"/>
              </w:tabs>
              <w:ind w:left="259" w:hanging="259"/>
              <w:outlineLvl w:val="9"/>
            </w:pPr>
            <w:smartTag w:uri="urn:schemas-microsoft-com:office:smarttags" w:element="place">
              <w:r w:rsidRPr="008129C1">
                <w:t>South America</w:t>
              </w:r>
            </w:smartTag>
          </w:p>
          <w:p w:rsidR="00647286" w:rsidRPr="008129C1" w:rsidRDefault="00647286" w:rsidP="00647286">
            <w:pPr>
              <w:pStyle w:val="Bullet2"/>
              <w:keepNext w:val="0"/>
              <w:tabs>
                <w:tab w:val="clear" w:pos="360"/>
                <w:tab w:val="num" w:pos="259"/>
              </w:tabs>
              <w:ind w:left="259" w:hanging="259"/>
              <w:outlineLvl w:val="9"/>
            </w:pPr>
            <w:smartTag w:uri="urn:schemas-microsoft-com:office:smarttags" w:element="place">
              <w:r w:rsidRPr="008129C1">
                <w:t>Africa</w:t>
              </w:r>
            </w:smartTag>
          </w:p>
          <w:p w:rsidR="00647286" w:rsidRPr="008129C1" w:rsidRDefault="00647286" w:rsidP="00647286">
            <w:pPr>
              <w:pStyle w:val="Bullet2"/>
              <w:keepNext w:val="0"/>
              <w:tabs>
                <w:tab w:val="clear" w:pos="360"/>
                <w:tab w:val="num" w:pos="259"/>
              </w:tabs>
              <w:ind w:left="259" w:hanging="259"/>
              <w:outlineLvl w:val="9"/>
            </w:pPr>
            <w:smartTag w:uri="urn:schemas-microsoft-com:office:smarttags" w:element="place">
              <w:r w:rsidRPr="008129C1">
                <w:t>Asia</w:t>
              </w:r>
            </w:smartTag>
          </w:p>
          <w:p w:rsidR="00647286" w:rsidRPr="008129C1" w:rsidRDefault="00647286" w:rsidP="00647286">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rsidRPr="008129C1">
                  <w:t>Australia</w:t>
                </w:r>
              </w:smartTag>
            </w:smartTag>
          </w:p>
          <w:p w:rsidR="00647286" w:rsidRPr="008129C1" w:rsidRDefault="00647286" w:rsidP="00647286">
            <w:pPr>
              <w:pStyle w:val="Bullet2"/>
              <w:keepNext w:val="0"/>
              <w:tabs>
                <w:tab w:val="clear" w:pos="360"/>
                <w:tab w:val="num" w:pos="259"/>
              </w:tabs>
              <w:ind w:left="259" w:hanging="259"/>
              <w:outlineLvl w:val="9"/>
            </w:pPr>
            <w:smartTag w:uri="urn:schemas-microsoft-com:office:smarttags" w:element="place">
              <w:r w:rsidRPr="008129C1">
                <w:t>Antarctica</w:t>
              </w:r>
            </w:smartTag>
          </w:p>
          <w:p w:rsidR="00647286" w:rsidRPr="008129C1" w:rsidRDefault="00647286" w:rsidP="00647286">
            <w:pPr>
              <w:pStyle w:val="Bullet2"/>
              <w:keepNext w:val="0"/>
              <w:tabs>
                <w:tab w:val="clear" w:pos="360"/>
                <w:tab w:val="num" w:pos="259"/>
              </w:tabs>
              <w:ind w:left="259" w:hanging="259"/>
              <w:outlineLvl w:val="9"/>
            </w:pPr>
            <w:smartTag w:uri="urn:schemas-microsoft-com:office:smarttags" w:element="place">
              <w:r w:rsidRPr="008129C1">
                <w:t>Europe</w:t>
              </w:r>
            </w:smartTag>
            <w:r>
              <w:t>*</w:t>
            </w:r>
          </w:p>
          <w:p w:rsidR="00647286" w:rsidRPr="008129C1" w:rsidRDefault="00647286" w:rsidP="00647286">
            <w:pPr>
              <w:pStyle w:val="NormalHSSCF"/>
            </w:pPr>
          </w:p>
          <w:p w:rsidR="00647286" w:rsidRDefault="00647286" w:rsidP="00647286">
            <w:pPr>
              <w:pStyle w:val="Heading8HSSCF"/>
            </w:pPr>
            <w:r w:rsidRPr="008129C1">
              <w:t>Oceans</w:t>
            </w:r>
          </w:p>
          <w:p w:rsidR="00647286" w:rsidRPr="008129C1" w:rsidRDefault="00647286" w:rsidP="00647286">
            <w:pPr>
              <w:pStyle w:val="Bullet2"/>
              <w:keepNext w:val="0"/>
              <w:tabs>
                <w:tab w:val="clear" w:pos="360"/>
                <w:tab w:val="num" w:pos="259"/>
              </w:tabs>
              <w:ind w:left="259" w:hanging="259"/>
              <w:outlineLvl w:val="9"/>
            </w:pPr>
            <w:smartTag w:uri="urn:schemas-microsoft-com:office:smarttags" w:element="place">
              <w:r w:rsidRPr="008129C1">
                <w:t>Atlantic Ocean</w:t>
              </w:r>
            </w:smartTag>
          </w:p>
          <w:p w:rsidR="00647286" w:rsidRPr="008129C1" w:rsidRDefault="00647286" w:rsidP="00647286">
            <w:pPr>
              <w:pStyle w:val="Bullet2"/>
              <w:keepNext w:val="0"/>
              <w:tabs>
                <w:tab w:val="clear" w:pos="360"/>
                <w:tab w:val="num" w:pos="259"/>
              </w:tabs>
              <w:ind w:left="259" w:hanging="259"/>
              <w:outlineLvl w:val="9"/>
            </w:pPr>
            <w:smartTag w:uri="urn:schemas-microsoft-com:office:smarttags" w:element="place">
              <w:r w:rsidRPr="008129C1">
                <w:t>Pacific Ocean</w:t>
              </w:r>
            </w:smartTag>
          </w:p>
          <w:p w:rsidR="00647286" w:rsidRPr="008129C1" w:rsidRDefault="00647286" w:rsidP="00647286">
            <w:pPr>
              <w:pStyle w:val="Bullet2"/>
              <w:keepNext w:val="0"/>
              <w:tabs>
                <w:tab w:val="clear" w:pos="360"/>
                <w:tab w:val="num" w:pos="259"/>
              </w:tabs>
              <w:ind w:left="259" w:hanging="259"/>
              <w:outlineLvl w:val="9"/>
            </w:pPr>
            <w:smartTag w:uri="urn:schemas-microsoft-com:office:smarttags" w:element="place">
              <w:r w:rsidRPr="008129C1">
                <w:t>Arctic Ocean</w:t>
              </w:r>
            </w:smartTag>
          </w:p>
          <w:p w:rsidR="00647286" w:rsidRPr="008129C1" w:rsidRDefault="00647286" w:rsidP="00647286">
            <w:pPr>
              <w:pStyle w:val="Bullet2"/>
              <w:keepNext w:val="0"/>
              <w:tabs>
                <w:tab w:val="clear" w:pos="360"/>
                <w:tab w:val="num" w:pos="259"/>
              </w:tabs>
              <w:ind w:left="259" w:hanging="259"/>
              <w:outlineLvl w:val="9"/>
            </w:pPr>
            <w:smartTag w:uri="urn:schemas-microsoft-com:office:smarttags" w:element="place">
              <w:r w:rsidRPr="008129C1">
                <w:t>Indian Ocean</w:t>
              </w:r>
            </w:smartTag>
          </w:p>
          <w:p w:rsidR="00647286" w:rsidRDefault="00647286" w:rsidP="00647286">
            <w:pPr>
              <w:pStyle w:val="Bullet2"/>
              <w:keepNext w:val="0"/>
              <w:tabs>
                <w:tab w:val="clear" w:pos="360"/>
                <w:tab w:val="num" w:pos="259"/>
              </w:tabs>
              <w:ind w:left="259" w:hanging="259"/>
              <w:outlineLvl w:val="9"/>
            </w:pPr>
            <w:r w:rsidRPr="008129C1">
              <w:t>Southern Ocean</w:t>
            </w:r>
          </w:p>
          <w:p w:rsidR="00647286" w:rsidRDefault="00647286" w:rsidP="00647286">
            <w:pPr>
              <w:pStyle w:val="NormalHSSCF"/>
            </w:pPr>
          </w:p>
          <w:p w:rsidR="00F13F12" w:rsidRDefault="00647286" w:rsidP="00647286">
            <w:pPr>
              <w:pStyle w:val="Bullet2"/>
              <w:numPr>
                <w:ilvl w:val="0"/>
                <w:numId w:val="0"/>
              </w:numPr>
              <w:ind w:left="72"/>
            </w:pPr>
            <w:r>
              <w:t>*</w:t>
            </w:r>
            <w:r w:rsidRPr="008129C1">
              <w:t xml:space="preserve">Note: </w:t>
            </w:r>
            <w:smartTag w:uri="urn:schemas-microsoft-com:office:smarttags" w:element="place">
              <w:r w:rsidRPr="008129C1">
                <w:t>Europe</w:t>
              </w:r>
            </w:smartTag>
            <w:r w:rsidRPr="008129C1">
              <w:t xml:space="preserve"> is considered a continent even though it is not entirely surrounded by water. The land mass i</w:t>
            </w:r>
            <w:r>
              <w:t xml:space="preserve">s frequently called </w:t>
            </w:r>
            <w:smartTag w:uri="urn:schemas-microsoft-com:office:smarttags" w:element="place">
              <w:r>
                <w:t>Eurasia</w:t>
              </w:r>
            </w:smartTag>
            <w:r>
              <w:t>.</w:t>
            </w:r>
          </w:p>
          <w:p w:rsidR="00F13F12" w:rsidRDefault="00F13F12" w:rsidP="00F13F12">
            <w:pPr>
              <w:pStyle w:val="Bullet2"/>
              <w:numPr>
                <w:ilvl w:val="0"/>
                <w:numId w:val="0"/>
              </w:numPr>
              <w:ind w:left="72"/>
            </w:pPr>
          </w:p>
          <w:p w:rsidR="006F6A80" w:rsidRDefault="006F6A80" w:rsidP="006F6A80">
            <w:pPr>
              <w:pStyle w:val="Heading8HSSCF"/>
            </w:pPr>
            <w:r>
              <w:t xml:space="preserve">Geographic regions’ </w:t>
            </w:r>
            <w:r w:rsidRPr="00A966C4">
              <w:t>locations and physical characteristics</w:t>
            </w:r>
          </w:p>
          <w:p w:rsidR="006F6A80" w:rsidRPr="008129C1" w:rsidRDefault="006F6A80" w:rsidP="006F6A80">
            <w:pPr>
              <w:pStyle w:val="Bullet2"/>
              <w:keepNext w:val="0"/>
              <w:tabs>
                <w:tab w:val="clear" w:pos="360"/>
                <w:tab w:val="num" w:pos="259"/>
              </w:tabs>
              <w:ind w:left="259" w:hanging="259"/>
              <w:outlineLvl w:val="9"/>
            </w:pPr>
            <w:r w:rsidRPr="008129C1">
              <w:t>Coastal Plain</w:t>
            </w:r>
          </w:p>
          <w:p w:rsidR="006F6A80" w:rsidRPr="008129C1" w:rsidRDefault="006F6A80" w:rsidP="006F6A80">
            <w:pPr>
              <w:pStyle w:val="Bullet3"/>
              <w:widowControl/>
              <w:tabs>
                <w:tab w:val="clear" w:pos="720"/>
              </w:tabs>
              <w:ind w:left="521" w:right="0" w:hanging="269"/>
            </w:pPr>
            <w:r w:rsidRPr="008129C1">
              <w:t xml:space="preserve">Located along the Atlantic Ocean and </w:t>
            </w:r>
            <w:smartTag w:uri="urn:schemas-microsoft-com:office:smarttags" w:element="place">
              <w:r w:rsidRPr="008129C1">
                <w:t>Gulf of Mexico</w:t>
              </w:r>
            </w:smartTag>
          </w:p>
          <w:p w:rsidR="006F6A80" w:rsidRPr="008129C1" w:rsidRDefault="006F6A80" w:rsidP="006F6A80">
            <w:pPr>
              <w:pStyle w:val="Bullet3"/>
              <w:widowControl/>
              <w:tabs>
                <w:tab w:val="clear" w:pos="720"/>
              </w:tabs>
              <w:ind w:left="521" w:right="0" w:hanging="269"/>
            </w:pPr>
            <w:r w:rsidRPr="008129C1">
              <w:t>Broad lowland</w:t>
            </w:r>
            <w:r>
              <w:t>s</w:t>
            </w:r>
            <w:r w:rsidRPr="008129C1">
              <w:t xml:space="preserve"> providing many excellent harbors</w:t>
            </w:r>
          </w:p>
          <w:p w:rsidR="006F6A80" w:rsidRPr="008129C1" w:rsidRDefault="006F6A80" w:rsidP="006F6A80">
            <w:pPr>
              <w:pStyle w:val="Bullet2"/>
              <w:keepNext w:val="0"/>
              <w:tabs>
                <w:tab w:val="clear" w:pos="360"/>
                <w:tab w:val="num" w:pos="259"/>
              </w:tabs>
              <w:ind w:left="259" w:hanging="259"/>
              <w:outlineLvl w:val="9"/>
            </w:pPr>
            <w:r w:rsidRPr="008129C1">
              <w:t xml:space="preserve">Appalachian </w:t>
            </w:r>
            <w:smartTag w:uri="urn:schemas-microsoft-com:office:smarttags" w:element="place">
              <w:r>
                <w:t>Highlands</w:t>
              </w:r>
            </w:smartTag>
          </w:p>
          <w:p w:rsidR="006F6A80" w:rsidRPr="008129C1" w:rsidRDefault="006F6A80" w:rsidP="006F6A80">
            <w:pPr>
              <w:pStyle w:val="Bullet3"/>
              <w:widowControl/>
              <w:tabs>
                <w:tab w:val="clear" w:pos="720"/>
              </w:tabs>
              <w:ind w:left="521" w:right="0" w:hanging="269"/>
            </w:pPr>
            <w:r w:rsidRPr="008129C1">
              <w:t xml:space="preserve">Located west of the Coastal Plain, </w:t>
            </w:r>
            <w:r>
              <w:t>extending</w:t>
            </w:r>
            <w:r w:rsidRPr="008129C1">
              <w:t xml:space="preserve"> from eastern </w:t>
            </w:r>
            <w:smartTag w:uri="urn:schemas-microsoft-com:office:smarttags" w:element="country-region">
              <w:r w:rsidRPr="008129C1">
                <w:t>Canada</w:t>
              </w:r>
            </w:smartTag>
            <w:r w:rsidRPr="008129C1">
              <w:t xml:space="preserve"> to western </w:t>
            </w:r>
            <w:smartTag w:uri="urn:schemas-microsoft-com:office:smarttags" w:element="State">
              <w:r w:rsidRPr="008129C1">
                <w:t>Alabama</w:t>
              </w:r>
            </w:smartTag>
            <w:r w:rsidRPr="008129C1">
              <w:t xml:space="preserve">; includes the </w:t>
            </w:r>
            <w:smartTag w:uri="urn:schemas-microsoft-com:office:smarttags" w:element="place">
              <w:r w:rsidRPr="008129C1">
                <w:t>Piedmont</w:t>
              </w:r>
            </w:smartTag>
          </w:p>
          <w:p w:rsidR="006F6A80" w:rsidRPr="008129C1" w:rsidRDefault="006F6A80" w:rsidP="006F6A80">
            <w:pPr>
              <w:pStyle w:val="Bullet3"/>
              <w:widowControl/>
              <w:tabs>
                <w:tab w:val="clear" w:pos="720"/>
              </w:tabs>
              <w:ind w:left="521" w:right="0" w:hanging="269"/>
            </w:pPr>
            <w:r w:rsidRPr="008129C1">
              <w:t xml:space="preserve">Old, eroded mountains (oldest mountain range in </w:t>
            </w:r>
            <w:smartTag w:uri="urn:schemas-microsoft-com:office:smarttags" w:element="place">
              <w:r w:rsidRPr="008129C1">
                <w:t>North America</w:t>
              </w:r>
            </w:smartTag>
            <w:r w:rsidRPr="008129C1">
              <w:t>)</w:t>
            </w:r>
          </w:p>
          <w:p w:rsidR="006F6A80" w:rsidRDefault="006F6A80" w:rsidP="00F13F12">
            <w:pPr>
              <w:pStyle w:val="Bullet2"/>
              <w:numPr>
                <w:ilvl w:val="0"/>
                <w:numId w:val="0"/>
              </w:numPr>
              <w:ind w:left="72"/>
            </w:pPr>
          </w:p>
        </w:tc>
        <w:tc>
          <w:tcPr>
            <w:tcW w:w="1980" w:type="dxa"/>
          </w:tcPr>
          <w:p w:rsidR="00F13F12" w:rsidRDefault="00647286" w:rsidP="00F13F12">
            <w:pPr>
              <w:pStyle w:val="BodyText"/>
            </w:pPr>
            <w:r w:rsidRPr="008129C1">
              <w:t xml:space="preserve">Distinguish between parallels of latitude and meridians of longitude. </w:t>
            </w:r>
          </w:p>
          <w:p w:rsidR="00647286" w:rsidRDefault="00647286" w:rsidP="00F13F12">
            <w:pPr>
              <w:pStyle w:val="BodyText"/>
            </w:pPr>
          </w:p>
          <w:p w:rsidR="006F6A80" w:rsidRDefault="006F6A80" w:rsidP="006F6A80">
            <w:pPr>
              <w:pStyle w:val="NormalHSSCF"/>
            </w:pPr>
            <w:r w:rsidRPr="008129C1">
              <w:t xml:space="preserve">Identify and interpret primary and secondary source documents to increase understanding of events and life in </w:t>
            </w:r>
            <w:r>
              <w:t>United States history</w:t>
            </w:r>
            <w:r w:rsidRPr="008129C1">
              <w:t xml:space="preserve">. </w:t>
            </w:r>
          </w:p>
          <w:p w:rsidR="006F6A80" w:rsidRPr="008129C1" w:rsidRDefault="006F6A80" w:rsidP="006F6A80">
            <w:pPr>
              <w:pStyle w:val="NormalHSSCF"/>
            </w:pPr>
          </w:p>
          <w:p w:rsidR="006F6A80" w:rsidRPr="008129C1" w:rsidRDefault="006F6A80" w:rsidP="006F6A80">
            <w:pPr>
              <w:pStyle w:val="NormalHSSCF"/>
            </w:pPr>
            <w:r w:rsidRPr="008129C1">
              <w:t xml:space="preserve">Sequence events in </w:t>
            </w:r>
            <w:r>
              <w:t>United States history</w:t>
            </w:r>
            <w:r w:rsidRPr="008129C1">
              <w:t>.</w:t>
            </w:r>
            <w:r>
              <w:t xml:space="preserve"> </w:t>
            </w:r>
          </w:p>
          <w:p w:rsidR="006F6A80" w:rsidRPr="008129C1" w:rsidRDefault="006F6A80" w:rsidP="006F6A80">
            <w:pPr>
              <w:pStyle w:val="NormalHSSCF"/>
            </w:pPr>
          </w:p>
          <w:p w:rsidR="00647286" w:rsidRDefault="006F6A80" w:rsidP="006F6A80">
            <w:pPr>
              <w:pStyle w:val="BodyText"/>
            </w:pPr>
            <w:r w:rsidRPr="008129C1">
              <w:t xml:space="preserve">Analyze and interpret maps to explain relationships among landforms, water features, and </w:t>
            </w:r>
            <w:r>
              <w:t>historical event</w:t>
            </w:r>
            <w:r w:rsidRPr="008129C1">
              <w:t xml:space="preserve">s. </w:t>
            </w:r>
          </w:p>
        </w:tc>
      </w:tr>
    </w:tbl>
    <w:p w:rsidR="00836CFC" w:rsidRDefault="00836CFC"/>
    <w:p w:rsidR="00647286" w:rsidRDefault="00647286" w:rsidP="00F13F12"/>
    <w:p w:rsidR="00F13F12" w:rsidRDefault="00F13F12" w:rsidP="00F13F12"/>
    <w:p w:rsidR="00F13F12" w:rsidRDefault="00F13F12" w:rsidP="00F13F12">
      <w:pPr>
        <w:pStyle w:val="Heading1"/>
        <w:rPr>
          <w:caps/>
          <w:sz w:val="28"/>
          <w:u w:val="single"/>
        </w:rPr>
      </w:pPr>
      <w:r>
        <w:rPr>
          <w:caps/>
          <w:sz w:val="28"/>
          <w:u w:val="single"/>
        </w:rPr>
        <w:t xml:space="preserve">STANDARD </w:t>
      </w:r>
      <w:r w:rsidR="00647286">
        <w:rPr>
          <w:caps/>
          <w:sz w:val="28"/>
          <w:u w:val="single"/>
        </w:rPr>
        <w:t xml:space="preserve">hs-g12 </w:t>
      </w:r>
      <w:r w:rsidR="00647286">
        <w:rPr>
          <w:sz w:val="28"/>
          <w:u w:val="single"/>
        </w:rPr>
        <w:t xml:space="preserve">(continued) </w:t>
      </w:r>
      <w:r>
        <w:rPr>
          <w:caps/>
          <w:sz w:val="28"/>
          <w:u w:val="single"/>
        </w:rPr>
        <w:t xml:space="preserve">REPORTING CATEGORY: </w:t>
      </w:r>
      <w:r w:rsidR="00647286">
        <w:rPr>
          <w:caps/>
          <w:sz w:val="28"/>
          <w:u w:val="single"/>
        </w:rPr>
        <w:t xml:space="preserve">Geography </w:t>
      </w:r>
      <w:r>
        <w:rPr>
          <w:caps/>
          <w:sz w:val="28"/>
          <w:u w:val="single"/>
        </w:rPr>
        <w:tab/>
        <w:t>History and Social Studies</w:t>
      </w:r>
    </w:p>
    <w:p w:rsidR="00F13F12" w:rsidRDefault="00F13F12" w:rsidP="00F13F12">
      <w:pPr>
        <w:ind w:left="1008" w:hanging="1008"/>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50"/>
        <w:gridCol w:w="2520"/>
        <w:gridCol w:w="6120"/>
        <w:gridCol w:w="1890"/>
      </w:tblGrid>
      <w:tr w:rsidR="00F13F12" w:rsidTr="006F6A80">
        <w:trPr>
          <w:cantSplit/>
          <w:trHeight w:hRule="exact" w:val="400"/>
        </w:trPr>
        <w:tc>
          <w:tcPr>
            <w:tcW w:w="3150" w:type="dxa"/>
          </w:tcPr>
          <w:p w:rsidR="00F13F12" w:rsidRDefault="00F13F12" w:rsidP="00F13F12">
            <w:pPr>
              <w:pStyle w:val="Heading3"/>
            </w:pPr>
            <w:r>
              <w:t>Essential Understandings</w:t>
            </w:r>
          </w:p>
        </w:tc>
        <w:tc>
          <w:tcPr>
            <w:tcW w:w="2520" w:type="dxa"/>
          </w:tcPr>
          <w:p w:rsidR="00F13F12" w:rsidRDefault="00F13F12" w:rsidP="00F13F12">
            <w:pPr>
              <w:pStyle w:val="Heading3"/>
            </w:pPr>
            <w:r>
              <w:t>Essential Questions</w:t>
            </w:r>
          </w:p>
        </w:tc>
        <w:tc>
          <w:tcPr>
            <w:tcW w:w="6120" w:type="dxa"/>
          </w:tcPr>
          <w:p w:rsidR="00F13F12" w:rsidRDefault="00F13F12" w:rsidP="00F13F12">
            <w:pPr>
              <w:pStyle w:val="Heading3"/>
            </w:pPr>
            <w:r>
              <w:t>Essential Knowledge</w:t>
            </w:r>
          </w:p>
        </w:tc>
        <w:tc>
          <w:tcPr>
            <w:tcW w:w="1890" w:type="dxa"/>
          </w:tcPr>
          <w:p w:rsidR="00F13F12" w:rsidRDefault="00F13F12" w:rsidP="00F13F12">
            <w:pPr>
              <w:pStyle w:val="Heading3"/>
              <w:ind w:right="0"/>
            </w:pPr>
            <w:r>
              <w:t>Essential Skills</w:t>
            </w:r>
          </w:p>
        </w:tc>
      </w:tr>
      <w:tr w:rsidR="00F13F12" w:rsidTr="006F6A80">
        <w:trPr>
          <w:cantSplit/>
          <w:trHeight w:hRule="exact" w:val="7140"/>
        </w:trPr>
        <w:tc>
          <w:tcPr>
            <w:tcW w:w="3150" w:type="dxa"/>
          </w:tcPr>
          <w:p w:rsidR="00F13F12" w:rsidRDefault="00F13F12" w:rsidP="00F13F12">
            <w:pPr>
              <w:pStyle w:val="BodyText"/>
            </w:pPr>
          </w:p>
          <w:p w:rsidR="00F13F12" w:rsidRDefault="00F13F12" w:rsidP="00F13F12">
            <w:pPr>
              <w:pStyle w:val="BodyText"/>
            </w:pPr>
          </w:p>
          <w:p w:rsidR="00F13F12" w:rsidRDefault="00F13F12" w:rsidP="00F13F12">
            <w:pPr>
              <w:pStyle w:val="BodyText"/>
            </w:pPr>
          </w:p>
        </w:tc>
        <w:tc>
          <w:tcPr>
            <w:tcW w:w="2520" w:type="dxa"/>
          </w:tcPr>
          <w:p w:rsidR="006F6A80" w:rsidRPr="008129C1" w:rsidRDefault="006F6A80" w:rsidP="006F6A80">
            <w:pPr>
              <w:pStyle w:val="NormalHSSCF"/>
            </w:pPr>
            <w:r w:rsidRPr="008129C1">
              <w:t>What are some important categories of geographic features?</w:t>
            </w:r>
          </w:p>
          <w:p w:rsidR="006F6A80" w:rsidRPr="008129C1" w:rsidRDefault="006F6A80" w:rsidP="006F6A80">
            <w:pPr>
              <w:pStyle w:val="NormalHSSCF"/>
            </w:pPr>
          </w:p>
          <w:p w:rsidR="006F6A80" w:rsidRPr="008129C1" w:rsidRDefault="006F6A80" w:rsidP="006F6A80">
            <w:pPr>
              <w:pStyle w:val="NormalHSSCF"/>
            </w:pPr>
            <w:r w:rsidRPr="008129C1">
              <w:t>What do these important geographic features look like when they appear on maps, globes, and diagrams?</w:t>
            </w:r>
          </w:p>
          <w:p w:rsidR="006F6A80" w:rsidRPr="008129C1" w:rsidRDefault="006F6A80" w:rsidP="006F6A80">
            <w:pPr>
              <w:pStyle w:val="NormalHSSCF"/>
            </w:pPr>
          </w:p>
          <w:p w:rsidR="006F6A80" w:rsidRPr="008129C1" w:rsidRDefault="006F6A80" w:rsidP="006F6A80">
            <w:pPr>
              <w:pStyle w:val="NormalHSSCF"/>
            </w:pPr>
            <w:r w:rsidRPr="008129C1">
              <w:t>What do these important geographic features look like when they appear in pictures and photographs?</w:t>
            </w:r>
          </w:p>
          <w:p w:rsidR="006F6A80" w:rsidRPr="008129C1" w:rsidRDefault="006F6A80" w:rsidP="006F6A80">
            <w:pPr>
              <w:pStyle w:val="NormalHSSCF"/>
            </w:pPr>
          </w:p>
          <w:p w:rsidR="00F13F12" w:rsidRDefault="006F6A80" w:rsidP="006F6A80">
            <w:pPr>
              <w:pStyle w:val="BodyText"/>
            </w:pPr>
            <w:r w:rsidRPr="008129C1">
              <w:t xml:space="preserve">Why are geographic features important in </w:t>
            </w:r>
            <w:smartTag w:uri="urn:schemas-microsoft-com:office:smarttags" w:element="country-region">
              <w:smartTag w:uri="urn:schemas-microsoft-com:office:smarttags" w:element="place">
                <w:r w:rsidRPr="008129C1">
                  <w:t>United States</w:t>
                </w:r>
              </w:smartTag>
            </w:smartTag>
            <w:r w:rsidRPr="008129C1">
              <w:t xml:space="preserve"> history?</w:t>
            </w:r>
          </w:p>
          <w:p w:rsidR="00F13F12" w:rsidRDefault="00F13F12" w:rsidP="00F13F12">
            <w:pPr>
              <w:pStyle w:val="BodyText"/>
            </w:pPr>
          </w:p>
        </w:tc>
        <w:tc>
          <w:tcPr>
            <w:tcW w:w="6120" w:type="dxa"/>
          </w:tcPr>
          <w:p w:rsidR="006F6A80" w:rsidRPr="008129C1" w:rsidRDefault="006F6A80" w:rsidP="006F6A80">
            <w:pPr>
              <w:pStyle w:val="Bullet2"/>
              <w:keepNext w:val="0"/>
              <w:tabs>
                <w:tab w:val="clear" w:pos="360"/>
                <w:tab w:val="num" w:pos="259"/>
              </w:tabs>
              <w:ind w:left="259" w:hanging="259"/>
              <w:outlineLvl w:val="9"/>
            </w:pPr>
            <w:r w:rsidRPr="008129C1">
              <w:t>Canadian Shield</w:t>
            </w:r>
          </w:p>
          <w:p w:rsidR="006F6A80" w:rsidRPr="008129C1" w:rsidRDefault="006F6A80" w:rsidP="006F6A80">
            <w:pPr>
              <w:pStyle w:val="Bullet3"/>
              <w:widowControl/>
              <w:tabs>
                <w:tab w:val="clear" w:pos="720"/>
              </w:tabs>
              <w:ind w:left="521" w:right="0" w:hanging="269"/>
            </w:pPr>
            <w:r>
              <w:t>Wrapped</w:t>
            </w:r>
            <w:r w:rsidRPr="008129C1">
              <w:t xml:space="preserve"> around </w:t>
            </w:r>
            <w:r>
              <w:t xml:space="preserve">the </w:t>
            </w:r>
            <w:smartTag w:uri="urn:schemas-microsoft-com:office:smarttags" w:element="place">
              <w:r w:rsidRPr="008129C1">
                <w:t>Hudson Bay</w:t>
              </w:r>
            </w:smartTag>
            <w:r w:rsidRPr="008129C1">
              <w:t xml:space="preserve"> in a horseshoe shape</w:t>
            </w:r>
          </w:p>
          <w:p w:rsidR="006F6A80" w:rsidRPr="008129C1" w:rsidRDefault="006F6A80" w:rsidP="006F6A80">
            <w:pPr>
              <w:pStyle w:val="Bullet3"/>
              <w:widowControl/>
              <w:tabs>
                <w:tab w:val="clear" w:pos="720"/>
              </w:tabs>
              <w:ind w:left="521" w:right="0" w:hanging="269"/>
            </w:pPr>
            <w:r w:rsidRPr="008129C1">
              <w:t>Hills worn by erosion and hundreds of lakes carved by glaciers</w:t>
            </w:r>
          </w:p>
          <w:p w:rsidR="006F6A80" w:rsidRPr="008129C1" w:rsidRDefault="006F6A80" w:rsidP="006F6A80">
            <w:pPr>
              <w:pStyle w:val="Bullet2"/>
              <w:keepNext w:val="0"/>
              <w:tabs>
                <w:tab w:val="clear" w:pos="360"/>
                <w:tab w:val="num" w:pos="259"/>
              </w:tabs>
              <w:ind w:left="259" w:hanging="259"/>
              <w:outlineLvl w:val="9"/>
            </w:pPr>
            <w:r w:rsidRPr="008129C1">
              <w:t xml:space="preserve">Interior </w:t>
            </w:r>
            <w:smartTag w:uri="urn:schemas-microsoft-com:office:smarttags" w:element="place">
              <w:r w:rsidRPr="008129C1">
                <w:t>Lowlands</w:t>
              </w:r>
            </w:smartTag>
          </w:p>
          <w:p w:rsidR="006F6A80" w:rsidRPr="008129C1" w:rsidRDefault="006F6A80" w:rsidP="006F6A80">
            <w:pPr>
              <w:pStyle w:val="Bullet3"/>
              <w:widowControl/>
              <w:tabs>
                <w:tab w:val="clear" w:pos="720"/>
              </w:tabs>
              <w:ind w:left="521" w:right="0" w:hanging="269"/>
            </w:pPr>
            <w:r w:rsidRPr="008129C1">
              <w:t xml:space="preserve">Located west of the Appalachian Mountains and east of the </w:t>
            </w:r>
            <w:smartTag w:uri="urn:schemas-microsoft-com:office:smarttags" w:element="place">
              <w:r w:rsidRPr="008129C1">
                <w:t>Great Plains</w:t>
              </w:r>
            </w:smartTag>
          </w:p>
          <w:p w:rsidR="006F6A80" w:rsidRPr="008129C1" w:rsidRDefault="006F6A80" w:rsidP="006F6A80">
            <w:pPr>
              <w:pStyle w:val="Bullet3"/>
              <w:widowControl/>
              <w:tabs>
                <w:tab w:val="clear" w:pos="720"/>
              </w:tabs>
              <w:ind w:left="521" w:right="0" w:hanging="269"/>
            </w:pPr>
            <w:r w:rsidRPr="008129C1">
              <w:t>Rolling flatlands with many rivers, broad river valleys, and grassy hills</w:t>
            </w:r>
          </w:p>
          <w:p w:rsidR="006F6A80" w:rsidRPr="008129C1" w:rsidRDefault="006F6A80" w:rsidP="006F6A80">
            <w:pPr>
              <w:pStyle w:val="Bullet2"/>
              <w:keepNext w:val="0"/>
              <w:tabs>
                <w:tab w:val="clear" w:pos="360"/>
                <w:tab w:val="num" w:pos="259"/>
              </w:tabs>
              <w:ind w:left="259" w:hanging="259"/>
              <w:outlineLvl w:val="9"/>
            </w:pPr>
            <w:smartTag w:uri="urn:schemas-microsoft-com:office:smarttags" w:element="place">
              <w:r w:rsidRPr="008129C1">
                <w:t>Great Plains</w:t>
              </w:r>
            </w:smartTag>
          </w:p>
          <w:p w:rsidR="006F6A80" w:rsidRPr="008129C1" w:rsidRDefault="006F6A80" w:rsidP="006F6A80">
            <w:pPr>
              <w:pStyle w:val="Bullet3"/>
              <w:widowControl/>
              <w:tabs>
                <w:tab w:val="clear" w:pos="720"/>
              </w:tabs>
              <w:ind w:left="521" w:right="0" w:hanging="269"/>
            </w:pPr>
            <w:r w:rsidRPr="008129C1">
              <w:t xml:space="preserve">Located west of </w:t>
            </w:r>
            <w:r>
              <w:t xml:space="preserve">the </w:t>
            </w:r>
            <w:r w:rsidRPr="008129C1">
              <w:t xml:space="preserve">Interior Lowlands and east of the </w:t>
            </w:r>
            <w:smartTag w:uri="urn:schemas-microsoft-com:office:smarttags" w:element="place">
              <w:r w:rsidRPr="008129C1">
                <w:t>Rocky Mountains</w:t>
              </w:r>
            </w:smartTag>
          </w:p>
          <w:p w:rsidR="006F6A80" w:rsidRPr="008129C1" w:rsidRDefault="006F6A80" w:rsidP="006F6A80">
            <w:pPr>
              <w:pStyle w:val="Bullet3"/>
              <w:widowControl/>
              <w:tabs>
                <w:tab w:val="clear" w:pos="720"/>
              </w:tabs>
              <w:ind w:left="521" w:right="0" w:hanging="269"/>
            </w:pPr>
            <w:r w:rsidRPr="008129C1">
              <w:t>Flat lands that gradually i</w:t>
            </w:r>
            <w:r>
              <w:t>ncrease</w:t>
            </w:r>
            <w:r w:rsidRPr="008129C1">
              <w:t xml:space="preserve"> in elevation westward</w:t>
            </w:r>
            <w:r>
              <w:t>; grasslands</w:t>
            </w:r>
          </w:p>
          <w:p w:rsidR="006F6A80" w:rsidRPr="008129C1" w:rsidRDefault="006F6A80" w:rsidP="006F6A80">
            <w:pPr>
              <w:pStyle w:val="Bullet2"/>
              <w:keepNext w:val="0"/>
              <w:tabs>
                <w:tab w:val="clear" w:pos="360"/>
                <w:tab w:val="num" w:pos="259"/>
              </w:tabs>
              <w:ind w:left="259" w:hanging="259"/>
              <w:outlineLvl w:val="9"/>
            </w:pPr>
            <w:smartTag w:uri="urn:schemas-microsoft-com:office:smarttags" w:element="place">
              <w:r w:rsidRPr="008129C1">
                <w:t>Rocky Mountains</w:t>
              </w:r>
            </w:smartTag>
          </w:p>
          <w:p w:rsidR="006F6A80" w:rsidRDefault="006F6A80" w:rsidP="006F6A80">
            <w:pPr>
              <w:pStyle w:val="Bullet3"/>
              <w:widowControl/>
              <w:tabs>
                <w:tab w:val="clear" w:pos="720"/>
              </w:tabs>
              <w:ind w:left="521" w:right="0" w:hanging="269"/>
            </w:pPr>
            <w:r w:rsidRPr="008129C1">
              <w:t xml:space="preserve">Located west of the </w:t>
            </w:r>
            <w:smartTag w:uri="urn:schemas-microsoft-com:office:smarttags" w:element="place">
              <w:r w:rsidRPr="008129C1">
                <w:t>Great Plains</w:t>
              </w:r>
            </w:smartTag>
            <w:r w:rsidRPr="008129C1">
              <w:t xml:space="preserve"> and east of the Basin and Range</w:t>
            </w:r>
          </w:p>
          <w:p w:rsidR="006F6A80" w:rsidRPr="008129C1" w:rsidRDefault="006F6A80" w:rsidP="006F6A80">
            <w:pPr>
              <w:pStyle w:val="Bullet3"/>
              <w:widowControl/>
              <w:tabs>
                <w:tab w:val="clear" w:pos="720"/>
              </w:tabs>
              <w:ind w:left="521" w:right="0" w:hanging="269"/>
            </w:pPr>
            <w:r>
              <w:t>Rugged mountains</w:t>
            </w:r>
            <w:r w:rsidRPr="008129C1">
              <w:t xml:space="preserve"> stretching from </w:t>
            </w:r>
            <w:smartTag w:uri="urn:schemas-microsoft-com:office:smarttags" w:element="State">
              <w:r w:rsidRPr="008129C1">
                <w:t>Alaska</w:t>
              </w:r>
            </w:smartTag>
            <w:r w:rsidRPr="008129C1">
              <w:t xml:space="preserve"> almost to </w:t>
            </w:r>
            <w:smartTag w:uri="urn:schemas-microsoft-com:office:smarttags" w:element="country-region">
              <w:smartTag w:uri="urn:schemas-microsoft-com:office:smarttags" w:element="place">
                <w:r w:rsidRPr="008129C1">
                  <w:t>Mexico</w:t>
                </w:r>
              </w:smartTag>
            </w:smartTag>
            <w:r>
              <w:t>; high elevations</w:t>
            </w:r>
          </w:p>
          <w:p w:rsidR="006F6A80" w:rsidRPr="008129C1" w:rsidRDefault="006F6A80" w:rsidP="006F6A80">
            <w:pPr>
              <w:pStyle w:val="Bullet3"/>
              <w:widowControl/>
              <w:tabs>
                <w:tab w:val="clear" w:pos="720"/>
              </w:tabs>
              <w:ind w:left="521" w:right="0" w:hanging="269"/>
            </w:pPr>
            <w:r>
              <w:t>C</w:t>
            </w:r>
            <w:r w:rsidRPr="008129C1">
              <w:t>ontains the Continental Divide, which determines the directional flow of rivers</w:t>
            </w:r>
          </w:p>
          <w:p w:rsidR="006F6A80" w:rsidRPr="008129C1" w:rsidRDefault="006F6A80" w:rsidP="006F6A80">
            <w:pPr>
              <w:pStyle w:val="Bullet2"/>
              <w:keepNext w:val="0"/>
              <w:tabs>
                <w:tab w:val="clear" w:pos="360"/>
                <w:tab w:val="num" w:pos="259"/>
              </w:tabs>
              <w:ind w:left="259" w:hanging="259"/>
              <w:outlineLvl w:val="9"/>
            </w:pPr>
            <w:r w:rsidRPr="008129C1">
              <w:t>Basin and Range</w:t>
            </w:r>
          </w:p>
          <w:p w:rsidR="006F6A80" w:rsidRPr="008129C1" w:rsidRDefault="006F6A80" w:rsidP="006F6A80">
            <w:pPr>
              <w:pStyle w:val="Bullet3"/>
              <w:widowControl/>
              <w:tabs>
                <w:tab w:val="clear" w:pos="720"/>
              </w:tabs>
              <w:ind w:left="521" w:right="0" w:hanging="269"/>
            </w:pPr>
            <w:r w:rsidRPr="008129C1">
              <w:t xml:space="preserve">Located west of </w:t>
            </w:r>
            <w:r>
              <w:t xml:space="preserve">the </w:t>
            </w:r>
            <w:smartTag w:uri="urn:schemas-microsoft-com:office:smarttags" w:element="place">
              <w:r w:rsidRPr="008129C1">
                <w:t>Rocky Mountains</w:t>
              </w:r>
            </w:smartTag>
            <w:r w:rsidRPr="008129C1">
              <w:t xml:space="preserve"> and east of the Sierra </w:t>
            </w:r>
            <w:proofErr w:type="spellStart"/>
            <w:r w:rsidRPr="008129C1">
              <w:t>Nevadas</w:t>
            </w:r>
            <w:proofErr w:type="spellEnd"/>
            <w:r w:rsidRPr="008129C1">
              <w:t xml:space="preserve"> and the Cascades</w:t>
            </w:r>
          </w:p>
          <w:p w:rsidR="006F6A80" w:rsidRPr="00AF0507" w:rsidRDefault="006F6A80" w:rsidP="006F6A80">
            <w:pPr>
              <w:pStyle w:val="Bullet3"/>
              <w:widowControl/>
              <w:tabs>
                <w:tab w:val="clear" w:pos="720"/>
              </w:tabs>
              <w:ind w:left="521" w:right="0" w:hanging="269"/>
            </w:pPr>
            <w:r w:rsidRPr="008129C1">
              <w:t>Varying elevations containing i</w:t>
            </w:r>
            <w:r w:rsidRPr="00AF0507">
              <w:t xml:space="preserve">solated mountain ranges and Death Valley, the lowest point in </w:t>
            </w:r>
            <w:smartTag w:uri="urn:schemas-microsoft-com:office:smarttags" w:element="place">
              <w:r w:rsidRPr="00AF0507">
                <w:t>North America</w:t>
              </w:r>
            </w:smartTag>
          </w:p>
          <w:p w:rsidR="006F6A80" w:rsidRPr="00AF0507" w:rsidRDefault="006F6A80" w:rsidP="006F6A80">
            <w:pPr>
              <w:pStyle w:val="Bullet2"/>
              <w:keepNext w:val="0"/>
              <w:tabs>
                <w:tab w:val="clear" w:pos="360"/>
                <w:tab w:val="num" w:pos="259"/>
              </w:tabs>
              <w:ind w:left="259" w:hanging="259"/>
              <w:outlineLvl w:val="9"/>
            </w:pPr>
            <w:r w:rsidRPr="00AF0507">
              <w:t>Coastal Range</w:t>
            </w:r>
          </w:p>
          <w:p w:rsidR="006F6A80" w:rsidRDefault="006F6A80" w:rsidP="006F6A80">
            <w:pPr>
              <w:pStyle w:val="Bullet3"/>
              <w:widowControl/>
              <w:tabs>
                <w:tab w:val="clear" w:pos="720"/>
              </w:tabs>
              <w:ind w:left="521" w:right="0" w:hanging="269"/>
            </w:pPr>
            <w:r w:rsidRPr="00AF0507">
              <w:t>Located along the Pacific Coast, stretching from California to Canada</w:t>
            </w:r>
          </w:p>
          <w:p w:rsidR="00F13F12" w:rsidRDefault="006F6A80" w:rsidP="006F6A80">
            <w:pPr>
              <w:pStyle w:val="Bullet3"/>
              <w:widowControl/>
              <w:tabs>
                <w:tab w:val="clear" w:pos="720"/>
              </w:tabs>
              <w:ind w:left="521" w:right="0" w:hanging="269"/>
            </w:pPr>
            <w:r w:rsidRPr="00AF0507">
              <w:t>Rugged mountains and fertile valleys</w:t>
            </w:r>
          </w:p>
        </w:tc>
        <w:tc>
          <w:tcPr>
            <w:tcW w:w="1890" w:type="dxa"/>
          </w:tcPr>
          <w:p w:rsidR="00F13F12" w:rsidRDefault="00F13F12" w:rsidP="00647286">
            <w:pPr>
              <w:pStyle w:val="BodyText"/>
            </w:pPr>
          </w:p>
        </w:tc>
      </w:tr>
    </w:tbl>
    <w:p w:rsidR="00F13F12" w:rsidRDefault="00F13F12" w:rsidP="00F13F12">
      <w:pPr>
        <w:pStyle w:val="Heading1"/>
        <w:rPr>
          <w:caps/>
          <w:sz w:val="28"/>
          <w:u w:val="single"/>
        </w:rPr>
      </w:pPr>
    </w:p>
    <w:p w:rsidR="00F13F12" w:rsidRDefault="00F13F12" w:rsidP="00F13F12">
      <w:pPr>
        <w:pStyle w:val="Heading1"/>
        <w:rPr>
          <w:caps/>
          <w:sz w:val="28"/>
          <w:u w:val="single"/>
        </w:rPr>
      </w:pPr>
      <w:r>
        <w:rPr>
          <w:caps/>
          <w:sz w:val="28"/>
          <w:u w:val="single"/>
        </w:rPr>
        <w:br w:type="page"/>
      </w:r>
      <w:r>
        <w:rPr>
          <w:caps/>
          <w:sz w:val="28"/>
          <w:u w:val="single"/>
        </w:rPr>
        <w:lastRenderedPageBreak/>
        <w:t xml:space="preserve">STANDARD </w:t>
      </w:r>
      <w:r w:rsidR="006F6A80">
        <w:rPr>
          <w:caps/>
          <w:sz w:val="28"/>
          <w:u w:val="single"/>
        </w:rPr>
        <w:t>hs-g12 (</w:t>
      </w:r>
      <w:r w:rsidR="006F6A80">
        <w:rPr>
          <w:sz w:val="28"/>
          <w:u w:val="single"/>
        </w:rPr>
        <w:t xml:space="preserve">continued)  </w:t>
      </w:r>
      <w:r>
        <w:rPr>
          <w:caps/>
          <w:sz w:val="28"/>
          <w:u w:val="single"/>
        </w:rPr>
        <w:t>REPORTING CATEGORY: Geography</w:t>
      </w:r>
      <w:r>
        <w:rPr>
          <w:caps/>
          <w:sz w:val="28"/>
          <w:u w:val="single"/>
        </w:rPr>
        <w:tab/>
      </w:r>
      <w:r w:rsidR="006F6A80">
        <w:rPr>
          <w:caps/>
          <w:sz w:val="28"/>
          <w:u w:val="single"/>
        </w:rPr>
        <w:t xml:space="preserve">  </w:t>
      </w:r>
      <w:r>
        <w:rPr>
          <w:caps/>
          <w:sz w:val="28"/>
          <w:u w:val="single"/>
        </w:rPr>
        <w:t>History and Social Studies</w:t>
      </w:r>
    </w:p>
    <w:p w:rsidR="00F13F12" w:rsidRDefault="00F13F12" w:rsidP="00F13F12">
      <w:pPr>
        <w:pStyle w:val="Heading1"/>
        <w:rPr>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50"/>
        <w:gridCol w:w="2520"/>
        <w:gridCol w:w="5940"/>
        <w:gridCol w:w="2070"/>
      </w:tblGrid>
      <w:tr w:rsidR="00F13F12" w:rsidTr="006F6A80">
        <w:trPr>
          <w:cantSplit/>
          <w:trHeight w:hRule="exact" w:val="400"/>
        </w:trPr>
        <w:tc>
          <w:tcPr>
            <w:tcW w:w="3150" w:type="dxa"/>
          </w:tcPr>
          <w:p w:rsidR="00F13F12" w:rsidRDefault="00F13F12" w:rsidP="00F13F12">
            <w:pPr>
              <w:pStyle w:val="Heading3"/>
            </w:pPr>
            <w:r>
              <w:t>Essential Understandings</w:t>
            </w:r>
          </w:p>
        </w:tc>
        <w:tc>
          <w:tcPr>
            <w:tcW w:w="2520" w:type="dxa"/>
          </w:tcPr>
          <w:p w:rsidR="00F13F12" w:rsidRDefault="00F13F12" w:rsidP="00F13F12">
            <w:pPr>
              <w:pStyle w:val="Heading3"/>
            </w:pPr>
            <w:r>
              <w:t>Essential Questions</w:t>
            </w:r>
          </w:p>
        </w:tc>
        <w:tc>
          <w:tcPr>
            <w:tcW w:w="5940" w:type="dxa"/>
          </w:tcPr>
          <w:p w:rsidR="00F13F12" w:rsidRDefault="00F13F12" w:rsidP="00F13F12">
            <w:pPr>
              <w:pStyle w:val="Heading3"/>
            </w:pPr>
            <w:r>
              <w:t>Essential Knowledge</w:t>
            </w:r>
          </w:p>
        </w:tc>
        <w:tc>
          <w:tcPr>
            <w:tcW w:w="2070" w:type="dxa"/>
          </w:tcPr>
          <w:p w:rsidR="00F13F12" w:rsidRDefault="00F13F12" w:rsidP="00F13F12">
            <w:pPr>
              <w:pStyle w:val="Heading3"/>
            </w:pPr>
            <w:r>
              <w:t>Essential Skills</w:t>
            </w:r>
          </w:p>
        </w:tc>
      </w:tr>
      <w:tr w:rsidR="00F13F12" w:rsidTr="006F6A80">
        <w:trPr>
          <w:cantSplit/>
          <w:trHeight w:hRule="exact" w:val="7140"/>
        </w:trPr>
        <w:tc>
          <w:tcPr>
            <w:tcW w:w="3150" w:type="dxa"/>
          </w:tcPr>
          <w:p w:rsidR="00F13F12" w:rsidRDefault="00F13F12" w:rsidP="00F13F12">
            <w:pPr>
              <w:pStyle w:val="BodyText"/>
            </w:pPr>
          </w:p>
          <w:p w:rsidR="00F13F12" w:rsidRDefault="00F13F12" w:rsidP="00F13F12">
            <w:pPr>
              <w:pStyle w:val="BodyText"/>
            </w:pPr>
          </w:p>
        </w:tc>
        <w:tc>
          <w:tcPr>
            <w:tcW w:w="2520" w:type="dxa"/>
          </w:tcPr>
          <w:p w:rsidR="00F13F12" w:rsidRDefault="00F13F12" w:rsidP="00F13F12">
            <w:pPr>
              <w:pStyle w:val="BodyText"/>
            </w:pPr>
          </w:p>
          <w:p w:rsidR="00F13F12" w:rsidRDefault="00F13F12" w:rsidP="00F13F12">
            <w:pPr>
              <w:pStyle w:val="BodyText"/>
            </w:pPr>
          </w:p>
          <w:p w:rsidR="00F13F12" w:rsidRDefault="00F13F12" w:rsidP="00F13F12">
            <w:pPr>
              <w:pStyle w:val="BodyText"/>
            </w:pPr>
          </w:p>
        </w:tc>
        <w:tc>
          <w:tcPr>
            <w:tcW w:w="5940" w:type="dxa"/>
          </w:tcPr>
          <w:p w:rsidR="006F6A80" w:rsidRPr="00C17667" w:rsidRDefault="006F6A80" w:rsidP="006F6A80">
            <w:pPr>
              <w:pStyle w:val="Heading8HSSCF"/>
            </w:pPr>
            <w:r w:rsidRPr="00C17667">
              <w:t>Major bodies of water</w:t>
            </w:r>
          </w:p>
          <w:p w:rsidR="006F6A80" w:rsidRPr="00C17667" w:rsidRDefault="006F6A80" w:rsidP="006F6A80">
            <w:pPr>
              <w:pStyle w:val="Bullet2"/>
              <w:keepNext w:val="0"/>
              <w:tabs>
                <w:tab w:val="clear" w:pos="360"/>
                <w:tab w:val="num" w:pos="259"/>
              </w:tabs>
              <w:ind w:left="259" w:hanging="259"/>
              <w:outlineLvl w:val="9"/>
            </w:pPr>
            <w:r w:rsidRPr="00C17667">
              <w:t xml:space="preserve">Oceans: </w:t>
            </w:r>
            <w:smartTag w:uri="urn:schemas-microsoft-com:office:smarttags" w:element="place">
              <w:r w:rsidRPr="00C17667">
                <w:t>Atlantic</w:t>
              </w:r>
            </w:smartTag>
            <w:r w:rsidRPr="00C17667">
              <w:t>, Pacific</w:t>
            </w:r>
          </w:p>
          <w:p w:rsidR="006F6A80" w:rsidRPr="00C17667" w:rsidRDefault="006F6A80" w:rsidP="006F6A80">
            <w:pPr>
              <w:pStyle w:val="Bullet2"/>
              <w:keepNext w:val="0"/>
              <w:tabs>
                <w:tab w:val="clear" w:pos="360"/>
                <w:tab w:val="num" w:pos="259"/>
              </w:tabs>
              <w:ind w:left="259" w:hanging="259"/>
              <w:outlineLvl w:val="9"/>
            </w:pPr>
            <w:r w:rsidRPr="00C17667">
              <w:t xml:space="preserve">Rivers: </w:t>
            </w:r>
            <w:smartTag w:uri="urn:schemas-microsoft-com:office:smarttags" w:element="State">
              <w:r w:rsidRPr="00C17667">
                <w:t>Mississippi</w:t>
              </w:r>
            </w:smartTag>
            <w:r w:rsidRPr="00C17667">
              <w:t xml:space="preserve">, </w:t>
            </w:r>
            <w:smartTag w:uri="urn:schemas-microsoft-com:office:smarttags" w:element="State">
              <w:r w:rsidRPr="00C17667">
                <w:t>Missouri</w:t>
              </w:r>
            </w:smartTag>
            <w:r w:rsidRPr="00C17667">
              <w:t xml:space="preserve">, </w:t>
            </w:r>
            <w:smartTag w:uri="urn:schemas-microsoft-com:office:smarttags" w:element="State">
              <w:r w:rsidRPr="00C17667">
                <w:t>Ohio</w:t>
              </w:r>
            </w:smartTag>
            <w:r w:rsidRPr="00C17667">
              <w:t xml:space="preserve">, </w:t>
            </w:r>
            <w:smartTag w:uri="urn:schemas-microsoft-com:office:smarttags" w:element="City">
              <w:r w:rsidRPr="00C17667">
                <w:t>Columbia</w:t>
              </w:r>
            </w:smartTag>
            <w:r w:rsidRPr="00C17667">
              <w:t xml:space="preserve">, </w:t>
            </w:r>
            <w:smartTag w:uri="urn:schemas-microsoft-com:office:smarttags" w:element="State">
              <w:r w:rsidRPr="00C17667">
                <w:t>Colorado</w:t>
              </w:r>
            </w:smartTag>
            <w:r w:rsidRPr="00C17667">
              <w:t xml:space="preserve">, </w:t>
            </w:r>
            <w:smartTag w:uri="urn:schemas-microsoft-com:office:smarttags" w:element="City">
              <w:r w:rsidRPr="00C17667">
                <w:t>Rio Grande</w:t>
              </w:r>
            </w:smartTag>
            <w:r w:rsidRPr="00C17667">
              <w:t xml:space="preserve">, </w:t>
            </w:r>
            <w:smartTag w:uri="urn:schemas-microsoft-com:office:smarttags" w:element="place">
              <w:r w:rsidRPr="00C17667">
                <w:t>St. Lawrence River</w:t>
              </w:r>
            </w:smartTag>
          </w:p>
          <w:p w:rsidR="006F6A80" w:rsidRPr="00C17667" w:rsidRDefault="006F6A80" w:rsidP="006F6A80">
            <w:pPr>
              <w:pStyle w:val="Bullet2"/>
              <w:keepNext w:val="0"/>
              <w:tabs>
                <w:tab w:val="clear" w:pos="360"/>
                <w:tab w:val="num" w:pos="259"/>
              </w:tabs>
              <w:ind w:left="259" w:hanging="259"/>
              <w:outlineLvl w:val="9"/>
            </w:pPr>
            <w:r w:rsidRPr="00C17667">
              <w:t xml:space="preserve">Lakes: </w:t>
            </w:r>
            <w:smartTag w:uri="urn:schemas-microsoft-com:office:smarttags" w:element="place">
              <w:r w:rsidRPr="00C17667">
                <w:t>Great Lakes</w:t>
              </w:r>
            </w:smartTag>
          </w:p>
          <w:p w:rsidR="006F6A80" w:rsidRPr="00C17667" w:rsidRDefault="006F6A80" w:rsidP="006F6A80">
            <w:pPr>
              <w:pStyle w:val="Bullet2"/>
              <w:keepNext w:val="0"/>
              <w:tabs>
                <w:tab w:val="clear" w:pos="360"/>
                <w:tab w:val="num" w:pos="259"/>
              </w:tabs>
              <w:ind w:left="259" w:hanging="259"/>
              <w:outlineLvl w:val="9"/>
            </w:pPr>
            <w:r w:rsidRPr="00C17667">
              <w:t xml:space="preserve">Gulf: </w:t>
            </w:r>
            <w:smartTag w:uri="urn:schemas-microsoft-com:office:smarttags" w:element="place">
              <w:r w:rsidRPr="00C17667">
                <w:t>Gulf of Mexico</w:t>
              </w:r>
            </w:smartTag>
          </w:p>
          <w:p w:rsidR="006F6A80" w:rsidRPr="00C17667" w:rsidRDefault="006F6A80" w:rsidP="006F6A80">
            <w:pPr>
              <w:pStyle w:val="NormalHSSCF"/>
            </w:pPr>
          </w:p>
          <w:p w:rsidR="006F6A80" w:rsidRPr="00C17667" w:rsidRDefault="006F6A80" w:rsidP="006F6A80">
            <w:pPr>
              <w:pStyle w:val="Heading8HSSCF"/>
            </w:pPr>
            <w:r w:rsidRPr="00C17667">
              <w:t>Trade, transportation, exploration, and settlement</w:t>
            </w:r>
          </w:p>
          <w:p w:rsidR="006F6A80" w:rsidRPr="00C17667" w:rsidRDefault="006F6A80" w:rsidP="006F6A80">
            <w:pPr>
              <w:pStyle w:val="Bullet2"/>
              <w:keepNext w:val="0"/>
              <w:tabs>
                <w:tab w:val="clear" w:pos="360"/>
                <w:tab w:val="num" w:pos="259"/>
              </w:tabs>
              <w:ind w:left="259" w:hanging="259"/>
              <w:outlineLvl w:val="9"/>
            </w:pPr>
            <w:r w:rsidRPr="00C17667">
              <w:t xml:space="preserve">The Atlantic, Pacific, and Gulf coasts of the </w:t>
            </w:r>
            <w:smartTag w:uri="urn:schemas-microsoft-com:office:smarttags" w:element="country-region">
              <w:smartTag w:uri="urn:schemas-microsoft-com:office:smarttags" w:element="place">
                <w:r w:rsidRPr="00C17667">
                  <w:t>United States</w:t>
                </w:r>
              </w:smartTag>
            </w:smartTag>
            <w:r w:rsidRPr="00C17667">
              <w:t xml:space="preserve"> have provided access to other parts of the world.</w:t>
            </w:r>
          </w:p>
          <w:p w:rsidR="006F6A80" w:rsidRPr="00C17667" w:rsidRDefault="006F6A80" w:rsidP="006F6A80">
            <w:pPr>
              <w:pStyle w:val="Bullet2"/>
              <w:keepNext w:val="0"/>
              <w:tabs>
                <w:tab w:val="clear" w:pos="360"/>
                <w:tab w:val="num" w:pos="259"/>
              </w:tabs>
              <w:ind w:left="259" w:hanging="259"/>
              <w:outlineLvl w:val="9"/>
            </w:pPr>
            <w:r w:rsidRPr="00C17667">
              <w:t xml:space="preserve">The </w:t>
            </w:r>
            <w:smartTag w:uri="urn:schemas-microsoft-com:office:smarttags" w:element="place">
              <w:r w:rsidRPr="00C17667">
                <w:t>Atlantic Ocean</w:t>
              </w:r>
            </w:smartTag>
            <w:r w:rsidRPr="00C17667">
              <w:t xml:space="preserve"> served as the highway for explorers, early settlers, and later immigrants.</w:t>
            </w:r>
          </w:p>
          <w:p w:rsidR="006F6A80" w:rsidRPr="00C17667" w:rsidRDefault="006F6A80" w:rsidP="006F6A80">
            <w:pPr>
              <w:pStyle w:val="Bullet2"/>
              <w:keepNext w:val="0"/>
              <w:tabs>
                <w:tab w:val="clear" w:pos="360"/>
                <w:tab w:val="num" w:pos="259"/>
              </w:tabs>
              <w:ind w:left="259" w:hanging="259"/>
              <w:outlineLvl w:val="9"/>
            </w:pPr>
            <w:r w:rsidRPr="00C17667">
              <w:t xml:space="preserve">The </w:t>
            </w:r>
            <w:smartTag w:uri="urn:schemas-microsoft-com:office:smarttags" w:element="place">
              <w:r w:rsidRPr="00C17667">
                <w:t>Ohio River</w:t>
              </w:r>
            </w:smartTag>
            <w:r w:rsidRPr="00C17667">
              <w:t xml:space="preserve"> was the gateway to the west.</w:t>
            </w:r>
          </w:p>
          <w:p w:rsidR="006F6A80" w:rsidRPr="00C17667" w:rsidRDefault="006F6A80" w:rsidP="006F6A80">
            <w:pPr>
              <w:pStyle w:val="Bullet2"/>
              <w:keepNext w:val="0"/>
              <w:tabs>
                <w:tab w:val="clear" w:pos="360"/>
                <w:tab w:val="num" w:pos="259"/>
              </w:tabs>
              <w:ind w:left="259" w:hanging="259"/>
              <w:outlineLvl w:val="9"/>
            </w:pPr>
            <w:r w:rsidRPr="00C17667">
              <w:t xml:space="preserve">Inland port cities grew in the Midwest along the </w:t>
            </w:r>
            <w:smartTag w:uri="urn:schemas-microsoft-com:office:smarttags" w:element="place">
              <w:r w:rsidRPr="00C17667">
                <w:t>Great Lakes</w:t>
              </w:r>
            </w:smartTag>
            <w:r w:rsidRPr="00C17667">
              <w:t>.</w:t>
            </w:r>
          </w:p>
          <w:p w:rsidR="006F6A80" w:rsidRPr="00C17667" w:rsidRDefault="006F6A80" w:rsidP="006F6A80">
            <w:pPr>
              <w:pStyle w:val="Bullet2"/>
              <w:keepNext w:val="0"/>
              <w:tabs>
                <w:tab w:val="clear" w:pos="360"/>
                <w:tab w:val="num" w:pos="259"/>
              </w:tabs>
              <w:ind w:left="259" w:hanging="259"/>
              <w:outlineLvl w:val="9"/>
            </w:pPr>
            <w:r w:rsidRPr="00C17667">
              <w:t xml:space="preserve">The </w:t>
            </w:r>
            <w:smartTag w:uri="urn:schemas-microsoft-com:office:smarttags" w:element="State">
              <w:r w:rsidRPr="00C17667">
                <w:t>Mississippi</w:t>
              </w:r>
            </w:smartTag>
            <w:r w:rsidRPr="00C17667">
              <w:t xml:space="preserve"> and </w:t>
            </w:r>
            <w:smartTag w:uri="urn:schemas-microsoft-com:office:smarttags" w:element="State">
              <w:smartTag w:uri="urn:schemas-microsoft-com:office:smarttags" w:element="place">
                <w:r w:rsidRPr="00C17667">
                  <w:t>Missouri</w:t>
                </w:r>
              </w:smartTag>
            </w:smartTag>
            <w:r w:rsidRPr="00C17667">
              <w:t xml:space="preserve"> rivers were used to transport farm and industrial products. They were links to </w:t>
            </w:r>
            <w:smartTag w:uri="urn:schemas-microsoft-com:office:smarttags" w:element="country-region">
              <w:smartTag w:uri="urn:schemas-microsoft-com:office:smarttags" w:element="place">
                <w:r w:rsidRPr="00C17667">
                  <w:t>United States</w:t>
                </w:r>
              </w:smartTag>
            </w:smartTag>
            <w:r w:rsidRPr="00C17667">
              <w:t xml:space="preserve"> ports and other parts of the world.</w:t>
            </w:r>
          </w:p>
          <w:p w:rsidR="006F6A80" w:rsidRPr="00C17667" w:rsidRDefault="006F6A80" w:rsidP="006F6A80">
            <w:pPr>
              <w:pStyle w:val="Bullet2"/>
              <w:keepNext w:val="0"/>
              <w:tabs>
                <w:tab w:val="clear" w:pos="360"/>
                <w:tab w:val="num" w:pos="259"/>
              </w:tabs>
              <w:ind w:left="259" w:hanging="259"/>
              <w:outlineLvl w:val="9"/>
            </w:pPr>
            <w:r w:rsidRPr="00C17667">
              <w:t xml:space="preserve">The </w:t>
            </w:r>
            <w:smartTag w:uri="urn:schemas-microsoft-com:office:smarttags" w:element="place">
              <w:r w:rsidRPr="00C17667">
                <w:t>Columbia River</w:t>
              </w:r>
            </w:smartTag>
            <w:r w:rsidRPr="00C17667">
              <w:t xml:space="preserve"> was explored by Lewis and Clark.</w:t>
            </w:r>
          </w:p>
          <w:p w:rsidR="006F6A80" w:rsidRPr="00C17667" w:rsidRDefault="006F6A80" w:rsidP="006F6A80">
            <w:pPr>
              <w:pStyle w:val="Bullet2"/>
              <w:keepNext w:val="0"/>
              <w:tabs>
                <w:tab w:val="clear" w:pos="360"/>
                <w:tab w:val="num" w:pos="259"/>
              </w:tabs>
              <w:ind w:left="259" w:hanging="259"/>
              <w:outlineLvl w:val="9"/>
            </w:pPr>
            <w:r w:rsidRPr="00C17667">
              <w:t xml:space="preserve">The </w:t>
            </w:r>
            <w:smartTag w:uri="urn:schemas-microsoft-com:office:smarttags" w:element="place">
              <w:r w:rsidRPr="00C17667">
                <w:t>Colorado River</w:t>
              </w:r>
            </w:smartTag>
            <w:r w:rsidRPr="00C17667">
              <w:t xml:space="preserve"> was explored by the Spanish.</w:t>
            </w:r>
          </w:p>
          <w:p w:rsidR="006F6A80" w:rsidRPr="00C17667" w:rsidRDefault="006F6A80" w:rsidP="006F6A80">
            <w:pPr>
              <w:pStyle w:val="Bullet2"/>
              <w:keepNext w:val="0"/>
              <w:tabs>
                <w:tab w:val="clear" w:pos="360"/>
                <w:tab w:val="num" w:pos="259"/>
              </w:tabs>
              <w:ind w:left="259" w:hanging="259"/>
              <w:outlineLvl w:val="9"/>
            </w:pPr>
            <w:r w:rsidRPr="00C17667">
              <w:t xml:space="preserve">The </w:t>
            </w:r>
            <w:smartTag w:uri="urn:schemas-microsoft-com:office:smarttags" w:element="City">
              <w:r w:rsidRPr="00C17667">
                <w:t>Rio Grande</w:t>
              </w:r>
            </w:smartTag>
            <w:r w:rsidRPr="00C17667">
              <w:t xml:space="preserve"> forms the border with </w:t>
            </w:r>
            <w:smartTag w:uri="urn:schemas-microsoft-com:office:smarttags" w:element="country-region">
              <w:smartTag w:uri="urn:schemas-microsoft-com:office:smarttags" w:element="place">
                <w:r w:rsidRPr="00C17667">
                  <w:t>Mexico</w:t>
                </w:r>
              </w:smartTag>
            </w:smartTag>
            <w:r w:rsidRPr="00C17667">
              <w:t>.</w:t>
            </w:r>
          </w:p>
          <w:p w:rsidR="006F6A80" w:rsidRPr="00C17667" w:rsidRDefault="006F6A80" w:rsidP="006F6A80">
            <w:pPr>
              <w:pStyle w:val="Bullet2"/>
              <w:keepNext w:val="0"/>
              <w:tabs>
                <w:tab w:val="clear" w:pos="360"/>
                <w:tab w:val="num" w:pos="259"/>
              </w:tabs>
              <w:ind w:left="259" w:hanging="259"/>
              <w:outlineLvl w:val="9"/>
            </w:pPr>
            <w:r w:rsidRPr="00C17667">
              <w:t xml:space="preserve">The </w:t>
            </w:r>
            <w:smartTag w:uri="urn:schemas-microsoft-com:office:smarttags" w:element="place">
              <w:r w:rsidRPr="00C17667">
                <w:t>Pacific Ocean</w:t>
              </w:r>
            </w:smartTag>
            <w:r w:rsidRPr="00C17667">
              <w:t xml:space="preserve"> was an early exploration destination.</w:t>
            </w:r>
          </w:p>
          <w:p w:rsidR="006F6A80" w:rsidRDefault="006F6A80" w:rsidP="006F6A80">
            <w:pPr>
              <w:pStyle w:val="Bullet2"/>
              <w:keepNext w:val="0"/>
              <w:tabs>
                <w:tab w:val="clear" w:pos="360"/>
                <w:tab w:val="num" w:pos="259"/>
              </w:tabs>
              <w:ind w:left="259" w:hanging="259"/>
              <w:outlineLvl w:val="9"/>
            </w:pPr>
            <w:r w:rsidRPr="00C17667">
              <w:t>The Gulf of Mexico provided the French and Spanish with exploration routes to Mexico and other parts of America</w:t>
            </w:r>
            <w:r>
              <w:t>.</w:t>
            </w:r>
          </w:p>
          <w:p w:rsidR="00F13F12" w:rsidRDefault="006F6A80" w:rsidP="006F6A80">
            <w:pPr>
              <w:pStyle w:val="Bullet2"/>
              <w:keepNext w:val="0"/>
              <w:tabs>
                <w:tab w:val="clear" w:pos="360"/>
                <w:tab w:val="num" w:pos="259"/>
              </w:tabs>
              <w:ind w:left="259" w:hanging="259"/>
              <w:outlineLvl w:val="9"/>
            </w:pPr>
            <w:r w:rsidRPr="00C17667">
              <w:t xml:space="preserve">The St. Lawrence River forms part of the northeastern border with </w:t>
            </w:r>
            <w:smartTag w:uri="urn:schemas-microsoft-com:office:smarttags" w:element="country-region">
              <w:r w:rsidRPr="00C17667">
                <w:t>Canada</w:t>
              </w:r>
            </w:smartTag>
            <w:r w:rsidRPr="00C17667">
              <w:t xml:space="preserve"> and connects the Great Lakes to the </w:t>
            </w:r>
            <w:smartTag w:uri="urn:schemas-microsoft-com:office:smarttags" w:element="place">
              <w:r w:rsidRPr="00C17667">
                <w:t>Atlantic Ocean</w:t>
              </w:r>
            </w:smartTag>
            <w:r w:rsidRPr="00C17667">
              <w:t>.</w:t>
            </w:r>
          </w:p>
        </w:tc>
        <w:tc>
          <w:tcPr>
            <w:tcW w:w="2070" w:type="dxa"/>
          </w:tcPr>
          <w:p w:rsidR="00F13F12" w:rsidRDefault="00F13F12" w:rsidP="00F13F12">
            <w:pPr>
              <w:pStyle w:val="BodyText"/>
            </w:pPr>
          </w:p>
          <w:p w:rsidR="00F13F12" w:rsidRDefault="00F13F12" w:rsidP="00F13F12">
            <w:pPr>
              <w:pStyle w:val="BodyText"/>
              <w:ind w:right="0"/>
            </w:pPr>
          </w:p>
        </w:tc>
      </w:tr>
    </w:tbl>
    <w:p w:rsidR="00F13F12" w:rsidRDefault="00F13F12" w:rsidP="00F13F12">
      <w:pPr>
        <w:pStyle w:val="Heading1"/>
        <w:rPr>
          <w:caps/>
          <w:sz w:val="28"/>
          <w:u w:val="single"/>
        </w:rPr>
      </w:pPr>
      <w:r>
        <w:br w:type="page"/>
      </w:r>
      <w:r w:rsidR="006F6A80">
        <w:rPr>
          <w:caps/>
          <w:sz w:val="28"/>
          <w:u w:val="single"/>
        </w:rPr>
        <w:lastRenderedPageBreak/>
        <w:t>STANDARD Hs-g12 (</w:t>
      </w:r>
      <w:r w:rsidR="006F6A80">
        <w:rPr>
          <w:sz w:val="28"/>
          <w:u w:val="single"/>
        </w:rPr>
        <w:t>continued</w:t>
      </w:r>
      <w:r w:rsidR="006F6A80">
        <w:rPr>
          <w:caps/>
          <w:sz w:val="28"/>
          <w:u w:val="single"/>
        </w:rPr>
        <w:t>)</w:t>
      </w:r>
      <w:r w:rsidR="006A3A8C">
        <w:rPr>
          <w:caps/>
          <w:sz w:val="28"/>
          <w:u w:val="single"/>
        </w:rPr>
        <w:t xml:space="preserve"> </w:t>
      </w:r>
      <w:r>
        <w:rPr>
          <w:caps/>
          <w:sz w:val="28"/>
          <w:u w:val="single"/>
        </w:rPr>
        <w:t>REPORTING CATEGORY: Geography</w:t>
      </w:r>
      <w:r>
        <w:rPr>
          <w:caps/>
          <w:sz w:val="28"/>
          <w:u w:val="single"/>
        </w:rPr>
        <w:tab/>
      </w:r>
      <w:r w:rsidR="006F6A80">
        <w:rPr>
          <w:caps/>
          <w:sz w:val="28"/>
          <w:u w:val="single"/>
        </w:rPr>
        <w:t xml:space="preserve">  </w:t>
      </w:r>
      <w:r>
        <w:rPr>
          <w:caps/>
          <w:sz w:val="28"/>
          <w:u w:val="single"/>
        </w:rPr>
        <w:t>History and Social Studies</w:t>
      </w:r>
    </w:p>
    <w:p w:rsidR="00F13F12" w:rsidRDefault="00F13F12" w:rsidP="00F13F12">
      <w:pPr>
        <w:pStyle w:val="Heading1"/>
        <w:rPr>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50"/>
        <w:gridCol w:w="3150"/>
        <w:gridCol w:w="4680"/>
        <w:gridCol w:w="2700"/>
      </w:tblGrid>
      <w:tr w:rsidR="00F13F12" w:rsidTr="006F6A80">
        <w:trPr>
          <w:cantSplit/>
          <w:trHeight w:hRule="exact" w:val="400"/>
        </w:trPr>
        <w:tc>
          <w:tcPr>
            <w:tcW w:w="3150" w:type="dxa"/>
          </w:tcPr>
          <w:p w:rsidR="00F13F12" w:rsidRDefault="00F13F12" w:rsidP="00F13F12">
            <w:pPr>
              <w:pStyle w:val="Heading3"/>
            </w:pPr>
            <w:r>
              <w:t>Essential Understandings</w:t>
            </w:r>
          </w:p>
        </w:tc>
        <w:tc>
          <w:tcPr>
            <w:tcW w:w="3150" w:type="dxa"/>
          </w:tcPr>
          <w:p w:rsidR="00F13F12" w:rsidRDefault="00F13F12" w:rsidP="00F13F12">
            <w:pPr>
              <w:pStyle w:val="Heading3"/>
            </w:pPr>
            <w:r>
              <w:t>Essential Questions</w:t>
            </w:r>
          </w:p>
        </w:tc>
        <w:tc>
          <w:tcPr>
            <w:tcW w:w="4680" w:type="dxa"/>
          </w:tcPr>
          <w:p w:rsidR="00F13F12" w:rsidRDefault="00F13F12" w:rsidP="00F13F12">
            <w:pPr>
              <w:pStyle w:val="Heading3"/>
            </w:pPr>
            <w:r>
              <w:t>Essential Knowledge</w:t>
            </w:r>
          </w:p>
        </w:tc>
        <w:tc>
          <w:tcPr>
            <w:tcW w:w="2700" w:type="dxa"/>
          </w:tcPr>
          <w:p w:rsidR="00F13F12" w:rsidRDefault="00F13F12" w:rsidP="00F13F12">
            <w:pPr>
              <w:pStyle w:val="Heading3"/>
              <w:ind w:right="0"/>
            </w:pPr>
            <w:r>
              <w:t>Essential Skills</w:t>
            </w:r>
          </w:p>
        </w:tc>
      </w:tr>
      <w:tr w:rsidR="00F13F12" w:rsidTr="006F6A80">
        <w:trPr>
          <w:cantSplit/>
          <w:trHeight w:hRule="exact" w:val="7140"/>
        </w:trPr>
        <w:tc>
          <w:tcPr>
            <w:tcW w:w="3150" w:type="dxa"/>
          </w:tcPr>
          <w:p w:rsidR="00F13F12" w:rsidRDefault="00F13F12" w:rsidP="00F13F12">
            <w:pPr>
              <w:pStyle w:val="BodyText"/>
            </w:pPr>
          </w:p>
          <w:p w:rsidR="00F13F12" w:rsidRDefault="00F13F12" w:rsidP="00F13F12">
            <w:pPr>
              <w:pStyle w:val="BodyText"/>
            </w:pPr>
          </w:p>
        </w:tc>
        <w:tc>
          <w:tcPr>
            <w:tcW w:w="3150" w:type="dxa"/>
          </w:tcPr>
          <w:p w:rsidR="00F13F12" w:rsidRDefault="00F13F12" w:rsidP="00F13F12">
            <w:pPr>
              <w:pStyle w:val="BodyText"/>
            </w:pPr>
          </w:p>
          <w:p w:rsidR="00F13F12" w:rsidRDefault="00F13F12" w:rsidP="00F13F12">
            <w:pPr>
              <w:pStyle w:val="BodyText"/>
            </w:pPr>
          </w:p>
          <w:p w:rsidR="00F13F12" w:rsidRDefault="00F13F12" w:rsidP="00F13F12">
            <w:pPr>
              <w:pStyle w:val="BodyText"/>
            </w:pPr>
          </w:p>
        </w:tc>
        <w:tc>
          <w:tcPr>
            <w:tcW w:w="4680" w:type="dxa"/>
          </w:tcPr>
          <w:p w:rsidR="006F6A80" w:rsidRPr="00C17667" w:rsidRDefault="006F6A80" w:rsidP="006F6A80">
            <w:pPr>
              <w:pStyle w:val="Heading8HSSCF"/>
            </w:pPr>
            <w:r w:rsidRPr="00C17667">
              <w:t>Key geographic features</w:t>
            </w:r>
          </w:p>
          <w:p w:rsidR="006F6A80" w:rsidRPr="00C17667" w:rsidRDefault="006F6A80" w:rsidP="006F6A80">
            <w:pPr>
              <w:pStyle w:val="Bullet2"/>
              <w:keepNext w:val="0"/>
              <w:tabs>
                <w:tab w:val="clear" w:pos="360"/>
                <w:tab w:val="num" w:pos="259"/>
              </w:tabs>
              <w:ind w:left="259" w:hanging="259"/>
              <w:outlineLvl w:val="9"/>
            </w:pPr>
            <w:r w:rsidRPr="00C17667">
              <w:t>Water-related</w:t>
            </w:r>
          </w:p>
          <w:p w:rsidR="006F6A80" w:rsidRPr="00C17667" w:rsidRDefault="006F6A80" w:rsidP="006F6A80">
            <w:pPr>
              <w:pStyle w:val="Bullet3"/>
              <w:widowControl/>
              <w:tabs>
                <w:tab w:val="clear" w:pos="720"/>
              </w:tabs>
              <w:ind w:left="521" w:right="0" w:hanging="269"/>
            </w:pPr>
            <w:r w:rsidRPr="00C17667">
              <w:t>Lakes</w:t>
            </w:r>
          </w:p>
          <w:p w:rsidR="006F6A80" w:rsidRPr="00C17667" w:rsidRDefault="006F6A80" w:rsidP="006F6A80">
            <w:pPr>
              <w:pStyle w:val="Bullet3"/>
              <w:widowControl/>
              <w:tabs>
                <w:tab w:val="clear" w:pos="720"/>
              </w:tabs>
              <w:ind w:left="521" w:right="0" w:hanging="269"/>
            </w:pPr>
            <w:r w:rsidRPr="00C17667">
              <w:t>Rivers</w:t>
            </w:r>
          </w:p>
          <w:p w:rsidR="006F6A80" w:rsidRPr="00C17667" w:rsidRDefault="006F6A80" w:rsidP="006F6A80">
            <w:pPr>
              <w:pStyle w:val="Bullet3"/>
              <w:widowControl/>
              <w:tabs>
                <w:tab w:val="clear" w:pos="720"/>
              </w:tabs>
              <w:ind w:left="521" w:right="0" w:hanging="269"/>
            </w:pPr>
            <w:r w:rsidRPr="00C17667">
              <w:t>Tributaries</w:t>
            </w:r>
          </w:p>
          <w:p w:rsidR="006F6A80" w:rsidRPr="00C17667" w:rsidRDefault="006F6A80" w:rsidP="006F6A80">
            <w:pPr>
              <w:pStyle w:val="Bullet3"/>
              <w:widowControl/>
              <w:tabs>
                <w:tab w:val="clear" w:pos="720"/>
              </w:tabs>
              <w:ind w:left="521" w:right="0" w:hanging="269"/>
            </w:pPr>
            <w:r w:rsidRPr="00C17667">
              <w:t>Gulfs and bays</w:t>
            </w:r>
          </w:p>
          <w:p w:rsidR="006F6A80" w:rsidRPr="00C17667" w:rsidRDefault="006F6A80" w:rsidP="006F6A80">
            <w:pPr>
              <w:pStyle w:val="Bullet2"/>
              <w:keepNext w:val="0"/>
              <w:tabs>
                <w:tab w:val="clear" w:pos="360"/>
                <w:tab w:val="num" w:pos="259"/>
              </w:tabs>
              <w:ind w:left="259" w:hanging="259"/>
              <w:outlineLvl w:val="9"/>
            </w:pPr>
            <w:r w:rsidRPr="00C17667">
              <w:t>Land-related</w:t>
            </w:r>
          </w:p>
          <w:p w:rsidR="006F6A80" w:rsidRPr="00C17667" w:rsidRDefault="006F6A80" w:rsidP="006F6A80">
            <w:pPr>
              <w:pStyle w:val="Bullet3"/>
              <w:widowControl/>
              <w:tabs>
                <w:tab w:val="clear" w:pos="720"/>
              </w:tabs>
              <w:ind w:left="521" w:right="0" w:hanging="269"/>
            </w:pPr>
            <w:r w:rsidRPr="00C17667">
              <w:t>Mountains</w:t>
            </w:r>
          </w:p>
          <w:p w:rsidR="006F6A80" w:rsidRPr="00C17667" w:rsidRDefault="006F6A80" w:rsidP="006F6A80">
            <w:pPr>
              <w:pStyle w:val="Bullet3"/>
              <w:widowControl/>
              <w:tabs>
                <w:tab w:val="clear" w:pos="720"/>
              </w:tabs>
              <w:ind w:left="521" w:right="0" w:hanging="269"/>
            </w:pPr>
            <w:r w:rsidRPr="00C17667">
              <w:t>Hills</w:t>
            </w:r>
          </w:p>
          <w:p w:rsidR="006F6A80" w:rsidRPr="00C17667" w:rsidRDefault="006F6A80" w:rsidP="006F6A80">
            <w:pPr>
              <w:pStyle w:val="Bullet3"/>
              <w:widowControl/>
              <w:tabs>
                <w:tab w:val="clear" w:pos="720"/>
              </w:tabs>
              <w:ind w:left="521" w:right="0" w:hanging="269"/>
            </w:pPr>
            <w:r w:rsidRPr="00C17667">
              <w:t>Plains</w:t>
            </w:r>
          </w:p>
          <w:p w:rsidR="006F6A80" w:rsidRPr="00C17667" w:rsidRDefault="006F6A80" w:rsidP="006F6A80">
            <w:pPr>
              <w:pStyle w:val="Bullet3"/>
              <w:widowControl/>
              <w:tabs>
                <w:tab w:val="clear" w:pos="720"/>
              </w:tabs>
              <w:ind w:left="521" w:right="0" w:hanging="269"/>
            </w:pPr>
            <w:r w:rsidRPr="00C17667">
              <w:t>Plateaus</w:t>
            </w:r>
          </w:p>
          <w:p w:rsidR="006F6A80" w:rsidRPr="008129C1" w:rsidRDefault="006F6A80" w:rsidP="006F6A80">
            <w:pPr>
              <w:pStyle w:val="Bullet3"/>
              <w:widowControl/>
              <w:tabs>
                <w:tab w:val="clear" w:pos="720"/>
              </w:tabs>
              <w:ind w:left="521" w:right="0" w:hanging="269"/>
            </w:pPr>
            <w:r w:rsidRPr="008129C1">
              <w:t>Islands</w:t>
            </w:r>
          </w:p>
          <w:p w:rsidR="006F6A80" w:rsidRPr="008129C1" w:rsidRDefault="006F6A80" w:rsidP="006F6A80">
            <w:pPr>
              <w:pStyle w:val="Bullet3"/>
              <w:widowControl/>
              <w:tabs>
                <w:tab w:val="clear" w:pos="720"/>
              </w:tabs>
              <w:ind w:left="521" w:right="0" w:hanging="269"/>
            </w:pPr>
            <w:r w:rsidRPr="008129C1">
              <w:t>Peninsulas</w:t>
            </w:r>
          </w:p>
          <w:p w:rsidR="006F6A80" w:rsidRPr="008129C1" w:rsidRDefault="006F6A80" w:rsidP="006F6A80">
            <w:pPr>
              <w:pStyle w:val="NormalHSSCF"/>
            </w:pPr>
          </w:p>
          <w:p w:rsidR="006F6A80" w:rsidRPr="008129C1" w:rsidRDefault="006F6A80" w:rsidP="006F6A80">
            <w:pPr>
              <w:pStyle w:val="Heading8HSSCF"/>
            </w:pPr>
            <w:r w:rsidRPr="008129C1">
              <w:t>Geographic features are related to</w:t>
            </w:r>
          </w:p>
          <w:p w:rsidR="006F6A80" w:rsidRPr="0026224C" w:rsidRDefault="006F6A80" w:rsidP="006F6A80">
            <w:pPr>
              <w:pStyle w:val="Bullet2"/>
              <w:keepNext w:val="0"/>
              <w:tabs>
                <w:tab w:val="clear" w:pos="360"/>
                <w:tab w:val="num" w:pos="259"/>
              </w:tabs>
              <w:ind w:left="259" w:hanging="259"/>
              <w:outlineLvl w:val="9"/>
            </w:pPr>
            <w:r w:rsidRPr="008129C1">
              <w:t>pat</w:t>
            </w:r>
            <w:r w:rsidRPr="0026224C">
              <w:t>terns of trade</w:t>
            </w:r>
          </w:p>
          <w:p w:rsidR="006F6A80" w:rsidRPr="0026224C" w:rsidRDefault="006F6A80" w:rsidP="006F6A80">
            <w:pPr>
              <w:pStyle w:val="Bullet2"/>
              <w:keepNext w:val="0"/>
              <w:tabs>
                <w:tab w:val="clear" w:pos="360"/>
                <w:tab w:val="num" w:pos="259"/>
              </w:tabs>
              <w:ind w:left="259" w:hanging="259"/>
              <w:outlineLvl w:val="9"/>
            </w:pPr>
            <w:r w:rsidRPr="0026224C">
              <w:t>the locations of cities and towns</w:t>
            </w:r>
          </w:p>
          <w:p w:rsidR="006F6A80" w:rsidRDefault="006F6A80" w:rsidP="006F6A80">
            <w:pPr>
              <w:pStyle w:val="Bullet2"/>
              <w:keepNext w:val="0"/>
              <w:tabs>
                <w:tab w:val="clear" w:pos="360"/>
                <w:tab w:val="num" w:pos="259"/>
              </w:tabs>
              <w:ind w:left="259" w:hanging="259"/>
              <w:outlineLvl w:val="9"/>
            </w:pPr>
            <w:r w:rsidRPr="0026224C">
              <w:t>the westward (frontier) movement</w:t>
            </w:r>
          </w:p>
          <w:p w:rsidR="00F13F12" w:rsidRDefault="006F6A80" w:rsidP="006F6A80">
            <w:pPr>
              <w:pStyle w:val="Bullet2"/>
              <w:keepNext w:val="0"/>
              <w:tabs>
                <w:tab w:val="clear" w:pos="360"/>
                <w:tab w:val="num" w:pos="259"/>
              </w:tabs>
              <w:ind w:left="259" w:hanging="259"/>
              <w:outlineLvl w:val="9"/>
            </w:pPr>
            <w:r w:rsidRPr="0026224C">
              <w:t>agricultural and fishing indus</w:t>
            </w:r>
            <w:r w:rsidRPr="00336187">
              <w:t>tries.</w:t>
            </w:r>
          </w:p>
          <w:p w:rsidR="00F13F12" w:rsidRDefault="00F13F12" w:rsidP="006F6A80">
            <w:pPr>
              <w:pStyle w:val="Bullet3"/>
              <w:numPr>
                <w:ilvl w:val="0"/>
                <w:numId w:val="0"/>
              </w:numPr>
            </w:pPr>
          </w:p>
        </w:tc>
        <w:tc>
          <w:tcPr>
            <w:tcW w:w="2700" w:type="dxa"/>
          </w:tcPr>
          <w:p w:rsidR="00F13F12" w:rsidRDefault="00F13F12" w:rsidP="00F13F12">
            <w:pPr>
              <w:pStyle w:val="BodyText"/>
            </w:pPr>
          </w:p>
          <w:p w:rsidR="00F13F12" w:rsidRDefault="00F13F12" w:rsidP="00F13F12">
            <w:pPr>
              <w:pStyle w:val="BodyText"/>
              <w:ind w:right="0"/>
            </w:pPr>
          </w:p>
          <w:p w:rsidR="00F13F12" w:rsidRDefault="00F13F12" w:rsidP="00F13F12">
            <w:pPr>
              <w:pStyle w:val="BodyText"/>
            </w:pPr>
          </w:p>
        </w:tc>
      </w:tr>
    </w:tbl>
    <w:p w:rsidR="00F13F12" w:rsidRDefault="00F13F12" w:rsidP="00F13F12">
      <w:pPr>
        <w:pStyle w:val="Heading1"/>
        <w:rPr>
          <w:caps/>
          <w:sz w:val="28"/>
          <w:u w:val="single"/>
        </w:rPr>
      </w:pPr>
      <w:r>
        <w:br w:type="page"/>
      </w:r>
      <w:r>
        <w:rPr>
          <w:caps/>
          <w:sz w:val="28"/>
          <w:u w:val="single"/>
        </w:rPr>
        <w:lastRenderedPageBreak/>
        <w:t xml:space="preserve">STANDARD </w:t>
      </w:r>
      <w:r w:rsidR="006A5B0B">
        <w:rPr>
          <w:caps/>
          <w:sz w:val="28"/>
          <w:u w:val="single"/>
        </w:rPr>
        <w:t xml:space="preserve">HS-E16   </w:t>
      </w:r>
      <w:r>
        <w:rPr>
          <w:caps/>
          <w:sz w:val="28"/>
          <w:u w:val="single"/>
        </w:rPr>
        <w:t xml:space="preserve">REPORTING CATEGORY: </w:t>
      </w:r>
      <w:r w:rsidR="006A5B0B">
        <w:rPr>
          <w:caps/>
          <w:sz w:val="28"/>
          <w:u w:val="single"/>
        </w:rPr>
        <w:t>Economics</w:t>
      </w:r>
      <w:r w:rsidR="00B03DB2">
        <w:rPr>
          <w:caps/>
          <w:sz w:val="28"/>
          <w:u w:val="single"/>
        </w:rPr>
        <w:t xml:space="preserve">   </w:t>
      </w:r>
      <w:r w:rsidR="006A5B0B">
        <w:rPr>
          <w:caps/>
          <w:sz w:val="28"/>
          <w:u w:val="single"/>
        </w:rPr>
        <w:t>H</w:t>
      </w:r>
      <w:r>
        <w:rPr>
          <w:caps/>
          <w:sz w:val="28"/>
          <w:u w:val="single"/>
        </w:rPr>
        <w:t>istory and Social Studies</w:t>
      </w:r>
    </w:p>
    <w:p w:rsidR="00F13F12" w:rsidRDefault="00F13F12" w:rsidP="00F13F12">
      <w:pPr>
        <w:pStyle w:val="Heading1"/>
        <w:rPr>
          <w:sz w:val="24"/>
        </w:rPr>
      </w:pPr>
    </w:p>
    <w:p w:rsidR="006A5B0B" w:rsidRDefault="006A5B0B" w:rsidP="006A5B0B">
      <w:pPr>
        <w:pStyle w:val="SOLStem"/>
      </w:pPr>
      <w:r>
        <w:rPr>
          <w:sz w:val="24"/>
        </w:rPr>
        <w:t xml:space="preserve">HS-E16 </w:t>
      </w:r>
      <w:r>
        <w:t>The student will</w:t>
      </w:r>
      <w:r w:rsidRPr="000322A0">
        <w:t xml:space="preserve"> demonstrate knowledge of the effects of Reconstruction on American life by</w:t>
      </w:r>
    </w:p>
    <w:p w:rsidR="006A5B0B" w:rsidRPr="000322A0" w:rsidRDefault="006A5B0B" w:rsidP="006A5B0B">
      <w:pPr>
        <w:pStyle w:val="SOLBullet"/>
      </w:pPr>
      <w:r>
        <w:t>a)</w:t>
      </w:r>
      <w:r>
        <w:tab/>
      </w:r>
      <w:r w:rsidRPr="000322A0">
        <w:t xml:space="preserve">analyzing the impact of the 13th, 14th, and 15th Amendments to the Constitution of the </w:t>
      </w:r>
      <w:smartTag w:uri="urn:schemas-microsoft-com:office:smarttags" w:element="country-region">
        <w:smartTag w:uri="urn:schemas-microsoft-com:office:smarttags" w:element="place">
          <w:r w:rsidRPr="000322A0">
            <w:t>United States</w:t>
          </w:r>
        </w:smartTag>
      </w:smartTag>
      <w: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3330"/>
        <w:gridCol w:w="4590"/>
        <w:gridCol w:w="2700"/>
      </w:tblGrid>
      <w:tr w:rsidR="00F13F12" w:rsidTr="006A5B0B">
        <w:trPr>
          <w:cantSplit/>
          <w:trHeight w:hRule="exact" w:val="400"/>
        </w:trPr>
        <w:tc>
          <w:tcPr>
            <w:tcW w:w="3060" w:type="dxa"/>
          </w:tcPr>
          <w:p w:rsidR="00F13F12" w:rsidRDefault="00F13F12" w:rsidP="00F13F12">
            <w:pPr>
              <w:pStyle w:val="Heading3"/>
            </w:pPr>
            <w:r>
              <w:t>Essential Understandings</w:t>
            </w:r>
          </w:p>
        </w:tc>
        <w:tc>
          <w:tcPr>
            <w:tcW w:w="3330" w:type="dxa"/>
          </w:tcPr>
          <w:p w:rsidR="00F13F12" w:rsidRDefault="00F13F12" w:rsidP="00F13F12">
            <w:pPr>
              <w:pStyle w:val="Heading3"/>
            </w:pPr>
            <w:r>
              <w:t>Essential Questions</w:t>
            </w:r>
          </w:p>
        </w:tc>
        <w:tc>
          <w:tcPr>
            <w:tcW w:w="4590" w:type="dxa"/>
          </w:tcPr>
          <w:p w:rsidR="00F13F12" w:rsidRDefault="00F13F12" w:rsidP="00F13F12">
            <w:pPr>
              <w:pStyle w:val="Heading3"/>
            </w:pPr>
            <w:r>
              <w:t>Essential Knowledge</w:t>
            </w:r>
          </w:p>
        </w:tc>
        <w:tc>
          <w:tcPr>
            <w:tcW w:w="2700" w:type="dxa"/>
          </w:tcPr>
          <w:p w:rsidR="00F13F12" w:rsidRDefault="00F13F12" w:rsidP="00F13F12">
            <w:pPr>
              <w:pStyle w:val="Heading3"/>
              <w:ind w:right="0"/>
            </w:pPr>
            <w:r>
              <w:t>Essential Skills</w:t>
            </w:r>
          </w:p>
        </w:tc>
      </w:tr>
      <w:tr w:rsidR="00F13F12" w:rsidTr="006A5B0B">
        <w:trPr>
          <w:cantSplit/>
          <w:trHeight w:hRule="exact" w:val="7140"/>
        </w:trPr>
        <w:tc>
          <w:tcPr>
            <w:tcW w:w="3060" w:type="dxa"/>
          </w:tcPr>
          <w:p w:rsidR="00F13F12" w:rsidRDefault="006A5B0B" w:rsidP="00F13F12">
            <w:pPr>
              <w:pStyle w:val="BodyText"/>
            </w:pPr>
            <w:r w:rsidRPr="000322A0">
              <w:t xml:space="preserve">The 13th, 14th, and 15th Amendments to the </w:t>
            </w:r>
            <w:r>
              <w:t>Constitution of the United States of America</w:t>
            </w:r>
            <w:r w:rsidRPr="000322A0">
              <w:t xml:space="preserve"> address the issues of slavery and guarantee equal protection under the law for all citizens.</w:t>
            </w:r>
          </w:p>
        </w:tc>
        <w:tc>
          <w:tcPr>
            <w:tcW w:w="3330" w:type="dxa"/>
          </w:tcPr>
          <w:p w:rsidR="00F13F12" w:rsidRDefault="006A5B0B" w:rsidP="00F13F12">
            <w:pPr>
              <w:pStyle w:val="BodyText"/>
            </w:pPr>
            <w:r w:rsidRPr="000322A0">
              <w:t>What are the basic provisions of the 13th, 14th, and 15th Amendments</w:t>
            </w:r>
            <w:r>
              <w:t xml:space="preserve"> </w:t>
            </w:r>
            <w:r w:rsidRPr="00946BE4">
              <w:t xml:space="preserve">to the Constitution of the </w:t>
            </w:r>
            <w:smartTag w:uri="urn:schemas-microsoft-com:office:smarttags" w:element="country-region">
              <w:smartTag w:uri="urn:schemas-microsoft-com:office:smarttags" w:element="place">
                <w:r w:rsidRPr="00946BE4">
                  <w:t>United States</w:t>
                </w:r>
              </w:smartTag>
            </w:smartTag>
            <w:r w:rsidRPr="00946BE4">
              <w:t>?</w:t>
            </w:r>
          </w:p>
        </w:tc>
        <w:tc>
          <w:tcPr>
            <w:tcW w:w="4590" w:type="dxa"/>
          </w:tcPr>
          <w:p w:rsidR="006A5B0B" w:rsidRDefault="006A5B0B" w:rsidP="006A5B0B">
            <w:pPr>
              <w:pStyle w:val="Heading8HSSCF"/>
            </w:pPr>
            <w:r w:rsidRPr="000322A0">
              <w:t>Basic provisions of the Amendments</w:t>
            </w:r>
          </w:p>
          <w:p w:rsidR="006A5B0B" w:rsidRPr="0087108F" w:rsidRDefault="006A5B0B" w:rsidP="006A5B0B">
            <w:pPr>
              <w:pStyle w:val="Bullet2"/>
              <w:keepNext w:val="0"/>
              <w:tabs>
                <w:tab w:val="clear" w:pos="360"/>
                <w:tab w:val="num" w:pos="259"/>
              </w:tabs>
              <w:ind w:left="259" w:hanging="259"/>
              <w:outlineLvl w:val="9"/>
            </w:pPr>
            <w:r>
              <w:t xml:space="preserve">The 13th Amendment bans slavery </w:t>
            </w:r>
            <w:r w:rsidRPr="000322A0">
              <w:t xml:space="preserve">in the </w:t>
            </w:r>
            <w:smartTag w:uri="urn:schemas-microsoft-com:office:smarttags" w:element="place">
              <w:smartTag w:uri="urn:schemas-microsoft-com:office:smarttags" w:element="country-region">
                <w:r w:rsidRPr="000322A0">
                  <w:t>United Stat</w:t>
                </w:r>
                <w:r w:rsidRPr="0087108F">
                  <w:t>es</w:t>
                </w:r>
              </w:smartTag>
            </w:smartTag>
            <w:r w:rsidRPr="0087108F">
              <w:t xml:space="preserve"> an</w:t>
            </w:r>
            <w:r w:rsidRPr="00946BE4">
              <w:t>d all of</w:t>
            </w:r>
            <w:r w:rsidRPr="0087108F">
              <w:t xml:space="preserve"> its territories.</w:t>
            </w:r>
          </w:p>
          <w:p w:rsidR="006A5B0B" w:rsidRPr="000322A0" w:rsidRDefault="006A5B0B" w:rsidP="006A5B0B">
            <w:pPr>
              <w:pStyle w:val="Bullet2"/>
              <w:keepNext w:val="0"/>
              <w:tabs>
                <w:tab w:val="clear" w:pos="360"/>
                <w:tab w:val="num" w:pos="259"/>
              </w:tabs>
              <w:ind w:left="259" w:hanging="259"/>
              <w:outlineLvl w:val="9"/>
            </w:pPr>
            <w:r>
              <w:t>The 14th Amendment g</w:t>
            </w:r>
            <w:r w:rsidRPr="000322A0">
              <w:t xml:space="preserve">rants citizenship to all persons born in the </w:t>
            </w:r>
            <w:smartTag w:uri="urn:schemas-microsoft-com:office:smarttags" w:element="place">
              <w:smartTag w:uri="urn:schemas-microsoft-com:office:smarttags" w:element="country-region">
                <w:r w:rsidRPr="000322A0">
                  <w:t>United States</w:t>
                </w:r>
              </w:smartTag>
            </w:smartTag>
            <w:r w:rsidRPr="000322A0">
              <w:t xml:space="preserve"> and guarantees them equal protection under the law</w:t>
            </w:r>
            <w:r>
              <w:t>.</w:t>
            </w:r>
          </w:p>
          <w:p w:rsidR="006A5B0B" w:rsidRDefault="006A5B0B" w:rsidP="006A5B0B">
            <w:pPr>
              <w:pStyle w:val="Bullet2"/>
              <w:keepNext w:val="0"/>
              <w:tabs>
                <w:tab w:val="clear" w:pos="360"/>
                <w:tab w:val="num" w:pos="259"/>
              </w:tabs>
              <w:ind w:left="259" w:hanging="259"/>
              <w:outlineLvl w:val="9"/>
            </w:pPr>
            <w:r>
              <w:t>The 15th Amendment e</w:t>
            </w:r>
            <w:r w:rsidRPr="000322A0">
              <w:t>nsures all citizens the right to vote regardless of race</w:t>
            </w:r>
            <w:r>
              <w:t>,</w:t>
            </w:r>
            <w:r w:rsidRPr="000322A0">
              <w:t xml:space="preserve"> color</w:t>
            </w:r>
            <w:r>
              <w:t>,</w:t>
            </w:r>
            <w:r w:rsidRPr="000322A0">
              <w:t xml:space="preserve"> or </w:t>
            </w:r>
            <w:r>
              <w:t>previous condition of servitude.</w:t>
            </w:r>
          </w:p>
          <w:p w:rsidR="006A5B0B" w:rsidRDefault="006A5B0B" w:rsidP="006A5B0B">
            <w:pPr>
              <w:pStyle w:val="NormalHSSCF"/>
            </w:pPr>
          </w:p>
          <w:p w:rsidR="00F13F12" w:rsidRDefault="006A5B0B" w:rsidP="006A5B0B">
            <w:pPr>
              <w:pStyle w:val="BodyText"/>
            </w:pPr>
            <w:r w:rsidRPr="00D01967">
              <w:t xml:space="preserve">These three </w:t>
            </w:r>
            <w:proofErr w:type="spellStart"/>
            <w:r w:rsidRPr="00D01967">
              <w:t>amendments</w:t>
            </w:r>
            <w:proofErr w:type="spellEnd"/>
            <w:r w:rsidRPr="00D01967">
              <w:t xml:space="preserve"> guarantee equal protection under the law for all citizens.</w:t>
            </w:r>
          </w:p>
          <w:p w:rsidR="00F13F12" w:rsidRDefault="00F13F12" w:rsidP="006A5B0B">
            <w:pPr>
              <w:pStyle w:val="Bullet3"/>
              <w:numPr>
                <w:ilvl w:val="0"/>
                <w:numId w:val="0"/>
              </w:numPr>
            </w:pPr>
          </w:p>
        </w:tc>
        <w:tc>
          <w:tcPr>
            <w:tcW w:w="2700" w:type="dxa"/>
          </w:tcPr>
          <w:p w:rsidR="006A5B0B" w:rsidRPr="000322A0" w:rsidRDefault="006A5B0B" w:rsidP="006A5B0B">
            <w:pPr>
              <w:pStyle w:val="NormalHSSCF"/>
            </w:pPr>
            <w:r w:rsidRPr="000322A0">
              <w:t>Analyze and interpret primary and secondary source documents to increase understanding of events and life in United States</w:t>
            </w:r>
            <w:r>
              <w:t xml:space="preserve"> history. </w:t>
            </w:r>
          </w:p>
          <w:p w:rsidR="006A5B0B" w:rsidRPr="000322A0" w:rsidRDefault="006A5B0B" w:rsidP="006A5B0B">
            <w:pPr>
              <w:pStyle w:val="NormalHSSCF"/>
            </w:pPr>
          </w:p>
          <w:p w:rsidR="006A5B0B" w:rsidRPr="000322A0" w:rsidRDefault="006A5B0B" w:rsidP="006A5B0B">
            <w:pPr>
              <w:pStyle w:val="NormalHSSCF"/>
            </w:pPr>
            <w:r w:rsidRPr="000322A0">
              <w:t>Make connections between the</w:t>
            </w:r>
            <w:r>
              <w:t xml:space="preserve"> past and the present. </w:t>
            </w:r>
          </w:p>
          <w:p w:rsidR="006A5B0B" w:rsidRPr="000322A0" w:rsidRDefault="006A5B0B" w:rsidP="006A5B0B">
            <w:pPr>
              <w:pStyle w:val="NormalHSSCF"/>
            </w:pPr>
          </w:p>
          <w:p w:rsidR="006A5B0B" w:rsidRPr="000322A0" w:rsidRDefault="006A5B0B" w:rsidP="006A5B0B">
            <w:pPr>
              <w:pStyle w:val="NormalHSSCF"/>
            </w:pPr>
            <w:r w:rsidRPr="000322A0">
              <w:t>Sequence events in United States</w:t>
            </w:r>
            <w:r>
              <w:t xml:space="preserve"> history. </w:t>
            </w:r>
          </w:p>
          <w:p w:rsidR="006A5B0B" w:rsidRPr="000322A0" w:rsidRDefault="006A5B0B" w:rsidP="006A5B0B">
            <w:pPr>
              <w:pStyle w:val="NormalHSSCF"/>
            </w:pPr>
          </w:p>
          <w:p w:rsidR="00F13F12" w:rsidRDefault="006A5B0B" w:rsidP="006A5B0B">
            <w:pPr>
              <w:pStyle w:val="BodyText"/>
            </w:pPr>
            <w:r w:rsidRPr="000322A0">
              <w:t>Interpret ideas and events from different hi</w:t>
            </w:r>
            <w:r>
              <w:t xml:space="preserve">storical perspectives. </w:t>
            </w:r>
          </w:p>
          <w:p w:rsidR="00F13F12" w:rsidRDefault="00F13F12" w:rsidP="00F13F12">
            <w:pPr>
              <w:pStyle w:val="BodyText"/>
            </w:pPr>
          </w:p>
        </w:tc>
      </w:tr>
    </w:tbl>
    <w:p w:rsidR="00F13F12" w:rsidRDefault="00F13F12" w:rsidP="00F13F12">
      <w:pPr>
        <w:pStyle w:val="Heading1"/>
        <w:rPr>
          <w:caps/>
          <w:sz w:val="28"/>
          <w:u w:val="single"/>
        </w:rPr>
      </w:pPr>
      <w:r>
        <w:br w:type="page"/>
      </w:r>
      <w:r>
        <w:rPr>
          <w:caps/>
          <w:sz w:val="28"/>
          <w:u w:val="single"/>
        </w:rPr>
        <w:lastRenderedPageBreak/>
        <w:t>STANDARD</w:t>
      </w:r>
      <w:r w:rsidR="006A5B0B">
        <w:rPr>
          <w:caps/>
          <w:sz w:val="28"/>
          <w:u w:val="single"/>
        </w:rPr>
        <w:t xml:space="preserve"> hs-e17</w:t>
      </w:r>
      <w:r>
        <w:rPr>
          <w:caps/>
          <w:sz w:val="28"/>
          <w:u w:val="single"/>
        </w:rPr>
        <w:t xml:space="preserve"> </w:t>
      </w:r>
      <w:r w:rsidR="00B03DB2">
        <w:rPr>
          <w:sz w:val="28"/>
          <w:u w:val="single"/>
        </w:rPr>
        <w:t xml:space="preserve">  </w:t>
      </w:r>
      <w:r>
        <w:rPr>
          <w:caps/>
          <w:sz w:val="28"/>
          <w:u w:val="single"/>
        </w:rPr>
        <w:t xml:space="preserve">REPORTING CATEGORY: </w:t>
      </w:r>
      <w:r w:rsidR="006A5B0B">
        <w:rPr>
          <w:caps/>
          <w:sz w:val="28"/>
          <w:u w:val="single"/>
        </w:rPr>
        <w:t>Economics</w:t>
      </w:r>
      <w:r>
        <w:rPr>
          <w:caps/>
          <w:sz w:val="28"/>
          <w:u w:val="single"/>
        </w:rPr>
        <w:tab/>
        <w:t>History and Social Studies</w:t>
      </w:r>
    </w:p>
    <w:p w:rsidR="00F13F12" w:rsidRDefault="00F13F12" w:rsidP="00F13F12">
      <w:pPr>
        <w:pStyle w:val="Heading1"/>
        <w:rPr>
          <w:sz w:val="24"/>
        </w:rPr>
      </w:pPr>
    </w:p>
    <w:p w:rsidR="00E4141B" w:rsidRDefault="00E4141B" w:rsidP="00E4141B">
      <w:pPr>
        <w:pStyle w:val="SOLStem"/>
      </w:pPr>
      <w:r>
        <w:rPr>
          <w:sz w:val="24"/>
        </w:rPr>
        <w:t xml:space="preserve">HS-E17 </w:t>
      </w:r>
      <w:r>
        <w:t>The student will</w:t>
      </w:r>
      <w:r w:rsidRPr="005E5448">
        <w:t xml:space="preserve"> demonstrate knowledge of the social, economic, and technological changes of the early twentieth century by</w:t>
      </w:r>
    </w:p>
    <w:p w:rsidR="00E4141B" w:rsidRPr="005E5448" w:rsidRDefault="00E4141B" w:rsidP="00E4141B">
      <w:pPr>
        <w:pStyle w:val="SOLBullet"/>
      </w:pPr>
      <w:r>
        <w:t>a)</w:t>
      </w:r>
      <w:r>
        <w:tab/>
      </w:r>
      <w:r w:rsidRPr="005E5448">
        <w:t>explaining how developments in factory and labor productivity</w:t>
      </w:r>
      <w:r>
        <w:t xml:space="preserve">, </w:t>
      </w:r>
      <w:r w:rsidRPr="005E5448">
        <w:t xml:space="preserve">transportation (including the use of the automobile), communication, and </w:t>
      </w:r>
      <w:r>
        <w:t xml:space="preserve">rural </w:t>
      </w:r>
      <w:r w:rsidRPr="005E5448">
        <w:t>electrification changed American life</w:t>
      </w:r>
      <w:r>
        <w:t xml:space="preserve"> and standard of living.</w:t>
      </w:r>
    </w:p>
    <w:p w:rsidR="00F13F12" w:rsidRDefault="00E4141B" w:rsidP="00E4141B">
      <w:pPr>
        <w:pStyle w:val="SOLBullet"/>
      </w:pPr>
      <w:r>
        <w:t>d)</w:t>
      </w:r>
      <w:r>
        <w:tab/>
        <w:t>identifying the causes of the Great Depression, its impact on Americans, and the major features of Franklin D. Roosevelt’s New Deal.</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3060"/>
        <w:gridCol w:w="5040"/>
        <w:gridCol w:w="2520"/>
      </w:tblGrid>
      <w:tr w:rsidR="00F13F12" w:rsidTr="00E4141B">
        <w:trPr>
          <w:cantSplit/>
          <w:trHeight w:hRule="exact" w:val="400"/>
        </w:trPr>
        <w:tc>
          <w:tcPr>
            <w:tcW w:w="3060" w:type="dxa"/>
          </w:tcPr>
          <w:p w:rsidR="00F13F12" w:rsidRDefault="00F13F12" w:rsidP="00F13F12">
            <w:pPr>
              <w:pStyle w:val="Heading3"/>
            </w:pPr>
            <w:r>
              <w:t>Essential Understandings</w:t>
            </w:r>
          </w:p>
        </w:tc>
        <w:tc>
          <w:tcPr>
            <w:tcW w:w="3060" w:type="dxa"/>
          </w:tcPr>
          <w:p w:rsidR="00F13F12" w:rsidRDefault="00F13F12" w:rsidP="00F13F12">
            <w:pPr>
              <w:pStyle w:val="Heading3"/>
            </w:pPr>
            <w:r>
              <w:t>Essential Questions</w:t>
            </w:r>
          </w:p>
        </w:tc>
        <w:tc>
          <w:tcPr>
            <w:tcW w:w="5040" w:type="dxa"/>
          </w:tcPr>
          <w:p w:rsidR="00F13F12" w:rsidRDefault="00F13F12" w:rsidP="00F13F12">
            <w:pPr>
              <w:pStyle w:val="Heading3"/>
            </w:pPr>
            <w:r>
              <w:t>Essential Knowledge</w:t>
            </w:r>
          </w:p>
        </w:tc>
        <w:tc>
          <w:tcPr>
            <w:tcW w:w="2520" w:type="dxa"/>
          </w:tcPr>
          <w:p w:rsidR="00F13F12" w:rsidRDefault="00F13F12" w:rsidP="00F13F12">
            <w:pPr>
              <w:pStyle w:val="Heading3"/>
              <w:ind w:right="0"/>
            </w:pPr>
            <w:r>
              <w:t>Essential Skills</w:t>
            </w:r>
          </w:p>
        </w:tc>
      </w:tr>
      <w:tr w:rsidR="00F13F12" w:rsidTr="00E4141B">
        <w:trPr>
          <w:cantSplit/>
          <w:trHeight w:hRule="exact" w:val="7140"/>
        </w:trPr>
        <w:tc>
          <w:tcPr>
            <w:tcW w:w="3060" w:type="dxa"/>
          </w:tcPr>
          <w:p w:rsidR="00F13F12" w:rsidRDefault="00E4141B" w:rsidP="00F13F12">
            <w:pPr>
              <w:pStyle w:val="BodyText"/>
            </w:pPr>
            <w:r w:rsidRPr="00F64039">
              <w:t>Technology extended progress into all areas of American life, including neglected rural areas.</w:t>
            </w:r>
          </w:p>
          <w:p w:rsidR="00F13F12" w:rsidRDefault="00F13F12" w:rsidP="00E4141B">
            <w:pPr>
              <w:pStyle w:val="BodyText"/>
            </w:pPr>
          </w:p>
          <w:p w:rsidR="00E4141B" w:rsidRDefault="00E4141B" w:rsidP="00E4141B">
            <w:pPr>
              <w:pStyle w:val="NormalHSSCF"/>
            </w:pPr>
            <w:r>
              <w:t>The optimism of the 1920s concealed problems in the American economic system and attitudes about the role of government in controlling the economy.</w:t>
            </w:r>
          </w:p>
          <w:p w:rsidR="00E4141B" w:rsidRDefault="00E4141B" w:rsidP="00E4141B">
            <w:pPr>
              <w:pStyle w:val="NormalHSSCF"/>
            </w:pPr>
          </w:p>
          <w:p w:rsidR="00E4141B" w:rsidRDefault="00E4141B" w:rsidP="00E4141B">
            <w:pPr>
              <w:pStyle w:val="NormalHSSCF"/>
            </w:pPr>
            <w:r>
              <w:t>The Great Depression had a widespread and severe impact on American life.</w:t>
            </w:r>
          </w:p>
          <w:p w:rsidR="00E4141B" w:rsidRDefault="00E4141B" w:rsidP="00E4141B">
            <w:pPr>
              <w:pStyle w:val="NormalHSSCF"/>
            </w:pPr>
          </w:p>
          <w:p w:rsidR="00E4141B" w:rsidRDefault="00E4141B" w:rsidP="00E4141B">
            <w:pPr>
              <w:pStyle w:val="BodyText"/>
            </w:pPr>
            <w:r>
              <w:t>Franklin Roosevelt’s New Deal used government programs to help the nation recover from the Depression.</w:t>
            </w:r>
          </w:p>
        </w:tc>
        <w:tc>
          <w:tcPr>
            <w:tcW w:w="3060" w:type="dxa"/>
          </w:tcPr>
          <w:p w:rsidR="00E4141B" w:rsidRPr="005E5448" w:rsidRDefault="00E4141B" w:rsidP="00E4141B">
            <w:pPr>
              <w:pStyle w:val="NormalHSSCF"/>
            </w:pPr>
            <w:r w:rsidRPr="005E5448">
              <w:t>How was social and economic life in the early twentiet</w:t>
            </w:r>
            <w:r>
              <w:t>h century different from that in</w:t>
            </w:r>
            <w:r w:rsidRPr="005E5448">
              <w:t xml:space="preserve"> the late nineteenth century?</w:t>
            </w:r>
          </w:p>
          <w:p w:rsidR="00E4141B" w:rsidRPr="005E5448" w:rsidRDefault="00E4141B" w:rsidP="00E4141B">
            <w:pPr>
              <w:pStyle w:val="NormalHSSCF"/>
            </w:pPr>
          </w:p>
          <w:p w:rsidR="00F13F12" w:rsidRDefault="00E4141B" w:rsidP="00E4141B">
            <w:pPr>
              <w:pStyle w:val="BodyText"/>
            </w:pPr>
            <w:r w:rsidRPr="005E5448">
              <w:t>What factors increased factory and labor productivity?</w:t>
            </w:r>
          </w:p>
          <w:p w:rsidR="00F13F12" w:rsidRDefault="00F13F12" w:rsidP="00F13F12">
            <w:pPr>
              <w:pStyle w:val="BodyText"/>
            </w:pPr>
          </w:p>
          <w:p w:rsidR="00E4141B" w:rsidRDefault="00E4141B" w:rsidP="00E4141B">
            <w:pPr>
              <w:pStyle w:val="NormalHSSCF"/>
            </w:pPr>
            <w:r>
              <w:t>What were the causes of the Great Depression?</w:t>
            </w:r>
          </w:p>
          <w:p w:rsidR="00E4141B" w:rsidRDefault="00E4141B" w:rsidP="00E4141B">
            <w:pPr>
              <w:pStyle w:val="NormalHSSCF"/>
            </w:pPr>
          </w:p>
          <w:p w:rsidR="00E4141B" w:rsidRDefault="00E4141B" w:rsidP="00E4141B">
            <w:pPr>
              <w:pStyle w:val="NormalHSSCF"/>
            </w:pPr>
            <w:r>
              <w:t>How were the lives of Americans affected by the Great Depression?</w:t>
            </w:r>
          </w:p>
          <w:p w:rsidR="00E4141B" w:rsidRDefault="00E4141B" w:rsidP="00E4141B">
            <w:pPr>
              <w:pStyle w:val="NormalHSSCF"/>
            </w:pPr>
          </w:p>
          <w:p w:rsidR="00E4141B" w:rsidRDefault="00E4141B" w:rsidP="00E4141B">
            <w:pPr>
              <w:pStyle w:val="BodyText"/>
            </w:pPr>
            <w:r>
              <w:t>What were the major features of the New Deal?</w:t>
            </w:r>
          </w:p>
        </w:tc>
        <w:tc>
          <w:tcPr>
            <w:tcW w:w="5040" w:type="dxa"/>
          </w:tcPr>
          <w:p w:rsidR="00E4141B" w:rsidRDefault="00E4141B" w:rsidP="00E4141B">
            <w:pPr>
              <w:pStyle w:val="Heading8HSSCF"/>
            </w:pPr>
            <w:r w:rsidRPr="00F64039">
              <w:t>Results of improved transportation broug</w:t>
            </w:r>
            <w:r w:rsidRPr="00B75F36">
              <w:t>ht about by af</w:t>
            </w:r>
            <w:r w:rsidRPr="00F64039">
              <w:t>fordable automobiles</w:t>
            </w:r>
          </w:p>
          <w:p w:rsidR="00E4141B" w:rsidRDefault="00E4141B" w:rsidP="00E4141B">
            <w:pPr>
              <w:pStyle w:val="Bullet2"/>
              <w:keepNext w:val="0"/>
              <w:tabs>
                <w:tab w:val="clear" w:pos="360"/>
                <w:tab w:val="num" w:pos="259"/>
              </w:tabs>
              <w:ind w:left="259" w:hanging="259"/>
              <w:outlineLvl w:val="9"/>
            </w:pPr>
            <w:r>
              <w:t>Greater mobility</w:t>
            </w:r>
          </w:p>
          <w:p w:rsidR="00E4141B" w:rsidRDefault="00E4141B" w:rsidP="00E4141B">
            <w:pPr>
              <w:pStyle w:val="Bullet2"/>
              <w:keepNext w:val="0"/>
              <w:tabs>
                <w:tab w:val="clear" w:pos="360"/>
                <w:tab w:val="num" w:pos="259"/>
              </w:tabs>
              <w:ind w:left="259" w:hanging="259"/>
              <w:outlineLvl w:val="9"/>
            </w:pPr>
            <w:r>
              <w:t>Creation of jobs</w:t>
            </w:r>
          </w:p>
          <w:p w:rsidR="00E4141B" w:rsidRDefault="00E4141B" w:rsidP="00E4141B">
            <w:pPr>
              <w:pStyle w:val="Bullet2"/>
              <w:keepNext w:val="0"/>
              <w:tabs>
                <w:tab w:val="clear" w:pos="360"/>
                <w:tab w:val="num" w:pos="259"/>
              </w:tabs>
              <w:ind w:left="259" w:hanging="259"/>
              <w:outlineLvl w:val="9"/>
            </w:pPr>
            <w:r>
              <w:t>Growth of transportation-related industries (road construction, oil, steel, automobile)</w:t>
            </w:r>
          </w:p>
          <w:p w:rsidR="00E4141B" w:rsidRDefault="00E4141B" w:rsidP="00E4141B">
            <w:pPr>
              <w:pStyle w:val="Bullet2"/>
              <w:keepNext w:val="0"/>
              <w:tabs>
                <w:tab w:val="clear" w:pos="360"/>
                <w:tab w:val="num" w:pos="259"/>
              </w:tabs>
              <w:ind w:left="259" w:hanging="259"/>
              <w:outlineLvl w:val="9"/>
            </w:pPr>
            <w:r>
              <w:t>Movement to suburban areas</w:t>
            </w:r>
          </w:p>
          <w:p w:rsidR="00E4141B" w:rsidRDefault="00E4141B" w:rsidP="00E4141B">
            <w:pPr>
              <w:pStyle w:val="NormalHSSCF"/>
            </w:pPr>
          </w:p>
          <w:p w:rsidR="00E4141B" w:rsidRDefault="00E4141B" w:rsidP="00E4141B">
            <w:pPr>
              <w:pStyle w:val="Heading8HSSCF"/>
            </w:pPr>
            <w:r>
              <w:t>Invention of the airplane</w:t>
            </w:r>
          </w:p>
          <w:p w:rsidR="00E4141B" w:rsidRDefault="00E4141B" w:rsidP="00E4141B">
            <w:pPr>
              <w:pStyle w:val="Bullet2"/>
              <w:keepNext w:val="0"/>
              <w:tabs>
                <w:tab w:val="clear" w:pos="360"/>
                <w:tab w:val="num" w:pos="259"/>
              </w:tabs>
              <w:ind w:left="259" w:hanging="259"/>
              <w:outlineLvl w:val="9"/>
            </w:pPr>
            <w:r>
              <w:t>The Wright brothers</w:t>
            </w:r>
          </w:p>
          <w:p w:rsidR="00E4141B" w:rsidRDefault="00E4141B" w:rsidP="00E4141B">
            <w:pPr>
              <w:pStyle w:val="NormalHSSCF"/>
            </w:pPr>
          </w:p>
          <w:p w:rsidR="00E4141B" w:rsidRDefault="00E4141B" w:rsidP="00E4141B">
            <w:pPr>
              <w:pStyle w:val="Heading8HSSCF"/>
            </w:pPr>
            <w:r>
              <w:t>Use of the assembly line</w:t>
            </w:r>
          </w:p>
          <w:p w:rsidR="00E4141B" w:rsidRDefault="00E4141B" w:rsidP="00E4141B">
            <w:pPr>
              <w:pStyle w:val="Bullet2"/>
              <w:keepNext w:val="0"/>
              <w:tabs>
                <w:tab w:val="clear" w:pos="360"/>
                <w:tab w:val="num" w:pos="259"/>
              </w:tabs>
              <w:ind w:left="259" w:hanging="259"/>
              <w:outlineLvl w:val="9"/>
            </w:pPr>
            <w:r>
              <w:t>Henry Ford, automobile</w:t>
            </w:r>
          </w:p>
          <w:p w:rsidR="00E4141B" w:rsidRDefault="00E4141B" w:rsidP="00E4141B">
            <w:pPr>
              <w:pStyle w:val="Bullet2"/>
              <w:keepNext w:val="0"/>
              <w:tabs>
                <w:tab w:val="clear" w:pos="360"/>
                <w:tab w:val="num" w:pos="259"/>
              </w:tabs>
              <w:ind w:left="259" w:hanging="259"/>
              <w:outlineLvl w:val="9"/>
            </w:pPr>
            <w:r>
              <w:t>Rise of mechanization</w:t>
            </w:r>
          </w:p>
          <w:p w:rsidR="00E4141B" w:rsidRDefault="00E4141B" w:rsidP="00E4141B">
            <w:pPr>
              <w:pStyle w:val="NormalHSSCF"/>
            </w:pPr>
          </w:p>
          <w:p w:rsidR="00E4141B" w:rsidRDefault="00E4141B" w:rsidP="00E4141B">
            <w:pPr>
              <w:pStyle w:val="Heading8HSSCF"/>
            </w:pPr>
            <w:r>
              <w:t>Communication changes</w:t>
            </w:r>
          </w:p>
          <w:p w:rsidR="00E4141B" w:rsidRDefault="00E4141B" w:rsidP="00E4141B">
            <w:pPr>
              <w:pStyle w:val="Bullet2"/>
              <w:keepNext w:val="0"/>
              <w:tabs>
                <w:tab w:val="clear" w:pos="360"/>
                <w:tab w:val="num" w:pos="259"/>
              </w:tabs>
              <w:ind w:left="259" w:hanging="259"/>
              <w:outlineLvl w:val="9"/>
            </w:pPr>
            <w:r>
              <w:t>Increased availability of telephones</w:t>
            </w:r>
          </w:p>
          <w:p w:rsidR="00E4141B" w:rsidRDefault="00E4141B" w:rsidP="00E4141B">
            <w:pPr>
              <w:pStyle w:val="Bullet2"/>
              <w:keepNext w:val="0"/>
              <w:tabs>
                <w:tab w:val="clear" w:pos="360"/>
                <w:tab w:val="num" w:pos="259"/>
              </w:tabs>
              <w:ind w:left="259" w:hanging="259"/>
              <w:outlineLvl w:val="9"/>
            </w:pPr>
            <w:r>
              <w:t>Development of the radio and broadcast industry</w:t>
            </w:r>
          </w:p>
          <w:p w:rsidR="00E4141B" w:rsidRDefault="00E4141B" w:rsidP="00E4141B">
            <w:pPr>
              <w:pStyle w:val="Bullet2"/>
              <w:keepNext w:val="0"/>
              <w:tabs>
                <w:tab w:val="clear" w:pos="360"/>
                <w:tab w:val="num" w:pos="259"/>
              </w:tabs>
              <w:ind w:left="259" w:hanging="259"/>
              <w:outlineLvl w:val="9"/>
            </w:pPr>
            <w:r>
              <w:t>Development of the movies</w:t>
            </w:r>
          </w:p>
          <w:p w:rsidR="00E4141B" w:rsidRDefault="00E4141B" w:rsidP="00E4141B">
            <w:pPr>
              <w:pStyle w:val="NormalHSSCF"/>
            </w:pPr>
          </w:p>
          <w:p w:rsidR="00E4141B" w:rsidRDefault="00E4141B" w:rsidP="00E4141B">
            <w:pPr>
              <w:pStyle w:val="Heading8HSSCF"/>
            </w:pPr>
            <w:r>
              <w:t>Ways electrification changed American life</w:t>
            </w:r>
          </w:p>
          <w:p w:rsidR="00E4141B" w:rsidRDefault="00E4141B" w:rsidP="00E4141B">
            <w:pPr>
              <w:pStyle w:val="Bullet2"/>
              <w:keepNext w:val="0"/>
              <w:tabs>
                <w:tab w:val="clear" w:pos="360"/>
                <w:tab w:val="num" w:pos="259"/>
              </w:tabs>
              <w:ind w:left="259" w:hanging="259"/>
              <w:outlineLvl w:val="9"/>
            </w:pPr>
            <w:r>
              <w:t>Labor-saving products (e.g., washing machines, electric stoves, water pumps)</w:t>
            </w:r>
          </w:p>
          <w:p w:rsidR="00E4141B" w:rsidRDefault="00E4141B" w:rsidP="00E4141B">
            <w:pPr>
              <w:pStyle w:val="Bullet2"/>
              <w:keepNext w:val="0"/>
              <w:tabs>
                <w:tab w:val="clear" w:pos="360"/>
                <w:tab w:val="num" w:pos="259"/>
              </w:tabs>
              <w:ind w:left="259" w:hanging="259"/>
              <w:outlineLvl w:val="9"/>
            </w:pPr>
            <w:r>
              <w:t>Electric lighting</w:t>
            </w:r>
          </w:p>
          <w:p w:rsidR="00E4141B" w:rsidRDefault="00E4141B" w:rsidP="00E4141B">
            <w:pPr>
              <w:pStyle w:val="Bullet2"/>
              <w:keepNext w:val="0"/>
              <w:tabs>
                <w:tab w:val="clear" w:pos="360"/>
                <w:tab w:val="num" w:pos="259"/>
              </w:tabs>
              <w:ind w:left="259" w:hanging="259"/>
              <w:outlineLvl w:val="9"/>
            </w:pPr>
            <w:r>
              <w:t>Entertainment (e.g., radio)</w:t>
            </w:r>
          </w:p>
          <w:p w:rsidR="00F13F12" w:rsidRDefault="00E4141B" w:rsidP="00E4141B">
            <w:pPr>
              <w:pStyle w:val="Bullet2"/>
              <w:keepNext w:val="0"/>
              <w:tabs>
                <w:tab w:val="clear" w:pos="360"/>
                <w:tab w:val="num" w:pos="259"/>
              </w:tabs>
              <w:ind w:left="259" w:hanging="259"/>
              <w:outlineLvl w:val="9"/>
            </w:pPr>
            <w:r>
              <w:t>Impr</w:t>
            </w:r>
            <w:r w:rsidRPr="00B75F36">
              <w:t>oved communications</w:t>
            </w:r>
          </w:p>
          <w:p w:rsidR="00F13F12" w:rsidRDefault="00F13F12" w:rsidP="00F13F12">
            <w:pPr>
              <w:pStyle w:val="Bullet3"/>
              <w:numPr>
                <w:ilvl w:val="0"/>
                <w:numId w:val="0"/>
              </w:numPr>
            </w:pPr>
          </w:p>
          <w:p w:rsidR="00F13F12" w:rsidRDefault="00F13F12" w:rsidP="00F13F12">
            <w:pPr>
              <w:pStyle w:val="Bullet3"/>
              <w:numPr>
                <w:ilvl w:val="0"/>
                <w:numId w:val="0"/>
              </w:numPr>
              <w:ind w:left="657" w:hanging="360"/>
            </w:pPr>
          </w:p>
          <w:p w:rsidR="00F13F12" w:rsidRDefault="00F13F12" w:rsidP="00F13F12">
            <w:pPr>
              <w:pStyle w:val="BodyText"/>
            </w:pPr>
          </w:p>
        </w:tc>
        <w:tc>
          <w:tcPr>
            <w:tcW w:w="2520" w:type="dxa"/>
          </w:tcPr>
          <w:p w:rsidR="00E4141B" w:rsidRPr="005E5448" w:rsidRDefault="00E4141B" w:rsidP="00E4141B">
            <w:pPr>
              <w:pStyle w:val="NormalHSSCF"/>
            </w:pPr>
            <w:r>
              <w:t xml:space="preserve">Make connections between the past and the present. </w:t>
            </w:r>
          </w:p>
          <w:p w:rsidR="00E4141B" w:rsidRPr="005E5448" w:rsidRDefault="00E4141B" w:rsidP="00E4141B">
            <w:pPr>
              <w:pStyle w:val="NormalHSSCF"/>
            </w:pPr>
          </w:p>
          <w:p w:rsidR="00E4141B" w:rsidRDefault="00E4141B" w:rsidP="00E4141B">
            <w:pPr>
              <w:pStyle w:val="NormalHSSCF"/>
            </w:pPr>
            <w:r>
              <w:t xml:space="preserve">Sequence events in United States history. </w:t>
            </w:r>
          </w:p>
          <w:p w:rsidR="00E4141B" w:rsidRDefault="00E4141B" w:rsidP="00E4141B">
            <w:pPr>
              <w:pStyle w:val="NormalHSSCF"/>
            </w:pPr>
          </w:p>
          <w:p w:rsidR="00E4141B" w:rsidRDefault="00E4141B" w:rsidP="00E4141B">
            <w:pPr>
              <w:pStyle w:val="BodyText"/>
              <w:ind w:right="0"/>
            </w:pPr>
            <w:r>
              <w:t xml:space="preserve">Interpret ideas and events from different historical perspectives. </w:t>
            </w:r>
          </w:p>
        </w:tc>
      </w:tr>
    </w:tbl>
    <w:p w:rsidR="00F13F12" w:rsidRDefault="00F13F12" w:rsidP="00F13F12">
      <w:pPr>
        <w:pStyle w:val="Heading1"/>
        <w:rPr>
          <w:caps/>
          <w:sz w:val="28"/>
          <w:u w:val="single"/>
        </w:rPr>
      </w:pPr>
      <w:r>
        <w:br w:type="page"/>
      </w:r>
      <w:r>
        <w:rPr>
          <w:caps/>
          <w:sz w:val="28"/>
          <w:u w:val="single"/>
        </w:rPr>
        <w:lastRenderedPageBreak/>
        <w:t>STANDARD</w:t>
      </w:r>
      <w:r w:rsidR="00E4141B">
        <w:rPr>
          <w:caps/>
          <w:sz w:val="28"/>
          <w:u w:val="single"/>
        </w:rPr>
        <w:t xml:space="preserve"> hs-e17</w:t>
      </w:r>
      <w:r>
        <w:rPr>
          <w:caps/>
          <w:sz w:val="28"/>
          <w:u w:val="single"/>
        </w:rPr>
        <w:t xml:space="preserve"> </w:t>
      </w:r>
      <w:r>
        <w:rPr>
          <w:sz w:val="28"/>
          <w:u w:val="single"/>
        </w:rPr>
        <w:t>(continued)</w:t>
      </w:r>
      <w:r w:rsidR="00E4141B">
        <w:rPr>
          <w:sz w:val="28"/>
          <w:u w:val="single"/>
        </w:rPr>
        <w:t xml:space="preserve"> </w:t>
      </w:r>
      <w:r>
        <w:rPr>
          <w:caps/>
          <w:sz w:val="28"/>
          <w:u w:val="single"/>
        </w:rPr>
        <w:t xml:space="preserve">REPORTING CATEGORY: </w:t>
      </w:r>
      <w:r w:rsidR="00E4141B">
        <w:rPr>
          <w:caps/>
          <w:sz w:val="28"/>
          <w:u w:val="single"/>
        </w:rPr>
        <w:t>Economics</w:t>
      </w:r>
      <w:r>
        <w:rPr>
          <w:caps/>
          <w:sz w:val="28"/>
          <w:u w:val="single"/>
        </w:rPr>
        <w:tab/>
      </w:r>
      <w:r w:rsidR="00E4141B">
        <w:rPr>
          <w:caps/>
          <w:sz w:val="28"/>
          <w:u w:val="single"/>
        </w:rPr>
        <w:t xml:space="preserve">  </w:t>
      </w:r>
      <w:r>
        <w:rPr>
          <w:caps/>
          <w:sz w:val="28"/>
          <w:u w:val="single"/>
        </w:rPr>
        <w:t>History and Social Studies</w:t>
      </w:r>
    </w:p>
    <w:p w:rsidR="00F13F12" w:rsidRDefault="00F13F12" w:rsidP="00F13F12"/>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970"/>
        <w:gridCol w:w="5130"/>
        <w:gridCol w:w="2520"/>
      </w:tblGrid>
      <w:tr w:rsidR="00F13F12" w:rsidTr="00E4141B">
        <w:trPr>
          <w:cantSplit/>
          <w:trHeight w:hRule="exact" w:val="400"/>
        </w:trPr>
        <w:tc>
          <w:tcPr>
            <w:tcW w:w="3060" w:type="dxa"/>
          </w:tcPr>
          <w:p w:rsidR="00F13F12" w:rsidRDefault="00F13F12" w:rsidP="00F13F12">
            <w:pPr>
              <w:pStyle w:val="Heading3"/>
            </w:pPr>
            <w:r>
              <w:t>Essential Understandings</w:t>
            </w:r>
          </w:p>
        </w:tc>
        <w:tc>
          <w:tcPr>
            <w:tcW w:w="2970" w:type="dxa"/>
          </w:tcPr>
          <w:p w:rsidR="00F13F12" w:rsidRDefault="00F13F12" w:rsidP="00F13F12">
            <w:pPr>
              <w:pStyle w:val="Heading3"/>
            </w:pPr>
            <w:r>
              <w:t>Essential Questions</w:t>
            </w:r>
          </w:p>
        </w:tc>
        <w:tc>
          <w:tcPr>
            <w:tcW w:w="5130" w:type="dxa"/>
          </w:tcPr>
          <w:p w:rsidR="00F13F12" w:rsidRDefault="00F13F12" w:rsidP="00F13F12">
            <w:pPr>
              <w:pStyle w:val="Heading3"/>
            </w:pPr>
            <w:r>
              <w:t>Essential Knowledge</w:t>
            </w:r>
          </w:p>
        </w:tc>
        <w:tc>
          <w:tcPr>
            <w:tcW w:w="2520" w:type="dxa"/>
          </w:tcPr>
          <w:p w:rsidR="00F13F12" w:rsidRDefault="00F13F12" w:rsidP="00F13F12">
            <w:pPr>
              <w:pStyle w:val="Heading3"/>
              <w:ind w:right="0"/>
            </w:pPr>
            <w:r>
              <w:t>Essential Skills</w:t>
            </w:r>
          </w:p>
        </w:tc>
      </w:tr>
      <w:tr w:rsidR="00F13F12" w:rsidTr="00E4141B">
        <w:trPr>
          <w:cantSplit/>
          <w:trHeight w:hRule="exact" w:val="7140"/>
        </w:trPr>
        <w:tc>
          <w:tcPr>
            <w:tcW w:w="3060" w:type="dxa"/>
          </w:tcPr>
          <w:p w:rsidR="00F13F12" w:rsidRDefault="00F13F12" w:rsidP="00F13F12">
            <w:pPr>
              <w:pStyle w:val="BodyText"/>
            </w:pPr>
          </w:p>
          <w:p w:rsidR="00F13F12" w:rsidRDefault="00F13F12" w:rsidP="00F13F12">
            <w:pPr>
              <w:pStyle w:val="BodyText"/>
            </w:pPr>
          </w:p>
        </w:tc>
        <w:tc>
          <w:tcPr>
            <w:tcW w:w="2970" w:type="dxa"/>
          </w:tcPr>
          <w:p w:rsidR="00F13F12" w:rsidRDefault="00F13F12" w:rsidP="00F13F12">
            <w:pPr>
              <w:pStyle w:val="BodyText"/>
            </w:pPr>
          </w:p>
          <w:p w:rsidR="00F13F12" w:rsidRDefault="00F13F12" w:rsidP="00F13F12">
            <w:pPr>
              <w:pStyle w:val="BodyText"/>
            </w:pPr>
          </w:p>
        </w:tc>
        <w:tc>
          <w:tcPr>
            <w:tcW w:w="5130" w:type="dxa"/>
          </w:tcPr>
          <w:p w:rsidR="00E4141B" w:rsidRDefault="00E4141B" w:rsidP="00E4141B">
            <w:pPr>
              <w:pStyle w:val="Heading8HSSCF"/>
            </w:pPr>
            <w:r>
              <w:t>Causes of the Great Depression</w:t>
            </w:r>
          </w:p>
          <w:p w:rsidR="00E4141B" w:rsidRDefault="00E4141B" w:rsidP="00E4141B">
            <w:pPr>
              <w:pStyle w:val="Bullet2"/>
              <w:keepNext w:val="0"/>
              <w:tabs>
                <w:tab w:val="clear" w:pos="360"/>
                <w:tab w:val="num" w:pos="259"/>
              </w:tabs>
              <w:ind w:left="259" w:hanging="259"/>
              <w:outlineLvl w:val="9"/>
            </w:pPr>
            <w:r>
              <w:t xml:space="preserve">People </w:t>
            </w:r>
            <w:proofErr w:type="spellStart"/>
            <w:r>
              <w:t>overspeculated</w:t>
            </w:r>
            <w:proofErr w:type="spellEnd"/>
            <w:r>
              <w:t xml:space="preserve"> on stocks, using borrowed money that they could not repay when stock prices crashed.</w:t>
            </w:r>
          </w:p>
          <w:p w:rsidR="00E4141B" w:rsidRDefault="00E4141B" w:rsidP="00E4141B">
            <w:pPr>
              <w:pStyle w:val="Bullet2"/>
              <w:keepNext w:val="0"/>
              <w:tabs>
                <w:tab w:val="clear" w:pos="360"/>
                <w:tab w:val="num" w:pos="259"/>
              </w:tabs>
              <w:ind w:left="259" w:hanging="259"/>
              <w:outlineLvl w:val="9"/>
            </w:pPr>
            <w:r>
              <w:t>The Federal Reserve failed to prevent the collapse of the banking system.</w:t>
            </w:r>
          </w:p>
          <w:p w:rsidR="00E4141B" w:rsidRDefault="00E4141B" w:rsidP="00E4141B">
            <w:pPr>
              <w:pStyle w:val="Bullet2"/>
              <w:keepNext w:val="0"/>
              <w:tabs>
                <w:tab w:val="clear" w:pos="360"/>
                <w:tab w:val="num" w:pos="259"/>
              </w:tabs>
              <w:ind w:left="259" w:hanging="259"/>
              <w:outlineLvl w:val="9"/>
            </w:pPr>
            <w:r>
              <w:t xml:space="preserve">High tariffs </w:t>
            </w:r>
            <w:r w:rsidRPr="005E5448">
              <w:t xml:space="preserve">discouraged </w:t>
            </w:r>
            <w:r>
              <w:t>international trade.</w:t>
            </w:r>
          </w:p>
          <w:p w:rsidR="00E4141B" w:rsidRDefault="00E4141B" w:rsidP="00E4141B">
            <w:pPr>
              <w:pStyle w:val="NormalHSSCF"/>
            </w:pPr>
          </w:p>
          <w:p w:rsidR="00E4141B" w:rsidRDefault="00E4141B" w:rsidP="00E4141B">
            <w:pPr>
              <w:pStyle w:val="Heading8HSSCF"/>
            </w:pPr>
            <w:r>
              <w:t>Impact on Americans</w:t>
            </w:r>
          </w:p>
          <w:p w:rsidR="00E4141B" w:rsidRDefault="00E4141B" w:rsidP="00E4141B">
            <w:pPr>
              <w:pStyle w:val="Bullet2"/>
              <w:keepNext w:val="0"/>
              <w:tabs>
                <w:tab w:val="clear" w:pos="360"/>
                <w:tab w:val="num" w:pos="259"/>
              </w:tabs>
              <w:ind w:left="259" w:hanging="259"/>
              <w:outlineLvl w:val="9"/>
            </w:pPr>
            <w:r>
              <w:t>A large number of b</w:t>
            </w:r>
            <w:r w:rsidRPr="005B2F6F">
              <w:t>anks and other businesses fail</w:t>
            </w:r>
            <w:r>
              <w:t>ed.</w:t>
            </w:r>
          </w:p>
          <w:p w:rsidR="00E4141B" w:rsidRDefault="00E4141B" w:rsidP="00E4141B">
            <w:pPr>
              <w:pStyle w:val="Bullet2"/>
              <w:keepNext w:val="0"/>
              <w:tabs>
                <w:tab w:val="clear" w:pos="360"/>
                <w:tab w:val="num" w:pos="259"/>
              </w:tabs>
              <w:ind w:left="259" w:hanging="259"/>
              <w:outlineLvl w:val="9"/>
            </w:pPr>
            <w:r>
              <w:t>One-fourth of workers were without jobs.</w:t>
            </w:r>
          </w:p>
          <w:p w:rsidR="00E4141B" w:rsidRDefault="00E4141B" w:rsidP="00E4141B">
            <w:pPr>
              <w:pStyle w:val="Bullet2"/>
              <w:keepNext w:val="0"/>
              <w:tabs>
                <w:tab w:val="clear" w:pos="360"/>
                <w:tab w:val="num" w:pos="259"/>
              </w:tabs>
              <w:ind w:left="259" w:hanging="259"/>
              <w:outlineLvl w:val="9"/>
            </w:pPr>
            <w:r>
              <w:t>Large numbers of people were hungry and homeless.</w:t>
            </w:r>
          </w:p>
          <w:p w:rsidR="00E4141B" w:rsidRDefault="00E4141B" w:rsidP="00E4141B">
            <w:pPr>
              <w:pStyle w:val="Bullet2"/>
              <w:keepNext w:val="0"/>
              <w:tabs>
                <w:tab w:val="clear" w:pos="360"/>
                <w:tab w:val="num" w:pos="259"/>
              </w:tabs>
              <w:ind w:left="259" w:hanging="259"/>
              <w:outlineLvl w:val="9"/>
            </w:pPr>
            <w:r>
              <w:t>Farmers’ incomes fell to low levels.</w:t>
            </w:r>
          </w:p>
          <w:p w:rsidR="00E4141B" w:rsidRDefault="00E4141B" w:rsidP="00E4141B">
            <w:pPr>
              <w:pStyle w:val="NormalHSSCF"/>
            </w:pPr>
          </w:p>
          <w:p w:rsidR="00E4141B" w:rsidRDefault="00E4141B" w:rsidP="00E4141B">
            <w:pPr>
              <w:pStyle w:val="Heading8HSSCF"/>
            </w:pPr>
            <w:r>
              <w:t>Major features of the New Deal</w:t>
            </w:r>
          </w:p>
          <w:p w:rsidR="00E4141B" w:rsidRDefault="00E4141B" w:rsidP="00E4141B">
            <w:pPr>
              <w:pStyle w:val="Bullet2"/>
              <w:keepNext w:val="0"/>
              <w:tabs>
                <w:tab w:val="clear" w:pos="360"/>
                <w:tab w:val="num" w:pos="259"/>
              </w:tabs>
              <w:ind w:left="259" w:hanging="259"/>
              <w:outlineLvl w:val="9"/>
            </w:pPr>
            <w:r>
              <w:t>Social Security</w:t>
            </w:r>
          </w:p>
          <w:p w:rsidR="00E4141B" w:rsidRDefault="00E4141B" w:rsidP="00E4141B">
            <w:pPr>
              <w:pStyle w:val="Bullet2"/>
              <w:keepNext w:val="0"/>
              <w:tabs>
                <w:tab w:val="clear" w:pos="360"/>
                <w:tab w:val="num" w:pos="259"/>
              </w:tabs>
              <w:ind w:left="259" w:hanging="259"/>
              <w:outlineLvl w:val="9"/>
            </w:pPr>
            <w:r>
              <w:t>Federal work programs</w:t>
            </w:r>
          </w:p>
          <w:p w:rsidR="00E4141B" w:rsidRDefault="00E4141B" w:rsidP="00E4141B">
            <w:pPr>
              <w:pStyle w:val="Bullet2"/>
              <w:keepNext w:val="0"/>
              <w:tabs>
                <w:tab w:val="clear" w:pos="360"/>
                <w:tab w:val="num" w:pos="259"/>
              </w:tabs>
              <w:ind w:left="259" w:hanging="259"/>
              <w:outlineLvl w:val="9"/>
            </w:pPr>
            <w:r>
              <w:t>Environmental improvement programs</w:t>
            </w:r>
          </w:p>
          <w:p w:rsidR="00E4141B" w:rsidRDefault="00E4141B" w:rsidP="00E4141B">
            <w:pPr>
              <w:pStyle w:val="Bullet2"/>
              <w:keepNext w:val="0"/>
              <w:tabs>
                <w:tab w:val="clear" w:pos="360"/>
                <w:tab w:val="num" w:pos="259"/>
              </w:tabs>
              <w:ind w:left="259" w:hanging="259"/>
              <w:outlineLvl w:val="9"/>
            </w:pPr>
            <w:r>
              <w:t>Farm assistance programs</w:t>
            </w:r>
          </w:p>
          <w:p w:rsidR="00F13F12" w:rsidRDefault="00E4141B" w:rsidP="00E4141B">
            <w:pPr>
              <w:pStyle w:val="Bullet2"/>
              <w:keepNext w:val="0"/>
              <w:tabs>
                <w:tab w:val="clear" w:pos="360"/>
                <w:tab w:val="num" w:pos="259"/>
              </w:tabs>
              <w:ind w:left="259" w:hanging="259"/>
              <w:outlineLvl w:val="9"/>
            </w:pPr>
            <w:r>
              <w:t>Increased rights for labor</w:t>
            </w:r>
          </w:p>
        </w:tc>
        <w:tc>
          <w:tcPr>
            <w:tcW w:w="2520" w:type="dxa"/>
          </w:tcPr>
          <w:p w:rsidR="00F13F12" w:rsidRDefault="00F13F12" w:rsidP="00F13F12">
            <w:pPr>
              <w:pStyle w:val="BodyText"/>
            </w:pPr>
          </w:p>
          <w:p w:rsidR="00F13F12" w:rsidRDefault="00F13F12" w:rsidP="00F13F12">
            <w:pPr>
              <w:pStyle w:val="BodyText"/>
            </w:pPr>
          </w:p>
        </w:tc>
      </w:tr>
    </w:tbl>
    <w:p w:rsidR="00F13F12" w:rsidRDefault="00F13F12" w:rsidP="00F13F12">
      <w:pPr>
        <w:pStyle w:val="Heading1"/>
        <w:rPr>
          <w:caps/>
          <w:sz w:val="28"/>
          <w:u w:val="single"/>
        </w:rPr>
      </w:pPr>
      <w:r>
        <w:br w:type="page"/>
      </w:r>
      <w:r>
        <w:rPr>
          <w:caps/>
          <w:sz w:val="28"/>
          <w:u w:val="single"/>
        </w:rPr>
        <w:lastRenderedPageBreak/>
        <w:t>STANDARD</w:t>
      </w:r>
      <w:r w:rsidR="00E4141B">
        <w:rPr>
          <w:caps/>
          <w:sz w:val="28"/>
          <w:u w:val="single"/>
        </w:rPr>
        <w:t xml:space="preserve"> hs-c15</w:t>
      </w:r>
      <w:r w:rsidR="00B03DB2">
        <w:rPr>
          <w:sz w:val="28"/>
          <w:u w:val="single"/>
        </w:rPr>
        <w:t xml:space="preserve">   </w:t>
      </w:r>
      <w:r>
        <w:rPr>
          <w:caps/>
          <w:sz w:val="28"/>
          <w:u w:val="single"/>
        </w:rPr>
        <w:t xml:space="preserve">REPORTING CATEGORY: </w:t>
      </w:r>
      <w:r w:rsidR="00E4141B">
        <w:rPr>
          <w:caps/>
          <w:sz w:val="28"/>
          <w:u w:val="single"/>
        </w:rPr>
        <w:t>Economics</w:t>
      </w:r>
      <w:r>
        <w:rPr>
          <w:caps/>
          <w:sz w:val="28"/>
          <w:u w:val="single"/>
        </w:rPr>
        <w:tab/>
        <w:t>History and Social Studies</w:t>
      </w:r>
    </w:p>
    <w:p w:rsidR="00F13F12" w:rsidRDefault="00F13F12" w:rsidP="00F13F12">
      <w:pPr>
        <w:pStyle w:val="Heading1"/>
        <w:rPr>
          <w:sz w:val="24"/>
        </w:rPr>
      </w:pPr>
    </w:p>
    <w:p w:rsidR="00E4141B" w:rsidRPr="008129C1" w:rsidRDefault="00E4141B" w:rsidP="00E4141B">
      <w:pPr>
        <w:pStyle w:val="SOLStem"/>
      </w:pPr>
      <w:r>
        <w:rPr>
          <w:sz w:val="24"/>
        </w:rPr>
        <w:t xml:space="preserve">HS-C15 </w:t>
      </w:r>
      <w:r w:rsidRPr="008129C1">
        <w:t>The student will demonstrate knowledge of how early cultures developed in North America by</w:t>
      </w:r>
    </w:p>
    <w:p w:rsidR="00E4141B" w:rsidRPr="008129C1" w:rsidRDefault="00E4141B" w:rsidP="00E4141B">
      <w:pPr>
        <w:pStyle w:val="SOLBullet"/>
      </w:pPr>
      <w:r w:rsidRPr="008129C1">
        <w:t>c)</w:t>
      </w:r>
      <w:r w:rsidRPr="008129C1">
        <w:tab/>
        <w:t xml:space="preserve">describing how the American Indians </w:t>
      </w:r>
      <w:r w:rsidRPr="008129C1">
        <w:rPr>
          <w:color w:val="000000"/>
        </w:rPr>
        <w:t>used the resources in their environment.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308"/>
        <w:gridCol w:w="3577"/>
        <w:gridCol w:w="3353"/>
      </w:tblGrid>
      <w:tr w:rsidR="00F13F12" w:rsidTr="00E4141B">
        <w:trPr>
          <w:cantSplit/>
          <w:trHeight w:hRule="exact" w:val="400"/>
        </w:trPr>
        <w:tc>
          <w:tcPr>
            <w:tcW w:w="3442" w:type="dxa"/>
          </w:tcPr>
          <w:p w:rsidR="00F13F12" w:rsidRDefault="00F13F12" w:rsidP="00F13F12">
            <w:pPr>
              <w:pStyle w:val="Heading3"/>
            </w:pPr>
            <w:r>
              <w:t>Essential Understandings</w:t>
            </w:r>
          </w:p>
        </w:tc>
        <w:tc>
          <w:tcPr>
            <w:tcW w:w="3308" w:type="dxa"/>
          </w:tcPr>
          <w:p w:rsidR="00F13F12" w:rsidRDefault="00F13F12" w:rsidP="00F13F12">
            <w:pPr>
              <w:pStyle w:val="Heading3"/>
            </w:pPr>
            <w:r>
              <w:t>Essential Questions</w:t>
            </w:r>
          </w:p>
        </w:tc>
        <w:tc>
          <w:tcPr>
            <w:tcW w:w="3577" w:type="dxa"/>
          </w:tcPr>
          <w:p w:rsidR="00F13F12" w:rsidRDefault="00F13F12" w:rsidP="00F13F12">
            <w:pPr>
              <w:pStyle w:val="Heading3"/>
            </w:pPr>
            <w:r>
              <w:t>Essential Knowledge</w:t>
            </w:r>
          </w:p>
        </w:tc>
        <w:tc>
          <w:tcPr>
            <w:tcW w:w="3353" w:type="dxa"/>
          </w:tcPr>
          <w:p w:rsidR="00F13F12" w:rsidRDefault="00F13F12" w:rsidP="00F13F12">
            <w:pPr>
              <w:pStyle w:val="Heading3"/>
              <w:ind w:right="0"/>
            </w:pPr>
            <w:r>
              <w:t>Essential Skills</w:t>
            </w:r>
          </w:p>
        </w:tc>
      </w:tr>
      <w:tr w:rsidR="00F13F12" w:rsidTr="00E4141B">
        <w:trPr>
          <w:cantSplit/>
          <w:trHeight w:hRule="exact" w:val="7140"/>
        </w:trPr>
        <w:tc>
          <w:tcPr>
            <w:tcW w:w="3442" w:type="dxa"/>
          </w:tcPr>
          <w:p w:rsidR="00E4141B" w:rsidRPr="008129C1" w:rsidRDefault="00E4141B" w:rsidP="00E4141B">
            <w:pPr>
              <w:pStyle w:val="NormalHSSCF"/>
            </w:pPr>
            <w:r w:rsidRPr="008129C1">
              <w:t xml:space="preserve">Geography and climate affected how the </w:t>
            </w:r>
            <w:r>
              <w:t xml:space="preserve">various American Indian groups </w:t>
            </w:r>
            <w:r w:rsidRPr="008129C1">
              <w:t>met their basic needs.</w:t>
            </w:r>
          </w:p>
          <w:p w:rsidR="00E4141B" w:rsidRPr="008129C1" w:rsidRDefault="00E4141B" w:rsidP="00E4141B">
            <w:pPr>
              <w:pStyle w:val="NormalHSSCF"/>
            </w:pPr>
          </w:p>
          <w:p w:rsidR="00F13F12" w:rsidRDefault="00E4141B" w:rsidP="00E4141B">
            <w:pPr>
              <w:pStyle w:val="BodyText"/>
            </w:pPr>
            <w:r w:rsidRPr="008129C1">
              <w:t>Resources influence</w:t>
            </w:r>
            <w:r>
              <w:t>d</w:t>
            </w:r>
            <w:r w:rsidRPr="008129C1">
              <w:t xml:space="preserve"> what was produced and how it was produced.</w:t>
            </w:r>
          </w:p>
          <w:p w:rsidR="00F13F12" w:rsidRDefault="00F13F12" w:rsidP="00F13F12">
            <w:pPr>
              <w:pStyle w:val="BodyText"/>
            </w:pPr>
          </w:p>
          <w:p w:rsidR="00F13F12" w:rsidRDefault="00F13F12" w:rsidP="00F13F12">
            <w:pPr>
              <w:pStyle w:val="BodyText"/>
            </w:pPr>
          </w:p>
        </w:tc>
        <w:tc>
          <w:tcPr>
            <w:tcW w:w="3308" w:type="dxa"/>
          </w:tcPr>
          <w:p w:rsidR="00E4141B" w:rsidRPr="008129C1" w:rsidRDefault="00E4141B" w:rsidP="00E4141B">
            <w:pPr>
              <w:pStyle w:val="NormalHSSCF"/>
            </w:pPr>
            <w:r w:rsidRPr="008129C1">
              <w:t>How did geography and climate affect the way American Indian</w:t>
            </w:r>
            <w:r>
              <w:t xml:space="preserve"> groups </w:t>
            </w:r>
            <w:r w:rsidRPr="008129C1">
              <w:t>met their basic needs?</w:t>
            </w:r>
          </w:p>
          <w:p w:rsidR="00E4141B" w:rsidRPr="008129C1" w:rsidRDefault="00E4141B" w:rsidP="00E4141B">
            <w:pPr>
              <w:pStyle w:val="NormalHSSCF"/>
            </w:pPr>
          </w:p>
          <w:p w:rsidR="00F13F12" w:rsidRDefault="00E4141B" w:rsidP="00E4141B">
            <w:pPr>
              <w:pStyle w:val="BodyText"/>
            </w:pPr>
            <w:r w:rsidRPr="008129C1">
              <w:t>How did American Indians use natural, human</w:t>
            </w:r>
            <w:r>
              <w:t>,</w:t>
            </w:r>
            <w:r w:rsidRPr="008129C1">
              <w:t xml:space="preserve"> and capital resources?</w:t>
            </w:r>
          </w:p>
          <w:p w:rsidR="00F13F12" w:rsidRDefault="00F13F12" w:rsidP="00F13F12">
            <w:pPr>
              <w:pStyle w:val="BodyText"/>
            </w:pPr>
          </w:p>
        </w:tc>
        <w:tc>
          <w:tcPr>
            <w:tcW w:w="3577" w:type="dxa"/>
          </w:tcPr>
          <w:p w:rsidR="00E4141B" w:rsidRPr="00C17667" w:rsidRDefault="00E4141B" w:rsidP="00E4141B">
            <w:pPr>
              <w:pStyle w:val="NormalHSSCF"/>
            </w:pPr>
            <w:r w:rsidRPr="008129C1">
              <w:t xml:space="preserve">In the past, American Indians fished, hunted, </w:t>
            </w:r>
            <w:r w:rsidRPr="00C17667">
              <w:t>and grew crops for food. They made clothing from animal skins and plants. They constructed shelters from resources found in their environment (e.g., sod, stones, animal skins, wood).</w:t>
            </w:r>
          </w:p>
          <w:p w:rsidR="00E4141B" w:rsidRPr="00C17667" w:rsidRDefault="00E4141B" w:rsidP="00E4141B">
            <w:pPr>
              <w:pStyle w:val="NormalHSSCF"/>
            </w:pPr>
          </w:p>
          <w:p w:rsidR="00E4141B" w:rsidRPr="00C17667" w:rsidRDefault="00E4141B" w:rsidP="00E4141B">
            <w:pPr>
              <w:pStyle w:val="Heading8HSSCF"/>
            </w:pPr>
            <w:r w:rsidRPr="00C17667">
              <w:t>Types of resources</w:t>
            </w:r>
          </w:p>
          <w:p w:rsidR="00E4141B" w:rsidRPr="00C17667" w:rsidRDefault="00E4141B" w:rsidP="00E4141B">
            <w:pPr>
              <w:pStyle w:val="Bullet2"/>
              <w:keepNext w:val="0"/>
              <w:tabs>
                <w:tab w:val="clear" w:pos="360"/>
                <w:tab w:val="num" w:pos="259"/>
              </w:tabs>
              <w:ind w:left="259" w:hanging="259"/>
              <w:outlineLvl w:val="9"/>
            </w:pPr>
            <w:r w:rsidRPr="00C17667">
              <w:t>Natural resources: Things that come directly from nature</w:t>
            </w:r>
          </w:p>
          <w:p w:rsidR="00E4141B" w:rsidRPr="00C17667" w:rsidRDefault="00E4141B" w:rsidP="00E4141B">
            <w:pPr>
              <w:pStyle w:val="Bullet2"/>
              <w:keepNext w:val="0"/>
              <w:tabs>
                <w:tab w:val="clear" w:pos="360"/>
                <w:tab w:val="num" w:pos="259"/>
              </w:tabs>
              <w:ind w:left="259" w:hanging="259"/>
              <w:outlineLvl w:val="9"/>
            </w:pPr>
            <w:r w:rsidRPr="00C17667">
              <w:t>Human resources: People working to produce goods and services</w:t>
            </w:r>
          </w:p>
          <w:p w:rsidR="00E4141B" w:rsidRPr="00C17667" w:rsidRDefault="00E4141B" w:rsidP="00E4141B">
            <w:pPr>
              <w:pStyle w:val="Bullet2"/>
              <w:keepNext w:val="0"/>
              <w:tabs>
                <w:tab w:val="clear" w:pos="360"/>
                <w:tab w:val="num" w:pos="259"/>
              </w:tabs>
              <w:ind w:left="259" w:hanging="259"/>
              <w:outlineLvl w:val="9"/>
            </w:pPr>
            <w:r w:rsidRPr="00C17667">
              <w:t>Capital resources: Goods produced and used to make other goods and services</w:t>
            </w:r>
          </w:p>
          <w:p w:rsidR="00E4141B" w:rsidRPr="00C17667" w:rsidRDefault="00E4141B" w:rsidP="00E4141B">
            <w:pPr>
              <w:pStyle w:val="NormalHSSCF"/>
            </w:pPr>
          </w:p>
          <w:p w:rsidR="00E4141B" w:rsidRPr="00C17667" w:rsidRDefault="00E4141B" w:rsidP="00E4141B">
            <w:pPr>
              <w:pStyle w:val="Heading8HSSCF"/>
            </w:pPr>
            <w:r w:rsidRPr="00C17667">
              <w:t>Natural resources</w:t>
            </w:r>
          </w:p>
          <w:p w:rsidR="00E4141B" w:rsidRPr="00C17667" w:rsidRDefault="00E4141B" w:rsidP="00E4141B">
            <w:pPr>
              <w:pStyle w:val="NormalHSSCF"/>
            </w:pPr>
            <w:r w:rsidRPr="00C17667">
              <w:t>The fish American Indians caught, wild animals they hunted, and crops they grew were examples of natural resources.</w:t>
            </w:r>
          </w:p>
          <w:p w:rsidR="00E4141B" w:rsidRPr="00C17667" w:rsidRDefault="00E4141B" w:rsidP="00E4141B">
            <w:pPr>
              <w:pStyle w:val="NormalHSSCF"/>
            </w:pPr>
          </w:p>
          <w:p w:rsidR="00E4141B" w:rsidRPr="00C17667" w:rsidRDefault="00E4141B" w:rsidP="00E4141B">
            <w:pPr>
              <w:pStyle w:val="Heading8HSSCF"/>
            </w:pPr>
            <w:r w:rsidRPr="00C17667">
              <w:t>Human resources</w:t>
            </w:r>
          </w:p>
          <w:p w:rsidR="00E4141B" w:rsidRDefault="00E4141B" w:rsidP="00E4141B">
            <w:pPr>
              <w:pStyle w:val="NormalHSSCF"/>
            </w:pPr>
            <w:r w:rsidRPr="00C17667">
              <w:t>People who fished, made clothing, and hunted animals were examples of human resources.</w:t>
            </w:r>
          </w:p>
          <w:p w:rsidR="00E4141B" w:rsidRPr="00C17667" w:rsidRDefault="00E4141B" w:rsidP="00E4141B">
            <w:pPr>
              <w:pStyle w:val="NormalHSSCF"/>
            </w:pPr>
          </w:p>
          <w:p w:rsidR="00E4141B" w:rsidRPr="00C17667" w:rsidRDefault="00E4141B" w:rsidP="00E4141B">
            <w:pPr>
              <w:pStyle w:val="Heading8HSSCF"/>
            </w:pPr>
            <w:r w:rsidRPr="00C17667">
              <w:t>Capital resources</w:t>
            </w:r>
          </w:p>
          <w:p w:rsidR="00F13F12" w:rsidRDefault="00E4141B" w:rsidP="00E4141B">
            <w:pPr>
              <w:pStyle w:val="BodyText"/>
            </w:pPr>
            <w:r w:rsidRPr="00C17667">
              <w:t>The canoes, bows, and spears American Indians made were examples of capital resources.</w:t>
            </w:r>
          </w:p>
          <w:p w:rsidR="00F13F12" w:rsidRDefault="00F13F12" w:rsidP="00F13F12">
            <w:pPr>
              <w:pStyle w:val="BodyText"/>
            </w:pPr>
          </w:p>
          <w:p w:rsidR="00F13F12" w:rsidRDefault="00F13F12" w:rsidP="00F13F12">
            <w:pPr>
              <w:pStyle w:val="BodyText"/>
            </w:pPr>
          </w:p>
        </w:tc>
        <w:tc>
          <w:tcPr>
            <w:tcW w:w="3353" w:type="dxa"/>
          </w:tcPr>
          <w:p w:rsidR="00E4141B" w:rsidRPr="008129C1" w:rsidRDefault="00E4141B" w:rsidP="00E4141B">
            <w:pPr>
              <w:pStyle w:val="NormalHSSCF"/>
            </w:pPr>
            <w:r>
              <w:rPr>
                <w:rFonts w:eastAsia="Times New Roman"/>
                <w:szCs w:val="20"/>
              </w:rPr>
              <w:t>I</w:t>
            </w:r>
            <w:r w:rsidRPr="008129C1">
              <w:t xml:space="preserve">dentify and interpret primary and secondary source documents to increase understanding of events and life in </w:t>
            </w:r>
            <w:r>
              <w:t>United States history</w:t>
            </w:r>
            <w:r w:rsidRPr="008129C1">
              <w:t>.</w:t>
            </w:r>
            <w:r>
              <w:t xml:space="preserve"> </w:t>
            </w:r>
          </w:p>
          <w:p w:rsidR="00E4141B" w:rsidRPr="008129C1" w:rsidRDefault="00E4141B" w:rsidP="00E4141B">
            <w:pPr>
              <w:pStyle w:val="NormalHSSCF"/>
            </w:pPr>
          </w:p>
          <w:p w:rsidR="00E4141B" w:rsidRPr="008129C1" w:rsidRDefault="00E4141B" w:rsidP="00E4141B">
            <w:pPr>
              <w:pStyle w:val="NormalHSSCF"/>
            </w:pPr>
            <w:r w:rsidRPr="008129C1">
              <w:t>Interpret ideas and events from different h</w:t>
            </w:r>
            <w:r>
              <w:t xml:space="preserve">istorical perspectives. </w:t>
            </w:r>
          </w:p>
          <w:p w:rsidR="00E4141B" w:rsidRPr="008129C1" w:rsidRDefault="00E4141B" w:rsidP="00E4141B">
            <w:pPr>
              <w:pStyle w:val="NormalHSSCF"/>
            </w:pPr>
          </w:p>
          <w:p w:rsidR="00F13F12" w:rsidRDefault="00E4141B" w:rsidP="00E4141B">
            <w:pPr>
              <w:pStyle w:val="BodyText"/>
              <w:ind w:right="0"/>
            </w:pPr>
            <w:r w:rsidRPr="008129C1">
              <w:t xml:space="preserve">Analyze and interpret maps. </w:t>
            </w:r>
          </w:p>
        </w:tc>
      </w:tr>
    </w:tbl>
    <w:p w:rsidR="00F13F12" w:rsidRDefault="00F13F12" w:rsidP="00F13F12">
      <w:pPr>
        <w:pStyle w:val="Heading1"/>
        <w:rPr>
          <w:caps/>
          <w:sz w:val="28"/>
          <w:u w:val="single"/>
        </w:rPr>
      </w:pPr>
      <w:r>
        <w:br w:type="page"/>
      </w:r>
      <w:r>
        <w:rPr>
          <w:caps/>
          <w:sz w:val="28"/>
          <w:u w:val="single"/>
        </w:rPr>
        <w:lastRenderedPageBreak/>
        <w:t>STANDARD</w:t>
      </w:r>
      <w:r w:rsidR="00E4141B">
        <w:rPr>
          <w:caps/>
          <w:sz w:val="28"/>
          <w:u w:val="single"/>
        </w:rPr>
        <w:t xml:space="preserve"> hs-c16</w:t>
      </w:r>
      <w:r w:rsidR="00B03DB2">
        <w:rPr>
          <w:caps/>
          <w:sz w:val="28"/>
          <w:u w:val="single"/>
        </w:rPr>
        <w:t xml:space="preserve">   </w:t>
      </w:r>
      <w:bookmarkStart w:id="0" w:name="_GoBack"/>
      <w:bookmarkEnd w:id="0"/>
      <w:r>
        <w:rPr>
          <w:caps/>
          <w:sz w:val="28"/>
          <w:u w:val="single"/>
        </w:rPr>
        <w:t>REPORTING CATEGORY: Civics</w:t>
      </w:r>
      <w:r>
        <w:rPr>
          <w:caps/>
          <w:sz w:val="28"/>
          <w:u w:val="single"/>
        </w:rPr>
        <w:tab/>
        <w:t>History and Social Studies</w:t>
      </w:r>
    </w:p>
    <w:p w:rsidR="00F13F12" w:rsidRDefault="00F13F12" w:rsidP="00F13F12">
      <w:pPr>
        <w:pStyle w:val="Heading1"/>
        <w:rPr>
          <w:sz w:val="24"/>
        </w:rPr>
      </w:pPr>
    </w:p>
    <w:p w:rsidR="00E4141B" w:rsidRPr="008129C1" w:rsidRDefault="00F13F12" w:rsidP="00E4141B">
      <w:pPr>
        <w:pStyle w:val="SOLStem"/>
      </w:pPr>
      <w:r>
        <w:rPr>
          <w:sz w:val="24"/>
        </w:rPr>
        <w:t>HS-C1</w:t>
      </w:r>
      <w:r w:rsidR="00E4141B">
        <w:rPr>
          <w:sz w:val="24"/>
        </w:rPr>
        <w:t>6</w:t>
      </w:r>
      <w:r w:rsidR="00AC7179">
        <w:rPr>
          <w:sz w:val="24"/>
        </w:rPr>
        <w:t xml:space="preserve"> </w:t>
      </w:r>
      <w:r w:rsidR="00E4141B" w:rsidRPr="008129C1">
        <w:t>The student will demonstrate knowledge of the factors that shaped colonial America by</w:t>
      </w:r>
    </w:p>
    <w:p w:rsidR="00E4141B" w:rsidRPr="008129C1" w:rsidRDefault="00E4141B" w:rsidP="00E4141B">
      <w:pPr>
        <w:pStyle w:val="SOLBullet"/>
        <w:rPr>
          <w:color w:val="000000"/>
        </w:rPr>
      </w:pPr>
      <w:r w:rsidRPr="008129C1">
        <w:t>b)</w:t>
      </w:r>
      <w:r w:rsidRPr="008129C1">
        <w:tab/>
      </w:r>
      <w:r w:rsidRPr="008129C1">
        <w:rPr>
          <w:color w:val="000000"/>
        </w:rPr>
        <w:t>describing</w:t>
      </w:r>
      <w:r w:rsidRPr="008129C1">
        <w:t xml:space="preserve"> life in the </w:t>
      </w:r>
      <w:smartTag w:uri="urn:schemas-microsoft-com:office:smarttags" w:element="place">
        <w:r w:rsidRPr="008129C1">
          <w:t>New England</w:t>
        </w:r>
      </w:smartTag>
      <w:r w:rsidRPr="008129C1">
        <w:t xml:space="preserve">, Mid-Atlantic, and Southern colonies, with emphasis on how people interacted with their environment </w:t>
      </w:r>
      <w:r w:rsidRPr="008129C1">
        <w:rPr>
          <w:color w:val="000000"/>
        </w:rPr>
        <w:t>to produce goods and services, including examples of specialization and interdependence.</w:t>
      </w:r>
    </w:p>
    <w:tbl>
      <w:tblPr>
        <w:tblpPr w:leftFromText="187" w:rightFromText="187" w:vertAnchor="text" w:tblpXSpec="center"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000" w:firstRow="0" w:lastRow="0" w:firstColumn="0" w:lastColumn="0" w:noHBand="0" w:noVBand="0"/>
      </w:tblPr>
      <w:tblGrid>
        <w:gridCol w:w="3117"/>
        <w:gridCol w:w="3535"/>
        <w:gridCol w:w="3713"/>
        <w:gridCol w:w="3295"/>
      </w:tblGrid>
      <w:tr w:rsidR="00E4141B" w:rsidRPr="008129C1" w:rsidTr="00E4141B">
        <w:trPr>
          <w:cantSplit/>
          <w:trHeight w:val="250"/>
        </w:trPr>
        <w:tc>
          <w:tcPr>
            <w:tcW w:w="1141" w:type="pct"/>
          </w:tcPr>
          <w:p w:rsidR="00E4141B" w:rsidRPr="008129C1" w:rsidRDefault="00E4141B" w:rsidP="00E4141B">
            <w:pPr>
              <w:pStyle w:val="Heading3HSSCF"/>
            </w:pPr>
            <w:r w:rsidRPr="008129C1">
              <w:t>Essential Understandings</w:t>
            </w:r>
          </w:p>
        </w:tc>
        <w:tc>
          <w:tcPr>
            <w:tcW w:w="1294" w:type="pct"/>
          </w:tcPr>
          <w:p w:rsidR="00E4141B" w:rsidRPr="008129C1" w:rsidRDefault="00E4141B" w:rsidP="00E4141B">
            <w:pPr>
              <w:pStyle w:val="Heading3HSSCF"/>
            </w:pPr>
            <w:r w:rsidRPr="008129C1">
              <w:t>Essential Questions</w:t>
            </w:r>
          </w:p>
        </w:tc>
        <w:tc>
          <w:tcPr>
            <w:tcW w:w="1359" w:type="pct"/>
          </w:tcPr>
          <w:p w:rsidR="00E4141B" w:rsidRPr="008129C1" w:rsidRDefault="00E4141B" w:rsidP="00E4141B">
            <w:pPr>
              <w:pStyle w:val="Heading3HSSCF"/>
            </w:pPr>
            <w:r w:rsidRPr="008129C1">
              <w:t>Essential Knowledge</w:t>
            </w:r>
          </w:p>
        </w:tc>
        <w:tc>
          <w:tcPr>
            <w:tcW w:w="1206" w:type="pct"/>
          </w:tcPr>
          <w:p w:rsidR="00E4141B" w:rsidRPr="008129C1" w:rsidRDefault="00E4141B" w:rsidP="00E4141B">
            <w:pPr>
              <w:pStyle w:val="Heading3HSSCF"/>
            </w:pPr>
            <w:r w:rsidRPr="008129C1">
              <w:t>Essential Skills</w:t>
            </w:r>
          </w:p>
        </w:tc>
      </w:tr>
      <w:tr w:rsidR="00E4141B" w:rsidRPr="008129C1" w:rsidTr="00E4141B">
        <w:trPr>
          <w:cantSplit/>
        </w:trPr>
        <w:tc>
          <w:tcPr>
            <w:tcW w:w="1141" w:type="pct"/>
          </w:tcPr>
          <w:p w:rsidR="00E4141B" w:rsidRPr="008129C1" w:rsidRDefault="00E4141B" w:rsidP="00E4141B">
            <w:pPr>
              <w:pStyle w:val="NormalHSSCF"/>
            </w:pPr>
          </w:p>
          <w:p w:rsidR="00E4141B" w:rsidRPr="008129C1" w:rsidRDefault="00E4141B" w:rsidP="00E4141B">
            <w:pPr>
              <w:pStyle w:val="NormalHSSCF"/>
            </w:pPr>
            <w:r w:rsidRPr="008129C1">
              <w:t>Life in the colonies was shaped by the geographical features of the settlements.</w:t>
            </w:r>
          </w:p>
          <w:p w:rsidR="00E4141B" w:rsidRPr="008129C1" w:rsidRDefault="00E4141B" w:rsidP="00E4141B">
            <w:pPr>
              <w:pStyle w:val="NormalHSSCF"/>
            </w:pPr>
          </w:p>
          <w:p w:rsidR="00E4141B" w:rsidRPr="008129C1" w:rsidRDefault="00E4141B" w:rsidP="00E4141B">
            <w:pPr>
              <w:pStyle w:val="NormalHSSCF"/>
            </w:pPr>
            <w:r w:rsidRPr="008129C1">
              <w:t>Economic specialization and interdependence existed among the colonies in the production of goods and services.</w:t>
            </w:r>
          </w:p>
        </w:tc>
        <w:tc>
          <w:tcPr>
            <w:tcW w:w="1294" w:type="pct"/>
          </w:tcPr>
          <w:p w:rsidR="00E4141B" w:rsidRPr="008129C1" w:rsidRDefault="00E4141B" w:rsidP="00E4141B">
            <w:pPr>
              <w:pStyle w:val="NormalHSSCF"/>
            </w:pPr>
          </w:p>
          <w:p w:rsidR="00E4141B" w:rsidRPr="00BE525A" w:rsidRDefault="00E4141B" w:rsidP="00E4141B">
            <w:pPr>
              <w:pStyle w:val="NormalHSSCF"/>
            </w:pPr>
            <w:r w:rsidRPr="00BE525A">
              <w:t>How did climate</w:t>
            </w:r>
            <w:r>
              <w:t>,</w:t>
            </w:r>
            <w:r w:rsidRPr="00BE525A">
              <w:t xml:space="preserve"> geographic features</w:t>
            </w:r>
            <w:r>
              <w:t>,</w:t>
            </w:r>
            <w:r w:rsidRPr="00BE525A">
              <w:t xml:space="preserve"> and other available resources distinguish the three regions from each other?</w:t>
            </w:r>
          </w:p>
          <w:p w:rsidR="00E4141B" w:rsidRPr="008129C1" w:rsidRDefault="00E4141B" w:rsidP="00E4141B">
            <w:pPr>
              <w:pStyle w:val="NormalHSSCF"/>
            </w:pPr>
          </w:p>
          <w:p w:rsidR="00E4141B" w:rsidRPr="008129C1" w:rsidRDefault="00E4141B" w:rsidP="00E4141B">
            <w:pPr>
              <w:pStyle w:val="NormalHSSCF"/>
            </w:pPr>
            <w:r w:rsidRPr="008129C1">
              <w:t xml:space="preserve">How did </w:t>
            </w:r>
            <w:r>
              <w:t>people</w:t>
            </w:r>
            <w:r w:rsidRPr="008129C1">
              <w:t xml:space="preserve"> use the natural resources of their region to earn a living?</w:t>
            </w:r>
          </w:p>
          <w:p w:rsidR="00E4141B" w:rsidRPr="008129C1" w:rsidRDefault="00E4141B" w:rsidP="00E4141B">
            <w:pPr>
              <w:pStyle w:val="NormalHSSCF"/>
            </w:pPr>
          </w:p>
          <w:p w:rsidR="00E4141B" w:rsidRPr="008129C1" w:rsidRDefault="00E4141B" w:rsidP="00E4141B">
            <w:pPr>
              <w:pStyle w:val="NormalHSSCF"/>
            </w:pPr>
            <w:r w:rsidRPr="008129C1">
              <w:t>What are the benefits of specialization and trade?</w:t>
            </w:r>
          </w:p>
          <w:p w:rsidR="00E4141B" w:rsidRPr="008129C1" w:rsidRDefault="00E4141B" w:rsidP="00E4141B">
            <w:pPr>
              <w:pStyle w:val="NormalHSSCF"/>
            </w:pPr>
          </w:p>
          <w:p w:rsidR="00E4141B" w:rsidRPr="008129C1" w:rsidRDefault="00E4141B" w:rsidP="00E4141B">
            <w:pPr>
              <w:pStyle w:val="NormalHSSCF"/>
            </w:pPr>
            <w:r w:rsidRPr="008129C1">
              <w:t>How did political and social life evolve in each of the three regions?</w:t>
            </w:r>
          </w:p>
        </w:tc>
        <w:tc>
          <w:tcPr>
            <w:tcW w:w="1359" w:type="pct"/>
          </w:tcPr>
          <w:p w:rsidR="00E4141B" w:rsidRPr="008129C1" w:rsidRDefault="00E4141B" w:rsidP="00E4141B">
            <w:pPr>
              <w:pStyle w:val="NormalHSSCF"/>
              <w:rPr>
                <w:highlight w:val="yellow"/>
              </w:rPr>
            </w:pPr>
          </w:p>
          <w:p w:rsidR="00E4141B" w:rsidRDefault="00E4141B" w:rsidP="00E4141B">
            <w:pPr>
              <w:pStyle w:val="Heading8HSSCF"/>
            </w:pPr>
            <w:r w:rsidRPr="008129C1">
              <w:t>Terms to know</w:t>
            </w:r>
          </w:p>
          <w:p w:rsidR="00E4141B" w:rsidRPr="00042E56" w:rsidRDefault="00E4141B" w:rsidP="00E4141B">
            <w:pPr>
              <w:pStyle w:val="Bullet2"/>
              <w:keepNext w:val="0"/>
              <w:tabs>
                <w:tab w:val="clear" w:pos="360"/>
                <w:tab w:val="num" w:pos="259"/>
              </w:tabs>
              <w:ind w:left="259" w:hanging="259"/>
              <w:outlineLvl w:val="9"/>
            </w:pPr>
            <w:r w:rsidRPr="008129C1">
              <w:t xml:space="preserve">resources: </w:t>
            </w:r>
            <w:r>
              <w:t>n</w:t>
            </w:r>
            <w:r w:rsidRPr="00042E56">
              <w:t>atural, capital, or human</w:t>
            </w:r>
          </w:p>
          <w:p w:rsidR="00E4141B" w:rsidRPr="00042E56" w:rsidRDefault="00E4141B" w:rsidP="00E4141B">
            <w:pPr>
              <w:pStyle w:val="Bullet2"/>
              <w:keepNext w:val="0"/>
              <w:tabs>
                <w:tab w:val="clear" w:pos="360"/>
                <w:tab w:val="num" w:pos="259"/>
              </w:tabs>
              <w:ind w:left="259" w:hanging="259"/>
              <w:outlineLvl w:val="9"/>
            </w:pPr>
            <w:r w:rsidRPr="00042E56">
              <w:t>specialization: Focusing on one or a few products</w:t>
            </w:r>
          </w:p>
          <w:p w:rsidR="00E4141B" w:rsidRPr="00042E56" w:rsidRDefault="00E4141B" w:rsidP="00E4141B">
            <w:pPr>
              <w:pStyle w:val="Bullet2"/>
              <w:keepNext w:val="0"/>
              <w:tabs>
                <w:tab w:val="clear" w:pos="360"/>
                <w:tab w:val="num" w:pos="259"/>
              </w:tabs>
              <w:ind w:left="259" w:hanging="259"/>
              <w:outlineLvl w:val="9"/>
            </w:pPr>
            <w:r w:rsidRPr="00042E56">
              <w:t>interdependence: Two or more people depending on each other for goods and services</w:t>
            </w:r>
          </w:p>
          <w:p w:rsidR="00E4141B" w:rsidRPr="00042E56" w:rsidRDefault="00E4141B" w:rsidP="00E4141B">
            <w:pPr>
              <w:pStyle w:val="NormalHSSCF"/>
              <w:rPr>
                <w:sz w:val="16"/>
                <w:szCs w:val="16"/>
              </w:rPr>
            </w:pPr>
          </w:p>
          <w:p w:rsidR="00E4141B" w:rsidRPr="008129C1" w:rsidRDefault="00E4141B" w:rsidP="00E4141B">
            <w:pPr>
              <w:pStyle w:val="NormalHSSCF"/>
            </w:pPr>
            <w:r w:rsidRPr="00042E56">
              <w:t>Specialization caused the colonies to be interdependent.</w:t>
            </w:r>
          </w:p>
          <w:p w:rsidR="00E4141B" w:rsidRPr="008129C1" w:rsidRDefault="00E4141B" w:rsidP="00E4141B">
            <w:pPr>
              <w:pStyle w:val="NormalHSSCF"/>
              <w:rPr>
                <w:sz w:val="16"/>
                <w:szCs w:val="16"/>
              </w:rPr>
            </w:pPr>
          </w:p>
          <w:p w:rsidR="00E4141B" w:rsidRPr="008129C1" w:rsidRDefault="00E4141B" w:rsidP="00E4141B">
            <w:pPr>
              <w:pStyle w:val="NormalHSSCF"/>
            </w:pPr>
            <w:r w:rsidRPr="008129C1">
              <w:t>(See chart below.)</w:t>
            </w:r>
          </w:p>
        </w:tc>
        <w:tc>
          <w:tcPr>
            <w:tcW w:w="1206" w:type="pct"/>
          </w:tcPr>
          <w:p w:rsidR="00E4141B" w:rsidRPr="008129C1" w:rsidRDefault="00E4141B" w:rsidP="00E4141B">
            <w:pPr>
              <w:pStyle w:val="NormalHSSCF"/>
            </w:pPr>
          </w:p>
          <w:p w:rsidR="00E4141B" w:rsidRPr="008129C1" w:rsidRDefault="00E4141B" w:rsidP="00E4141B">
            <w:pPr>
              <w:pStyle w:val="NormalHSSCF"/>
            </w:pPr>
            <w:r w:rsidRPr="008129C1">
              <w:t xml:space="preserve">Identify and interpret primary and secondary source documents to increase understanding of events and life in </w:t>
            </w:r>
            <w:smartTag w:uri="urn:schemas-microsoft-com:office:smarttags" w:element="country-region">
              <w:smartTag w:uri="urn:schemas-microsoft-com:office:smarttags" w:element="place">
                <w:r>
                  <w:t>United States</w:t>
                </w:r>
              </w:smartTag>
            </w:smartTag>
            <w:r>
              <w:t xml:space="preserve"> history</w:t>
            </w:r>
            <w:r w:rsidRPr="008129C1">
              <w:t>. (1a)</w:t>
            </w:r>
          </w:p>
          <w:p w:rsidR="00E4141B" w:rsidRPr="008129C1" w:rsidRDefault="00E4141B" w:rsidP="00E4141B">
            <w:pPr>
              <w:pStyle w:val="NormalHSSCF"/>
            </w:pPr>
          </w:p>
          <w:p w:rsidR="00E4141B" w:rsidRPr="008129C1" w:rsidRDefault="00E4141B" w:rsidP="00E4141B">
            <w:pPr>
              <w:pStyle w:val="NormalHSSCF"/>
            </w:pPr>
            <w:r w:rsidRPr="008129C1">
              <w:t>Interpret ideas and events from different historical perspectives. (1d)</w:t>
            </w:r>
          </w:p>
          <w:p w:rsidR="00E4141B" w:rsidRPr="008129C1" w:rsidRDefault="00E4141B" w:rsidP="00E4141B">
            <w:pPr>
              <w:pStyle w:val="NormalHSSCF"/>
            </w:pPr>
          </w:p>
          <w:p w:rsidR="00E4141B" w:rsidRPr="008129C1" w:rsidRDefault="00E4141B" w:rsidP="00E4141B">
            <w:pPr>
              <w:pStyle w:val="NormalHSSCF"/>
            </w:pPr>
            <w:r w:rsidRPr="008129C1">
              <w:t xml:space="preserve">Analyze and interpret maps to explain relationships among landforms, water features, climatic characteristics, and </w:t>
            </w:r>
            <w:r>
              <w:t>historical event</w:t>
            </w:r>
            <w:r w:rsidRPr="008129C1">
              <w:t>s. (1f)</w:t>
            </w:r>
          </w:p>
        </w:tc>
      </w:tr>
    </w:tbl>
    <w:p w:rsidR="00E4141B" w:rsidRPr="00AB1E51" w:rsidRDefault="00E4141B" w:rsidP="00E4141B">
      <w:pPr>
        <w:pStyle w:val="NormalHSSCF"/>
      </w:pPr>
    </w:p>
    <w:tbl>
      <w:tblPr>
        <w:tblpPr w:leftFromText="115" w:rightFromText="115"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996"/>
        <w:gridCol w:w="2348"/>
        <w:gridCol w:w="1416"/>
        <w:gridCol w:w="3844"/>
        <w:gridCol w:w="2139"/>
      </w:tblGrid>
      <w:tr w:rsidR="00E4141B" w:rsidRPr="00E66DB5" w:rsidTr="00E4141B">
        <w:tc>
          <w:tcPr>
            <w:tcW w:w="5000" w:type="pct"/>
            <w:gridSpan w:val="6"/>
          </w:tcPr>
          <w:p w:rsidR="00E4141B" w:rsidRPr="00E66DB5" w:rsidRDefault="00E4141B" w:rsidP="00E4141B">
            <w:pPr>
              <w:pStyle w:val="Heading3HSSCF"/>
              <w:rPr>
                <w:rFonts w:eastAsia="Times New Roman"/>
              </w:rPr>
            </w:pPr>
            <w:r w:rsidRPr="00E66DB5">
              <w:rPr>
                <w:rFonts w:eastAsia="Times New Roman"/>
              </w:rPr>
              <w:t>Essential Knowledge</w:t>
            </w:r>
          </w:p>
        </w:tc>
      </w:tr>
      <w:tr w:rsidR="00E4141B" w:rsidRPr="00E66DB5" w:rsidTr="00E4141B">
        <w:trPr>
          <w:trHeight w:val="272"/>
        </w:trPr>
        <w:tc>
          <w:tcPr>
            <w:tcW w:w="334" w:type="pct"/>
            <w:vAlign w:val="center"/>
          </w:tcPr>
          <w:p w:rsidR="00E4141B" w:rsidRPr="00E66DB5" w:rsidRDefault="00E4141B" w:rsidP="00E4141B">
            <w:pPr>
              <w:pStyle w:val="NormalHSSCF"/>
              <w:jc w:val="center"/>
              <w:rPr>
                <w:rFonts w:eastAsia="Times New Roman"/>
                <w:b/>
                <w:sz w:val="18"/>
                <w:szCs w:val="18"/>
              </w:rPr>
            </w:pPr>
            <w:r w:rsidRPr="00E66DB5">
              <w:rPr>
                <w:rFonts w:eastAsia="Times New Roman"/>
                <w:b/>
                <w:sz w:val="18"/>
                <w:szCs w:val="18"/>
              </w:rPr>
              <w:t>Colonies</w:t>
            </w:r>
          </w:p>
        </w:tc>
        <w:tc>
          <w:tcPr>
            <w:tcW w:w="1097" w:type="pct"/>
            <w:vAlign w:val="center"/>
          </w:tcPr>
          <w:p w:rsidR="00E4141B" w:rsidRPr="00E66DB5" w:rsidRDefault="00E4141B" w:rsidP="00E4141B">
            <w:pPr>
              <w:pStyle w:val="NormalHSSCF"/>
              <w:jc w:val="center"/>
              <w:rPr>
                <w:rFonts w:eastAsia="Times New Roman"/>
                <w:b/>
                <w:sz w:val="18"/>
                <w:szCs w:val="18"/>
              </w:rPr>
            </w:pPr>
            <w:r w:rsidRPr="00E66DB5">
              <w:rPr>
                <w:rFonts w:eastAsia="Times New Roman"/>
                <w:b/>
                <w:sz w:val="18"/>
                <w:szCs w:val="18"/>
              </w:rPr>
              <w:t>Resources</w:t>
            </w:r>
          </w:p>
        </w:tc>
        <w:tc>
          <w:tcPr>
            <w:tcW w:w="860" w:type="pct"/>
            <w:vAlign w:val="center"/>
          </w:tcPr>
          <w:p w:rsidR="00E4141B" w:rsidRPr="00E66DB5" w:rsidRDefault="00E4141B" w:rsidP="00E4141B">
            <w:pPr>
              <w:pStyle w:val="NormalHSSCF"/>
              <w:jc w:val="center"/>
              <w:rPr>
                <w:rFonts w:eastAsia="Times New Roman"/>
                <w:b/>
                <w:sz w:val="18"/>
                <w:szCs w:val="18"/>
              </w:rPr>
            </w:pPr>
            <w:r w:rsidRPr="00E66DB5">
              <w:rPr>
                <w:rFonts w:eastAsia="Times New Roman"/>
                <w:b/>
                <w:sz w:val="18"/>
                <w:szCs w:val="18"/>
              </w:rPr>
              <w:t>Geography and Climate</w:t>
            </w:r>
          </w:p>
        </w:tc>
        <w:tc>
          <w:tcPr>
            <w:tcW w:w="519" w:type="pct"/>
            <w:vAlign w:val="center"/>
          </w:tcPr>
          <w:p w:rsidR="00E4141B" w:rsidRPr="00E66DB5" w:rsidRDefault="00E4141B" w:rsidP="00E4141B">
            <w:pPr>
              <w:pStyle w:val="NormalHSSCF"/>
              <w:jc w:val="center"/>
              <w:rPr>
                <w:rFonts w:eastAsia="Times New Roman"/>
                <w:b/>
                <w:sz w:val="18"/>
                <w:szCs w:val="18"/>
              </w:rPr>
            </w:pPr>
            <w:r w:rsidRPr="00E66DB5">
              <w:rPr>
                <w:rFonts w:eastAsia="Times New Roman"/>
                <w:b/>
                <w:sz w:val="18"/>
                <w:szCs w:val="18"/>
              </w:rPr>
              <w:t>Specialization</w:t>
            </w:r>
          </w:p>
        </w:tc>
        <w:tc>
          <w:tcPr>
            <w:tcW w:w="1407" w:type="pct"/>
            <w:vAlign w:val="center"/>
          </w:tcPr>
          <w:p w:rsidR="00E4141B" w:rsidRPr="00E66DB5" w:rsidRDefault="00E4141B" w:rsidP="00E4141B">
            <w:pPr>
              <w:pStyle w:val="NormalHSSCF"/>
              <w:jc w:val="center"/>
              <w:rPr>
                <w:rFonts w:eastAsia="Times New Roman"/>
                <w:b/>
                <w:sz w:val="18"/>
                <w:szCs w:val="18"/>
              </w:rPr>
            </w:pPr>
            <w:r w:rsidRPr="00E66DB5">
              <w:rPr>
                <w:rFonts w:eastAsia="Times New Roman"/>
                <w:b/>
                <w:sz w:val="18"/>
                <w:szCs w:val="18"/>
              </w:rPr>
              <w:t>Examples of Interdependence</w:t>
            </w:r>
          </w:p>
        </w:tc>
        <w:tc>
          <w:tcPr>
            <w:tcW w:w="783" w:type="pct"/>
            <w:vAlign w:val="center"/>
          </w:tcPr>
          <w:p w:rsidR="00E4141B" w:rsidRPr="00E66DB5" w:rsidRDefault="00E4141B" w:rsidP="00E4141B">
            <w:pPr>
              <w:pStyle w:val="NormalHSSCF"/>
              <w:jc w:val="center"/>
              <w:rPr>
                <w:rFonts w:eastAsia="Times New Roman"/>
                <w:b/>
                <w:sz w:val="18"/>
                <w:szCs w:val="18"/>
              </w:rPr>
            </w:pPr>
            <w:r w:rsidRPr="00E66DB5">
              <w:rPr>
                <w:rFonts w:eastAsia="Times New Roman"/>
                <w:b/>
                <w:sz w:val="18"/>
                <w:szCs w:val="18"/>
              </w:rPr>
              <w:t>Social/Political</w:t>
            </w:r>
          </w:p>
        </w:tc>
      </w:tr>
      <w:tr w:rsidR="00E4141B" w:rsidRPr="00E66DB5" w:rsidTr="00E4141B">
        <w:tc>
          <w:tcPr>
            <w:tcW w:w="334" w:type="pct"/>
            <w:vAlign w:val="center"/>
          </w:tcPr>
          <w:p w:rsidR="00E4141B" w:rsidRPr="00E66DB5" w:rsidRDefault="00E4141B" w:rsidP="00E4141B">
            <w:pPr>
              <w:pStyle w:val="NormalHSSCF"/>
              <w:rPr>
                <w:rFonts w:eastAsia="Times New Roman"/>
                <w:b/>
                <w:sz w:val="18"/>
                <w:szCs w:val="18"/>
              </w:rPr>
            </w:pPr>
            <w:smartTag w:uri="urn:schemas-microsoft-com:office:smarttags" w:element="place">
              <w:r w:rsidRPr="00E66DB5">
                <w:rPr>
                  <w:rFonts w:eastAsia="Times New Roman"/>
                  <w:b/>
                  <w:sz w:val="18"/>
                  <w:szCs w:val="18"/>
                </w:rPr>
                <w:t>New England</w:t>
              </w:r>
            </w:smartTag>
          </w:p>
        </w:tc>
        <w:tc>
          <w:tcPr>
            <w:tcW w:w="1097" w:type="pct"/>
            <w:vAlign w:val="center"/>
          </w:tcPr>
          <w:p w:rsidR="00E4141B" w:rsidRPr="00E66DB5" w:rsidRDefault="00E4141B" w:rsidP="00E4141B">
            <w:pPr>
              <w:pStyle w:val="NormalHSSCF"/>
              <w:ind w:left="153" w:hanging="153"/>
              <w:rPr>
                <w:rFonts w:eastAsia="Times New Roman"/>
                <w:sz w:val="18"/>
                <w:szCs w:val="18"/>
              </w:rPr>
            </w:pPr>
            <w:r w:rsidRPr="00E66DB5">
              <w:rPr>
                <w:rFonts w:eastAsia="Times New Roman"/>
                <w:sz w:val="18"/>
                <w:szCs w:val="18"/>
              </w:rPr>
              <w:t>Natural resources: e.g., timber, fish, deep harbors</w:t>
            </w:r>
          </w:p>
          <w:p w:rsidR="00E4141B" w:rsidRPr="00E66DB5" w:rsidRDefault="00E4141B" w:rsidP="00E4141B">
            <w:pPr>
              <w:pStyle w:val="NormalHSSCF"/>
              <w:ind w:left="153" w:hanging="153"/>
              <w:rPr>
                <w:rFonts w:eastAsia="Times New Roman"/>
                <w:sz w:val="18"/>
                <w:szCs w:val="18"/>
              </w:rPr>
            </w:pPr>
            <w:r w:rsidRPr="00E66DB5">
              <w:rPr>
                <w:rFonts w:eastAsia="Times New Roman"/>
                <w:sz w:val="18"/>
                <w:szCs w:val="18"/>
              </w:rPr>
              <w:t>Human resources: e.g., skilled craftsmen, shopkeepers, shipbuilders</w:t>
            </w:r>
          </w:p>
          <w:p w:rsidR="00E4141B" w:rsidRPr="00E66DB5" w:rsidRDefault="00E4141B" w:rsidP="00E4141B">
            <w:pPr>
              <w:pStyle w:val="NormalHSSCF"/>
              <w:ind w:left="153" w:hanging="153"/>
              <w:rPr>
                <w:rFonts w:eastAsia="Times New Roman"/>
                <w:sz w:val="18"/>
                <w:szCs w:val="18"/>
              </w:rPr>
            </w:pPr>
            <w:r w:rsidRPr="00E66DB5">
              <w:rPr>
                <w:rFonts w:eastAsia="Times New Roman"/>
                <w:sz w:val="18"/>
                <w:szCs w:val="18"/>
              </w:rPr>
              <w:t>Capital resources: e.g., tools, buildings</w:t>
            </w:r>
          </w:p>
        </w:tc>
        <w:tc>
          <w:tcPr>
            <w:tcW w:w="860" w:type="pct"/>
            <w:vAlign w:val="center"/>
          </w:tcPr>
          <w:p w:rsidR="00E4141B" w:rsidRPr="00E66DB5" w:rsidRDefault="00E4141B" w:rsidP="00E4141B">
            <w:pPr>
              <w:pStyle w:val="NormalHSSCF"/>
              <w:rPr>
                <w:rFonts w:eastAsia="Times New Roman"/>
                <w:sz w:val="18"/>
                <w:szCs w:val="18"/>
              </w:rPr>
            </w:pPr>
            <w:r w:rsidRPr="00E66DB5">
              <w:rPr>
                <w:rFonts w:eastAsia="Times New Roman"/>
                <w:sz w:val="18"/>
                <w:szCs w:val="18"/>
              </w:rPr>
              <w:t xml:space="preserve">Appalachian Mountains, </w:t>
            </w:r>
            <w:smartTag w:uri="urn:schemas-microsoft-com:office:smarttags" w:element="City">
              <w:smartTag w:uri="urn:schemas-microsoft-com:office:smarttags" w:element="place">
                <w:r w:rsidRPr="00E66DB5">
                  <w:rPr>
                    <w:rFonts w:eastAsia="Times New Roman"/>
                    <w:sz w:val="18"/>
                    <w:szCs w:val="18"/>
                  </w:rPr>
                  <w:t>Boston</w:t>
                </w:r>
              </w:smartTag>
            </w:smartTag>
            <w:r w:rsidRPr="00E66DB5">
              <w:rPr>
                <w:rFonts w:eastAsia="Times New Roman"/>
                <w:sz w:val="18"/>
                <w:szCs w:val="18"/>
              </w:rPr>
              <w:t xml:space="preserve"> harbor, hilly terrain, rocky soil, jagged coastline</w:t>
            </w:r>
          </w:p>
          <w:p w:rsidR="00E4141B" w:rsidRPr="00E66DB5" w:rsidRDefault="00E4141B" w:rsidP="00E4141B">
            <w:pPr>
              <w:pStyle w:val="NormalHSSCF"/>
              <w:rPr>
                <w:rFonts w:eastAsia="Times New Roman"/>
                <w:sz w:val="18"/>
                <w:szCs w:val="18"/>
              </w:rPr>
            </w:pPr>
          </w:p>
          <w:p w:rsidR="00E4141B" w:rsidRPr="00E66DB5" w:rsidRDefault="00E4141B" w:rsidP="00E4141B">
            <w:pPr>
              <w:pStyle w:val="NormalHSSCF"/>
              <w:rPr>
                <w:rFonts w:eastAsia="Times New Roman"/>
                <w:sz w:val="18"/>
                <w:szCs w:val="18"/>
              </w:rPr>
            </w:pPr>
            <w:r w:rsidRPr="00E66DB5">
              <w:rPr>
                <w:rFonts w:eastAsia="Times New Roman"/>
                <w:sz w:val="18"/>
                <w:szCs w:val="18"/>
              </w:rPr>
              <w:t>Moderate summers, cold winters</w:t>
            </w:r>
          </w:p>
        </w:tc>
        <w:tc>
          <w:tcPr>
            <w:tcW w:w="519" w:type="pct"/>
            <w:vAlign w:val="center"/>
          </w:tcPr>
          <w:p w:rsidR="00E4141B" w:rsidRPr="00E66DB5" w:rsidRDefault="00E4141B" w:rsidP="00E4141B">
            <w:pPr>
              <w:pStyle w:val="NormalHSSCF"/>
              <w:ind w:left="22"/>
              <w:rPr>
                <w:rFonts w:eastAsia="Times New Roman"/>
                <w:sz w:val="18"/>
                <w:szCs w:val="18"/>
              </w:rPr>
            </w:pPr>
            <w:r w:rsidRPr="00E66DB5">
              <w:rPr>
                <w:rFonts w:eastAsia="Times New Roman"/>
                <w:sz w:val="18"/>
                <w:szCs w:val="18"/>
              </w:rPr>
              <w:t>Fishing, shipbuilding, naval supplies, metal tools and equipment</w:t>
            </w:r>
          </w:p>
        </w:tc>
        <w:tc>
          <w:tcPr>
            <w:tcW w:w="1407" w:type="pct"/>
            <w:vAlign w:val="center"/>
          </w:tcPr>
          <w:p w:rsidR="00E4141B" w:rsidRPr="00E66DB5" w:rsidRDefault="00E4141B" w:rsidP="00E4141B">
            <w:pPr>
              <w:pStyle w:val="NormalHSSCF"/>
              <w:rPr>
                <w:rFonts w:eastAsia="Times New Roman"/>
                <w:sz w:val="18"/>
                <w:szCs w:val="18"/>
              </w:rPr>
            </w:pPr>
            <w:r w:rsidRPr="00E66DB5">
              <w:rPr>
                <w:rFonts w:eastAsia="Times New Roman"/>
                <w:color w:val="000000"/>
                <w:sz w:val="18"/>
                <w:szCs w:val="18"/>
              </w:rPr>
              <w:t xml:space="preserve">The </w:t>
            </w:r>
            <w:smartTag w:uri="urn:schemas-microsoft-com:office:smarttags" w:element="place">
              <w:r w:rsidRPr="00E66DB5">
                <w:rPr>
                  <w:rFonts w:eastAsia="Times New Roman"/>
                  <w:color w:val="000000"/>
                  <w:sz w:val="18"/>
                  <w:szCs w:val="18"/>
                </w:rPr>
                <w:t>New England</w:t>
              </w:r>
            </w:smartTag>
            <w:r w:rsidRPr="00E66DB5">
              <w:rPr>
                <w:rFonts w:eastAsia="Times New Roman"/>
                <w:color w:val="000000"/>
                <w:sz w:val="18"/>
                <w:szCs w:val="18"/>
              </w:rPr>
              <w:t xml:space="preserve"> colonies depended on the Southern colonies for crops such as tobacco, rice, cotton, and indigo, and for forest products such as lumber, tar, and pitch. They depended on the Mid-Atlantic colonies for livestock and grains.</w:t>
            </w:r>
          </w:p>
        </w:tc>
        <w:tc>
          <w:tcPr>
            <w:tcW w:w="783" w:type="pct"/>
            <w:vAlign w:val="center"/>
          </w:tcPr>
          <w:p w:rsidR="00E4141B" w:rsidRPr="00E66DB5" w:rsidRDefault="00E4141B" w:rsidP="00E4141B">
            <w:pPr>
              <w:pStyle w:val="NormalHSSCF"/>
              <w:rPr>
                <w:rFonts w:eastAsia="Times New Roman"/>
                <w:sz w:val="18"/>
                <w:szCs w:val="18"/>
              </w:rPr>
            </w:pPr>
            <w:r w:rsidRPr="00E66DB5">
              <w:rPr>
                <w:rFonts w:eastAsia="Times New Roman"/>
                <w:sz w:val="18"/>
                <w:szCs w:val="18"/>
              </w:rPr>
              <w:t>Villages and churches were centers of life. Religious reformers and separatists</w:t>
            </w:r>
          </w:p>
          <w:p w:rsidR="00E4141B" w:rsidRPr="00E66DB5" w:rsidRDefault="00E4141B" w:rsidP="00E4141B">
            <w:pPr>
              <w:pStyle w:val="NormalHSSCF"/>
              <w:rPr>
                <w:rFonts w:eastAsia="Times New Roman"/>
                <w:sz w:val="18"/>
                <w:szCs w:val="18"/>
              </w:rPr>
            </w:pPr>
          </w:p>
          <w:p w:rsidR="00E4141B" w:rsidRPr="00E66DB5" w:rsidRDefault="00E4141B" w:rsidP="00E4141B">
            <w:pPr>
              <w:pStyle w:val="NormalHSSCF"/>
              <w:rPr>
                <w:rFonts w:eastAsia="Times New Roman"/>
                <w:sz w:val="18"/>
                <w:szCs w:val="18"/>
              </w:rPr>
            </w:pPr>
            <w:r w:rsidRPr="00E66DB5">
              <w:rPr>
                <w:rFonts w:eastAsia="Times New Roman"/>
                <w:sz w:val="18"/>
                <w:szCs w:val="18"/>
              </w:rPr>
              <w:t>Civic life: town meetings</w:t>
            </w:r>
          </w:p>
        </w:tc>
      </w:tr>
      <w:tr w:rsidR="00E4141B" w:rsidRPr="00E66DB5" w:rsidTr="00E4141B">
        <w:tc>
          <w:tcPr>
            <w:tcW w:w="334" w:type="pct"/>
            <w:vAlign w:val="center"/>
          </w:tcPr>
          <w:p w:rsidR="00E4141B" w:rsidRPr="00E66DB5" w:rsidRDefault="00E4141B" w:rsidP="00E4141B">
            <w:pPr>
              <w:pStyle w:val="NormalHSSCF"/>
              <w:rPr>
                <w:rFonts w:eastAsia="Times New Roman"/>
                <w:b/>
                <w:sz w:val="18"/>
                <w:szCs w:val="18"/>
              </w:rPr>
            </w:pPr>
            <w:r w:rsidRPr="00E66DB5">
              <w:rPr>
                <w:rFonts w:eastAsia="Times New Roman"/>
                <w:b/>
                <w:sz w:val="18"/>
                <w:szCs w:val="18"/>
              </w:rPr>
              <w:t>Mid-Atlantic</w:t>
            </w:r>
          </w:p>
        </w:tc>
        <w:tc>
          <w:tcPr>
            <w:tcW w:w="1097" w:type="pct"/>
            <w:vAlign w:val="center"/>
          </w:tcPr>
          <w:p w:rsidR="00E4141B" w:rsidRPr="00E66DB5" w:rsidRDefault="00E4141B" w:rsidP="00E4141B">
            <w:pPr>
              <w:pStyle w:val="NormalHSSCF"/>
              <w:ind w:left="153" w:hanging="153"/>
              <w:rPr>
                <w:rFonts w:eastAsia="Times New Roman"/>
                <w:sz w:val="18"/>
                <w:szCs w:val="18"/>
              </w:rPr>
            </w:pPr>
            <w:r w:rsidRPr="00E66DB5">
              <w:rPr>
                <w:rFonts w:eastAsia="Times New Roman"/>
                <w:sz w:val="18"/>
                <w:szCs w:val="18"/>
              </w:rPr>
              <w:t>Natural Resources: e.g., rich farmlands, rivers</w:t>
            </w:r>
          </w:p>
          <w:p w:rsidR="00E4141B" w:rsidRPr="00E66DB5" w:rsidRDefault="00E4141B" w:rsidP="00E4141B">
            <w:pPr>
              <w:pStyle w:val="NormalHSSCF"/>
              <w:ind w:left="153" w:hanging="153"/>
              <w:rPr>
                <w:rFonts w:eastAsia="Times New Roman"/>
                <w:sz w:val="18"/>
                <w:szCs w:val="18"/>
              </w:rPr>
            </w:pPr>
            <w:r w:rsidRPr="00E66DB5">
              <w:rPr>
                <w:rFonts w:eastAsia="Times New Roman"/>
                <w:sz w:val="18"/>
                <w:szCs w:val="18"/>
              </w:rPr>
              <w:t>Human resources: e.g., unskilled and skilled workers, fishermen</w:t>
            </w:r>
          </w:p>
          <w:p w:rsidR="00E4141B" w:rsidRPr="00E66DB5" w:rsidRDefault="00E4141B" w:rsidP="00E4141B">
            <w:pPr>
              <w:pStyle w:val="NormalHSSCF"/>
              <w:ind w:left="153" w:hanging="153"/>
              <w:rPr>
                <w:rFonts w:eastAsia="Times New Roman"/>
                <w:sz w:val="18"/>
                <w:szCs w:val="18"/>
              </w:rPr>
            </w:pPr>
            <w:r w:rsidRPr="00E66DB5">
              <w:rPr>
                <w:rFonts w:eastAsia="Times New Roman"/>
                <w:sz w:val="18"/>
                <w:szCs w:val="18"/>
              </w:rPr>
              <w:t>Capital resources: e.g., tools, buildings</w:t>
            </w:r>
          </w:p>
        </w:tc>
        <w:tc>
          <w:tcPr>
            <w:tcW w:w="860" w:type="pct"/>
            <w:vAlign w:val="center"/>
          </w:tcPr>
          <w:p w:rsidR="00E4141B" w:rsidRPr="00E66DB5" w:rsidRDefault="00E4141B" w:rsidP="00E4141B">
            <w:pPr>
              <w:pStyle w:val="NormalHSSCF"/>
              <w:rPr>
                <w:rFonts w:eastAsia="Times New Roman"/>
                <w:sz w:val="18"/>
                <w:szCs w:val="18"/>
              </w:rPr>
            </w:pPr>
            <w:smartTag w:uri="urn:schemas-microsoft-com:office:smarttags" w:element="place">
              <w:r w:rsidRPr="00E66DB5">
                <w:rPr>
                  <w:rFonts w:eastAsia="Times New Roman"/>
                  <w:sz w:val="18"/>
                  <w:szCs w:val="18"/>
                </w:rPr>
                <w:t>Appalachian Mountains</w:t>
              </w:r>
            </w:smartTag>
            <w:r w:rsidRPr="00E66DB5">
              <w:rPr>
                <w:rFonts w:eastAsia="Times New Roman"/>
                <w:sz w:val="18"/>
                <w:szCs w:val="18"/>
              </w:rPr>
              <w:t>, coastal lowlands, harbors and bays</w:t>
            </w:r>
          </w:p>
          <w:p w:rsidR="00E4141B" w:rsidRPr="00E66DB5" w:rsidRDefault="00E4141B" w:rsidP="00E4141B">
            <w:pPr>
              <w:pStyle w:val="NormalHSSCF"/>
              <w:rPr>
                <w:rFonts w:eastAsia="Times New Roman"/>
                <w:sz w:val="18"/>
                <w:szCs w:val="18"/>
              </w:rPr>
            </w:pPr>
          </w:p>
          <w:p w:rsidR="00E4141B" w:rsidRPr="00E66DB5" w:rsidRDefault="00E4141B" w:rsidP="00E4141B">
            <w:pPr>
              <w:pStyle w:val="NormalHSSCF"/>
              <w:rPr>
                <w:rFonts w:eastAsia="Times New Roman"/>
                <w:sz w:val="18"/>
                <w:szCs w:val="18"/>
              </w:rPr>
            </w:pPr>
            <w:r w:rsidRPr="00E66DB5">
              <w:rPr>
                <w:rFonts w:eastAsia="Times New Roman"/>
                <w:sz w:val="18"/>
                <w:szCs w:val="18"/>
              </w:rPr>
              <w:t>Mild winters and moderate climate, wide and deep rivers</w:t>
            </w:r>
          </w:p>
        </w:tc>
        <w:tc>
          <w:tcPr>
            <w:tcW w:w="519" w:type="pct"/>
            <w:vAlign w:val="center"/>
          </w:tcPr>
          <w:p w:rsidR="00E4141B" w:rsidRPr="00E66DB5" w:rsidRDefault="00E4141B" w:rsidP="00E4141B">
            <w:pPr>
              <w:pStyle w:val="NormalHSSCF"/>
              <w:ind w:left="22"/>
              <w:rPr>
                <w:rFonts w:eastAsia="Times New Roman"/>
                <w:sz w:val="18"/>
                <w:szCs w:val="18"/>
              </w:rPr>
            </w:pPr>
            <w:r w:rsidRPr="00E66DB5">
              <w:rPr>
                <w:rFonts w:eastAsia="Times New Roman"/>
                <w:sz w:val="18"/>
                <w:szCs w:val="18"/>
              </w:rPr>
              <w:t>Livestock, grains, fish</w:t>
            </w:r>
          </w:p>
        </w:tc>
        <w:tc>
          <w:tcPr>
            <w:tcW w:w="1407" w:type="pct"/>
            <w:vAlign w:val="center"/>
          </w:tcPr>
          <w:p w:rsidR="00E4141B" w:rsidRPr="00E66DB5" w:rsidRDefault="00E4141B" w:rsidP="00E4141B">
            <w:pPr>
              <w:pStyle w:val="NormalHSSCF"/>
              <w:rPr>
                <w:rFonts w:eastAsia="Times New Roman"/>
                <w:sz w:val="18"/>
                <w:szCs w:val="18"/>
              </w:rPr>
            </w:pPr>
            <w:r w:rsidRPr="00E66DB5">
              <w:rPr>
                <w:rFonts w:eastAsia="Times New Roman"/>
                <w:sz w:val="18"/>
                <w:szCs w:val="18"/>
              </w:rPr>
              <w:t xml:space="preserve">The Mid-Atlantic colonies traded with the Southern and New </w:t>
            </w:r>
            <w:smartTag w:uri="urn:schemas-microsoft-com:office:smarttags" w:element="country-region">
              <w:smartTag w:uri="urn:schemas-microsoft-com:office:smarttags" w:element="place">
                <w:r w:rsidRPr="00E66DB5">
                  <w:rPr>
                    <w:rFonts w:eastAsia="Times New Roman"/>
                    <w:sz w:val="18"/>
                    <w:szCs w:val="18"/>
                  </w:rPr>
                  <w:t>England</w:t>
                </w:r>
              </w:smartTag>
            </w:smartTag>
            <w:r w:rsidRPr="00E66DB5">
              <w:rPr>
                <w:rFonts w:eastAsia="Times New Roman"/>
                <w:sz w:val="18"/>
                <w:szCs w:val="18"/>
              </w:rPr>
              <w:t xml:space="preserve"> colonies to get the products they did not produce. The Mid-Atlantic colonies depended on the Southern colonies for tobacco, rice, cotton, indigo, and forest products. They traded with the </w:t>
            </w:r>
            <w:smartTag w:uri="urn:schemas-microsoft-com:office:smarttags" w:element="place">
              <w:r w:rsidRPr="00E66DB5">
                <w:rPr>
                  <w:rFonts w:eastAsia="Times New Roman"/>
                  <w:sz w:val="18"/>
                  <w:szCs w:val="18"/>
                </w:rPr>
                <w:t>New England</w:t>
              </w:r>
            </w:smartTag>
            <w:r w:rsidRPr="00E66DB5">
              <w:rPr>
                <w:rFonts w:eastAsia="Times New Roman"/>
                <w:sz w:val="18"/>
                <w:szCs w:val="18"/>
              </w:rPr>
              <w:t xml:space="preserve"> colonies for metal tools and equipment.</w:t>
            </w:r>
          </w:p>
        </w:tc>
        <w:tc>
          <w:tcPr>
            <w:tcW w:w="783" w:type="pct"/>
            <w:vAlign w:val="center"/>
          </w:tcPr>
          <w:p w:rsidR="00E4141B" w:rsidRPr="00E66DB5" w:rsidRDefault="00E4141B" w:rsidP="00E4141B">
            <w:pPr>
              <w:pStyle w:val="NormalHSSCF"/>
              <w:rPr>
                <w:rFonts w:eastAsia="Times New Roman"/>
                <w:sz w:val="18"/>
                <w:szCs w:val="18"/>
              </w:rPr>
            </w:pPr>
            <w:r w:rsidRPr="00E66DB5">
              <w:rPr>
                <w:rFonts w:eastAsia="Times New Roman"/>
                <w:sz w:val="18"/>
                <w:szCs w:val="18"/>
              </w:rPr>
              <w:t>Villages and cities, varied and diverse lifestyles, diverse religions</w:t>
            </w:r>
          </w:p>
          <w:p w:rsidR="00E4141B" w:rsidRPr="00E66DB5" w:rsidRDefault="00E4141B" w:rsidP="00E4141B">
            <w:pPr>
              <w:pStyle w:val="NormalHSSCF"/>
              <w:rPr>
                <w:rFonts w:eastAsia="Times New Roman"/>
                <w:sz w:val="18"/>
                <w:szCs w:val="18"/>
              </w:rPr>
            </w:pPr>
          </w:p>
          <w:p w:rsidR="00E4141B" w:rsidRPr="00E66DB5" w:rsidRDefault="00E4141B" w:rsidP="00E4141B">
            <w:pPr>
              <w:pStyle w:val="NormalHSSCF"/>
              <w:rPr>
                <w:rFonts w:eastAsia="Times New Roman"/>
                <w:sz w:val="18"/>
                <w:szCs w:val="18"/>
              </w:rPr>
            </w:pPr>
            <w:r w:rsidRPr="00E66DB5">
              <w:rPr>
                <w:rFonts w:eastAsia="Times New Roman"/>
                <w:sz w:val="18"/>
                <w:szCs w:val="18"/>
              </w:rPr>
              <w:t>Civic life: market towns</w:t>
            </w:r>
          </w:p>
        </w:tc>
      </w:tr>
      <w:tr w:rsidR="00E4141B" w:rsidRPr="00E66DB5" w:rsidTr="00E4141B">
        <w:trPr>
          <w:trHeight w:val="1577"/>
        </w:trPr>
        <w:tc>
          <w:tcPr>
            <w:tcW w:w="334" w:type="pct"/>
            <w:vAlign w:val="center"/>
          </w:tcPr>
          <w:p w:rsidR="00E4141B" w:rsidRPr="00E66DB5" w:rsidRDefault="00E4141B" w:rsidP="00E4141B">
            <w:pPr>
              <w:pStyle w:val="NormalHSSCF"/>
              <w:rPr>
                <w:rFonts w:eastAsia="Times New Roman"/>
                <w:b/>
                <w:sz w:val="18"/>
                <w:szCs w:val="18"/>
              </w:rPr>
            </w:pPr>
            <w:r w:rsidRPr="00E66DB5">
              <w:rPr>
                <w:rFonts w:eastAsia="Times New Roman"/>
                <w:b/>
                <w:sz w:val="18"/>
                <w:szCs w:val="18"/>
              </w:rPr>
              <w:lastRenderedPageBreak/>
              <w:t>Southern</w:t>
            </w:r>
          </w:p>
        </w:tc>
        <w:tc>
          <w:tcPr>
            <w:tcW w:w="1097" w:type="pct"/>
            <w:vAlign w:val="center"/>
          </w:tcPr>
          <w:p w:rsidR="00E4141B" w:rsidRPr="00E66DB5" w:rsidRDefault="00E4141B" w:rsidP="00E4141B">
            <w:pPr>
              <w:pStyle w:val="NormalHSSCF"/>
              <w:ind w:left="153" w:hanging="153"/>
              <w:rPr>
                <w:rFonts w:eastAsia="Times New Roman"/>
                <w:sz w:val="18"/>
                <w:szCs w:val="18"/>
              </w:rPr>
            </w:pPr>
            <w:r w:rsidRPr="00E66DB5">
              <w:rPr>
                <w:rFonts w:eastAsia="Times New Roman"/>
                <w:sz w:val="18"/>
                <w:szCs w:val="18"/>
              </w:rPr>
              <w:t>Natural resources: e.g., fertile farmlands, rivers, harbors</w:t>
            </w:r>
          </w:p>
          <w:p w:rsidR="00E4141B" w:rsidRPr="00E66DB5" w:rsidRDefault="00E4141B" w:rsidP="00E4141B">
            <w:pPr>
              <w:pStyle w:val="NormalHSSCF"/>
              <w:ind w:left="153" w:hanging="153"/>
              <w:rPr>
                <w:rFonts w:eastAsia="Times New Roman"/>
                <w:sz w:val="18"/>
                <w:szCs w:val="18"/>
              </w:rPr>
            </w:pPr>
            <w:r w:rsidRPr="00E66DB5">
              <w:rPr>
                <w:rFonts w:eastAsia="Times New Roman"/>
                <w:sz w:val="18"/>
                <w:szCs w:val="18"/>
              </w:rPr>
              <w:t>Human resources: e.g., farmers, enslaved African Americans</w:t>
            </w:r>
          </w:p>
          <w:p w:rsidR="00E4141B" w:rsidRPr="00E66DB5" w:rsidRDefault="00E4141B" w:rsidP="00E4141B">
            <w:pPr>
              <w:pStyle w:val="NormalHSSCF"/>
              <w:ind w:left="153" w:hanging="153"/>
              <w:rPr>
                <w:rFonts w:eastAsia="Times New Roman"/>
                <w:sz w:val="18"/>
                <w:szCs w:val="18"/>
              </w:rPr>
            </w:pPr>
            <w:r w:rsidRPr="00E66DB5">
              <w:rPr>
                <w:rFonts w:eastAsia="Times New Roman"/>
                <w:sz w:val="18"/>
                <w:szCs w:val="18"/>
              </w:rPr>
              <w:t>Capital resources: e.g., tools, buildings</w:t>
            </w:r>
          </w:p>
        </w:tc>
        <w:tc>
          <w:tcPr>
            <w:tcW w:w="860" w:type="pct"/>
            <w:vAlign w:val="center"/>
          </w:tcPr>
          <w:p w:rsidR="00E4141B" w:rsidRPr="00E66DB5" w:rsidRDefault="00E4141B" w:rsidP="00E4141B">
            <w:pPr>
              <w:pStyle w:val="NormalHSSCF"/>
              <w:rPr>
                <w:rFonts w:eastAsia="Times New Roman"/>
                <w:sz w:val="18"/>
                <w:szCs w:val="18"/>
              </w:rPr>
            </w:pPr>
            <w:r w:rsidRPr="00E66DB5">
              <w:rPr>
                <w:rFonts w:eastAsia="Times New Roman"/>
                <w:sz w:val="18"/>
                <w:szCs w:val="18"/>
              </w:rPr>
              <w:t xml:space="preserve">Appalachian Mountains, </w:t>
            </w:r>
            <w:smartTag w:uri="urn:schemas-microsoft-com:office:smarttags" w:element="place">
              <w:r w:rsidRPr="00E66DB5">
                <w:rPr>
                  <w:rFonts w:eastAsia="Times New Roman"/>
                  <w:sz w:val="18"/>
                  <w:szCs w:val="18"/>
                </w:rPr>
                <w:t>Piedmont</w:t>
              </w:r>
            </w:smartTag>
            <w:r w:rsidRPr="00E66DB5">
              <w:rPr>
                <w:rFonts w:eastAsia="Times New Roman"/>
                <w:sz w:val="18"/>
                <w:szCs w:val="18"/>
              </w:rPr>
              <w:t>, Atlantic Coastal Plain, good harbors and rivers</w:t>
            </w:r>
          </w:p>
          <w:p w:rsidR="00E4141B" w:rsidRPr="00E66DB5" w:rsidRDefault="00E4141B" w:rsidP="00E4141B">
            <w:pPr>
              <w:pStyle w:val="NormalHSSCF"/>
              <w:rPr>
                <w:rFonts w:eastAsia="Times New Roman"/>
                <w:sz w:val="18"/>
                <w:szCs w:val="18"/>
              </w:rPr>
            </w:pPr>
          </w:p>
          <w:p w:rsidR="00E4141B" w:rsidRPr="00E66DB5" w:rsidRDefault="00E4141B" w:rsidP="00E4141B">
            <w:pPr>
              <w:pStyle w:val="NormalHSSCF"/>
              <w:rPr>
                <w:rFonts w:eastAsia="Times New Roman"/>
                <w:sz w:val="18"/>
                <w:szCs w:val="18"/>
              </w:rPr>
            </w:pPr>
            <w:r w:rsidRPr="00E66DB5">
              <w:rPr>
                <w:rFonts w:eastAsia="Times New Roman"/>
                <w:sz w:val="18"/>
                <w:szCs w:val="18"/>
              </w:rPr>
              <w:t>Humid climate with mild winters and hot summers</w:t>
            </w:r>
          </w:p>
        </w:tc>
        <w:tc>
          <w:tcPr>
            <w:tcW w:w="519" w:type="pct"/>
            <w:vAlign w:val="center"/>
          </w:tcPr>
          <w:p w:rsidR="00E4141B" w:rsidRPr="00E66DB5" w:rsidRDefault="00E4141B" w:rsidP="00E4141B">
            <w:pPr>
              <w:pStyle w:val="NormalHSSCF"/>
              <w:ind w:left="22"/>
              <w:rPr>
                <w:rFonts w:eastAsia="Times New Roman"/>
                <w:sz w:val="18"/>
                <w:szCs w:val="18"/>
              </w:rPr>
            </w:pPr>
            <w:r w:rsidRPr="00E66DB5">
              <w:rPr>
                <w:rFonts w:eastAsia="Times New Roman"/>
                <w:sz w:val="18"/>
                <w:szCs w:val="18"/>
              </w:rPr>
              <w:t>Tobacco, rice, cotton, indigo, forest products (lumber, tar, pitch)</w:t>
            </w:r>
          </w:p>
        </w:tc>
        <w:tc>
          <w:tcPr>
            <w:tcW w:w="1407" w:type="pct"/>
            <w:vAlign w:val="center"/>
          </w:tcPr>
          <w:p w:rsidR="00E4141B" w:rsidRPr="00E66DB5" w:rsidRDefault="00E4141B" w:rsidP="00E4141B">
            <w:pPr>
              <w:pStyle w:val="NormalHSSCF"/>
              <w:rPr>
                <w:rFonts w:eastAsia="Times New Roman"/>
                <w:sz w:val="18"/>
                <w:szCs w:val="18"/>
              </w:rPr>
            </w:pPr>
            <w:r w:rsidRPr="00E66DB5">
              <w:rPr>
                <w:rFonts w:eastAsia="Times New Roman"/>
                <w:color w:val="000000"/>
                <w:sz w:val="18"/>
                <w:szCs w:val="18"/>
              </w:rPr>
              <w:t xml:space="preserve">The Southern colonies depended on the </w:t>
            </w:r>
            <w:smartTag w:uri="urn:schemas-microsoft-com:office:smarttags" w:element="place">
              <w:r w:rsidRPr="00E66DB5">
                <w:rPr>
                  <w:rFonts w:eastAsia="Times New Roman"/>
                  <w:color w:val="000000"/>
                  <w:sz w:val="18"/>
                  <w:szCs w:val="18"/>
                </w:rPr>
                <w:t>New England</w:t>
              </w:r>
            </w:smartTag>
            <w:r w:rsidRPr="00E66DB5">
              <w:rPr>
                <w:rFonts w:eastAsia="Times New Roman"/>
                <w:color w:val="000000"/>
                <w:sz w:val="18"/>
                <w:szCs w:val="18"/>
              </w:rPr>
              <w:t xml:space="preserve"> colonies for manufactured goods, including metal tools and equipment. They depended on the Mid-Atlantic colonies for grains and other agricultural products not plentiful in the South.</w:t>
            </w:r>
          </w:p>
        </w:tc>
        <w:tc>
          <w:tcPr>
            <w:tcW w:w="783" w:type="pct"/>
            <w:vAlign w:val="center"/>
          </w:tcPr>
          <w:p w:rsidR="00E4141B" w:rsidRPr="00E66DB5" w:rsidRDefault="00E4141B" w:rsidP="00E4141B">
            <w:pPr>
              <w:pStyle w:val="NormalHSSCF"/>
              <w:rPr>
                <w:rFonts w:eastAsia="Times New Roman"/>
                <w:sz w:val="18"/>
                <w:szCs w:val="18"/>
              </w:rPr>
            </w:pPr>
            <w:r w:rsidRPr="00E66DB5">
              <w:rPr>
                <w:rFonts w:eastAsia="Times New Roman"/>
                <w:sz w:val="18"/>
                <w:szCs w:val="18"/>
              </w:rPr>
              <w:t>Plantations (slavery), mansions, indentured servants, fewer cities, fewer schools, Church of England</w:t>
            </w:r>
          </w:p>
          <w:p w:rsidR="00E4141B" w:rsidRPr="00E66DB5" w:rsidRDefault="00E4141B" w:rsidP="00E4141B">
            <w:pPr>
              <w:pStyle w:val="NormalHSSCF"/>
              <w:rPr>
                <w:rFonts w:eastAsia="Times New Roman"/>
                <w:sz w:val="18"/>
                <w:szCs w:val="18"/>
              </w:rPr>
            </w:pPr>
          </w:p>
          <w:p w:rsidR="00E4141B" w:rsidRPr="00E66DB5" w:rsidRDefault="00E4141B" w:rsidP="00E4141B">
            <w:pPr>
              <w:pStyle w:val="NormalHSSCF"/>
              <w:rPr>
                <w:rFonts w:eastAsia="Times New Roman"/>
                <w:sz w:val="18"/>
                <w:szCs w:val="18"/>
              </w:rPr>
            </w:pPr>
            <w:r w:rsidRPr="00E66DB5">
              <w:rPr>
                <w:rFonts w:eastAsia="Times New Roman"/>
                <w:sz w:val="18"/>
                <w:szCs w:val="18"/>
              </w:rPr>
              <w:t>Civic life: counties</w:t>
            </w:r>
          </w:p>
        </w:tc>
      </w:tr>
    </w:tbl>
    <w:p w:rsidR="00E4141B" w:rsidRDefault="00E4141B" w:rsidP="00F13F12"/>
    <w:p w:rsidR="00F13F12" w:rsidRDefault="00F13F12" w:rsidP="00F13F12"/>
    <w:sectPr w:rsidR="00F13F12">
      <w:footerReference w:type="even" r:id="rId8"/>
      <w:footerReference w:type="default" r:id="rId9"/>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FC" w:rsidRDefault="009667FC">
      <w:r>
        <w:separator/>
      </w:r>
    </w:p>
  </w:endnote>
  <w:endnote w:type="continuationSeparator" w:id="0">
    <w:p w:rsidR="009667FC" w:rsidRDefault="0096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1B" w:rsidRDefault="00E41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141B" w:rsidRDefault="00E414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1B" w:rsidRDefault="00E41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DB2">
      <w:rPr>
        <w:rStyle w:val="PageNumber"/>
        <w:noProof/>
      </w:rPr>
      <w:t>28</w:t>
    </w:r>
    <w:r>
      <w:rPr>
        <w:rStyle w:val="PageNumber"/>
      </w:rPr>
      <w:fldChar w:fldCharType="end"/>
    </w:r>
  </w:p>
  <w:p w:rsidR="00E4141B" w:rsidRPr="00BB4462" w:rsidRDefault="00E4141B" w:rsidP="00BB4462">
    <w:pPr>
      <w:pStyle w:val="Footer"/>
      <w:ind w:right="360"/>
      <w:jc w:val="center"/>
      <w:rPr>
        <w:sz w:val="24"/>
        <w:szCs w:val="24"/>
      </w:rPr>
    </w:pPr>
    <w:r w:rsidRPr="00BB4462">
      <w:rPr>
        <w:sz w:val="24"/>
        <w:szCs w:val="24"/>
      </w:rPr>
      <w:t>History/Social Science A</w:t>
    </w:r>
    <w:r>
      <w:rPr>
        <w:sz w:val="24"/>
        <w:szCs w:val="24"/>
      </w:rPr>
      <w:t>SOL Curriculum Framework Grade 7</w:t>
    </w:r>
    <w:r w:rsidR="002069BD">
      <w:rPr>
        <w:sz w:val="24"/>
        <w:szCs w:val="24"/>
      </w:rPr>
      <w:t xml:space="preserve">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FC" w:rsidRDefault="009667FC">
      <w:r>
        <w:separator/>
      </w:r>
    </w:p>
  </w:footnote>
  <w:footnote w:type="continuationSeparator" w:id="0">
    <w:p w:rsidR="009667FC" w:rsidRDefault="00966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5"/>
      <w:numFmt w:val="lowerLetter"/>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bullet"/>
      <w:pStyle w:val="Bullet2"/>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504"/>
        </w:tabs>
        <w:ind w:left="216" w:hanging="72"/>
      </w:pPr>
      <w:rPr>
        <w:rFonts w:ascii="Symbol" w:hAnsi="Symbol" w:hint="default"/>
      </w:rPr>
    </w:lvl>
  </w:abstractNum>
  <w:abstractNum w:abstractNumId="3" w15:restartNumberingAfterBreak="0">
    <w:nsid w:val="00000008"/>
    <w:multiLevelType w:val="singleLevel"/>
    <w:tmpl w:val="00000000"/>
    <w:lvl w:ilvl="0">
      <w:start w:val="1"/>
      <w:numFmt w:val="bullet"/>
      <w:lvlText w:val=""/>
      <w:lvlJc w:val="left"/>
      <w:pPr>
        <w:tabs>
          <w:tab w:val="num" w:pos="432"/>
        </w:tabs>
        <w:ind w:left="360" w:hanging="288"/>
      </w:pPr>
      <w:rPr>
        <w:rFonts w:ascii="Times New Roman" w:hAnsi="Times New Roman" w:hint="default"/>
        <w:b w:val="0"/>
        <w:i w:val="0"/>
        <w:sz w:val="20"/>
      </w:rPr>
    </w:lvl>
  </w:abstractNum>
  <w:abstractNum w:abstractNumId="4" w15:restartNumberingAfterBreak="0">
    <w:nsid w:val="00000089"/>
    <w:multiLevelType w:val="singleLevel"/>
    <w:tmpl w:val="824412C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000008B"/>
    <w:multiLevelType w:val="singleLevel"/>
    <w:tmpl w:val="00000000"/>
    <w:lvl w:ilvl="0">
      <w:numFmt w:val="bullet"/>
      <w:pStyle w:val="Bullet3"/>
      <w:lvlText w:val="–"/>
      <w:lvlJc w:val="left"/>
      <w:pPr>
        <w:tabs>
          <w:tab w:val="num" w:pos="720"/>
        </w:tabs>
        <w:ind w:left="720" w:hanging="360"/>
      </w:pPr>
      <w:rPr>
        <w:rFonts w:ascii="Times New Roman" w:hAnsi="Times New Roman" w:hint="default"/>
        <w:b w:val="0"/>
        <w:i w:val="0"/>
        <w:sz w:val="20"/>
      </w:rPr>
    </w:lvl>
  </w:abstractNum>
  <w:abstractNum w:abstractNumId="6" w15:restartNumberingAfterBreak="0">
    <w:nsid w:val="16E348BE"/>
    <w:multiLevelType w:val="hybridMultilevel"/>
    <w:tmpl w:val="3DD8D7B8"/>
    <w:lvl w:ilvl="0" w:tplc="FFFFFFFF">
      <w:start w:val="2"/>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2D6F2B8F"/>
    <w:multiLevelType w:val="hybridMultilevel"/>
    <w:tmpl w:val="A3AA1B5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B6024"/>
    <w:multiLevelType w:val="hybridMultilevel"/>
    <w:tmpl w:val="77402ED2"/>
    <w:lvl w:ilvl="0" w:tplc="BF664ADE">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6846ADC"/>
    <w:multiLevelType w:val="hybridMultilevel"/>
    <w:tmpl w:val="95DA3696"/>
    <w:lvl w:ilvl="0" w:tplc="669AB89A">
      <w:start w:val="3"/>
      <w:numFmt w:val="bullet"/>
      <w:lvlText w:val=""/>
      <w:lvlJc w:val="left"/>
      <w:pPr>
        <w:ind w:left="619" w:hanging="360"/>
      </w:pPr>
      <w:rPr>
        <w:rFonts w:ascii="Wingdings" w:eastAsia="Times" w:hAnsi="Wingdings" w:cs="Times New Roman"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0" w15:restartNumberingAfterBreak="0">
    <w:nsid w:val="492A11C2"/>
    <w:multiLevelType w:val="hybridMultilevel"/>
    <w:tmpl w:val="FAF8C786"/>
    <w:lvl w:ilvl="0" w:tplc="55725882">
      <w:start w:val="3"/>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4387B"/>
    <w:multiLevelType w:val="hybridMultilevel"/>
    <w:tmpl w:val="18D4E972"/>
    <w:lvl w:ilvl="0" w:tplc="930485D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51722"/>
    <w:multiLevelType w:val="hybridMultilevel"/>
    <w:tmpl w:val="ED50C9DE"/>
    <w:lvl w:ilvl="0" w:tplc="69E04088">
      <w:start w:val="1"/>
      <w:numFmt w:val="bullet"/>
      <w:lvlText w:val=""/>
      <w:lvlJc w:val="left"/>
      <w:pPr>
        <w:ind w:left="619" w:hanging="360"/>
      </w:pPr>
      <w:rPr>
        <w:rFonts w:ascii="Wingdings" w:eastAsia="Times" w:hAnsi="Wingdings" w:cs="Times New Roman"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3" w15:restartNumberingAfterBreak="0">
    <w:nsid w:val="728E0C8C"/>
    <w:multiLevelType w:val="hybridMultilevel"/>
    <w:tmpl w:val="07F6EA04"/>
    <w:lvl w:ilvl="0" w:tplc="67D487E2">
      <w:start w:val="1"/>
      <w:numFmt w:val="low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 w:numId="8">
    <w:abstractNumId w:val="9"/>
  </w:num>
  <w:num w:numId="9">
    <w:abstractNumId w:val="10"/>
  </w:num>
  <w:num w:numId="10">
    <w:abstractNumId w:val="8"/>
  </w:num>
  <w:num w:numId="11">
    <w:abstractNumId w:val="1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62"/>
    <w:rsid w:val="000C07E1"/>
    <w:rsid w:val="002069BD"/>
    <w:rsid w:val="00277319"/>
    <w:rsid w:val="00280F8C"/>
    <w:rsid w:val="00300F26"/>
    <w:rsid w:val="0034462B"/>
    <w:rsid w:val="003564B4"/>
    <w:rsid w:val="003F591F"/>
    <w:rsid w:val="0050250B"/>
    <w:rsid w:val="00551524"/>
    <w:rsid w:val="00647286"/>
    <w:rsid w:val="006A3A8C"/>
    <w:rsid w:val="006A5B0B"/>
    <w:rsid w:val="006F6A80"/>
    <w:rsid w:val="0072270A"/>
    <w:rsid w:val="007B648E"/>
    <w:rsid w:val="00836CFC"/>
    <w:rsid w:val="009213BE"/>
    <w:rsid w:val="009667FC"/>
    <w:rsid w:val="009913C7"/>
    <w:rsid w:val="009945F8"/>
    <w:rsid w:val="00A022D8"/>
    <w:rsid w:val="00A22C3A"/>
    <w:rsid w:val="00AC7179"/>
    <w:rsid w:val="00B03DB2"/>
    <w:rsid w:val="00B37DBB"/>
    <w:rsid w:val="00B81DDE"/>
    <w:rsid w:val="00BB4462"/>
    <w:rsid w:val="00BE387D"/>
    <w:rsid w:val="00C77529"/>
    <w:rsid w:val="00C96DDB"/>
    <w:rsid w:val="00DA6F95"/>
    <w:rsid w:val="00E40374"/>
    <w:rsid w:val="00E4141B"/>
    <w:rsid w:val="00F13F12"/>
    <w:rsid w:val="00F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1805E489"/>
  <w15:chartTrackingRefBased/>
  <w15:docId w15:val="{4D55267E-084E-463A-9683-06CB9A5F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Standard/Grade Level"/>
    <w:basedOn w:val="Normal"/>
    <w:next w:val="Normal"/>
    <w:qFormat/>
    <w:pPr>
      <w:keepNext/>
      <w:tabs>
        <w:tab w:val="left" w:pos="1800"/>
        <w:tab w:val="right" w:pos="13680"/>
      </w:tabs>
      <w:outlineLvl w:val="0"/>
    </w:pPr>
    <w:rPr>
      <w:rFonts w:eastAsia="Times"/>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60" w:after="60"/>
      <w:ind w:left="72" w:right="158"/>
      <w:jc w:val="center"/>
      <w:outlineLvl w:val="2"/>
    </w:pPr>
    <w:rPr>
      <w:rFonts w:ascii="Times" w:eastAsia="Times" w:hAnsi="Times"/>
      <w:b/>
    </w:rPr>
  </w:style>
  <w:style w:type="paragraph" w:styleId="Heading6">
    <w:name w:val="heading 6"/>
    <w:basedOn w:val="Normal"/>
    <w:next w:val="Normal"/>
    <w:qFormat/>
    <w:pPr>
      <w:keepNext/>
      <w:tabs>
        <w:tab w:val="left" w:pos="360"/>
      </w:tabs>
      <w:ind w:left="360" w:hanging="360"/>
      <w:outlineLvl w:val="5"/>
    </w:pPr>
    <w:rPr>
      <w:rFonts w:eastAsia="Times"/>
      <w:b/>
      <w:sz w:val="20"/>
    </w:rPr>
  </w:style>
  <w:style w:type="paragraph" w:styleId="Heading7">
    <w:name w:val="heading 7"/>
    <w:basedOn w:val="Normal"/>
    <w:next w:val="Normal"/>
    <w:qFormat/>
    <w:pPr>
      <w:keepNext/>
      <w:jc w:val="right"/>
      <w:outlineLvl w:val="6"/>
    </w:pPr>
    <w:rPr>
      <w:rFonts w:ascii="Charcoal" w:hAnsi="Charcoal"/>
      <w:sz w:val="60"/>
    </w:rPr>
  </w:style>
  <w:style w:type="paragraph" w:styleId="Heading8">
    <w:name w:val="heading 8"/>
    <w:basedOn w:val="Normal"/>
    <w:next w:val="Normal"/>
    <w:qFormat/>
    <w:pPr>
      <w:keepNext/>
      <w:jc w:val="right"/>
      <w:outlineLvl w:val="7"/>
    </w:pPr>
    <w:rPr>
      <w:rFonts w:ascii="Arial" w:hAnsi="Arial"/>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imes NR"/>
    <w:pPr>
      <w:widowControl w:val="0"/>
      <w:ind w:right="4"/>
    </w:pPr>
  </w:style>
  <w:style w:type="paragraph" w:customStyle="1" w:styleId="Bullet2">
    <w:name w:val="Bullet 2"/>
    <w:basedOn w:val="Bullet1"/>
    <w:pPr>
      <w:numPr>
        <w:numId w:val="1"/>
      </w:numPr>
    </w:pPr>
    <w:rPr>
      <w:b w:val="0"/>
    </w:rPr>
  </w:style>
  <w:style w:type="paragraph" w:styleId="Footer">
    <w:name w:val="footer"/>
    <w:basedOn w:val="Normal"/>
    <w:pPr>
      <w:tabs>
        <w:tab w:val="right" w:pos="13680"/>
      </w:tabs>
    </w:pPr>
    <w:rPr>
      <w:rFonts w:eastAsia="Times"/>
      <w:sz w:val="16"/>
    </w:rPr>
  </w:style>
  <w:style w:type="paragraph" w:customStyle="1" w:styleId="Bullet1">
    <w:name w:val="Bullet 1"/>
    <w:basedOn w:val="Normal"/>
    <w:next w:val="Normal"/>
    <w:pPr>
      <w:keepNext/>
      <w:tabs>
        <w:tab w:val="left" w:pos="360"/>
      </w:tabs>
      <w:ind w:left="360" w:hanging="360"/>
      <w:outlineLvl w:val="0"/>
    </w:pPr>
    <w:rPr>
      <w:rFonts w:eastAsia="Times"/>
      <w:b/>
      <w:sz w:val="20"/>
    </w:rPr>
  </w:style>
  <w:style w:type="paragraph" w:customStyle="1" w:styleId="Standard">
    <w:name w:val="Standard"/>
    <w:basedOn w:val="Normal"/>
    <w:rPr>
      <w:rFonts w:eastAsia="Times"/>
      <w:b/>
      <w:sz w:val="20"/>
    </w:rPr>
  </w:style>
  <w:style w:type="paragraph" w:styleId="Header">
    <w:name w:val="header"/>
    <w:basedOn w:val="Normal"/>
    <w:pPr>
      <w:tabs>
        <w:tab w:val="center" w:pos="4320"/>
        <w:tab w:val="right" w:pos="8640"/>
      </w:tabs>
    </w:pPr>
    <w:rPr>
      <w:rFonts w:ascii="Times" w:eastAsia="Times" w:hAnsi="Times"/>
    </w:rPr>
  </w:style>
  <w:style w:type="paragraph" w:customStyle="1" w:styleId="Bullet3">
    <w:name w:val="Bullet 3"/>
    <w:basedOn w:val="BodyText"/>
    <w:pPr>
      <w:numPr>
        <w:numId w:val="6"/>
      </w:numPr>
    </w:pPr>
  </w:style>
  <w:style w:type="paragraph" w:styleId="Title">
    <w:name w:val="Title"/>
    <w:basedOn w:val="Normal"/>
    <w:qFormat/>
    <w:pPr>
      <w:jc w:val="center"/>
    </w:pPr>
    <w:rPr>
      <w:rFonts w:ascii="Bookman Old Style" w:hAnsi="Bookman Old Style"/>
      <w:b/>
    </w:rPr>
  </w:style>
  <w:style w:type="character" w:styleId="PageNumber">
    <w:name w:val="page number"/>
    <w:basedOn w:val="DefaultParagraphFont"/>
  </w:style>
  <w:style w:type="paragraph" w:styleId="BodyText2">
    <w:name w:val="Body Text 2"/>
    <w:basedOn w:val="Normal"/>
    <w:rPr>
      <w:b/>
    </w:rPr>
  </w:style>
  <w:style w:type="paragraph" w:styleId="BodyTextIndent2">
    <w:name w:val="Body Text Indent 2"/>
    <w:basedOn w:val="Normal"/>
    <w:rsid w:val="00F13F12"/>
    <w:pPr>
      <w:spacing w:after="120" w:line="480" w:lineRule="auto"/>
      <w:ind w:left="360"/>
    </w:pPr>
  </w:style>
  <w:style w:type="paragraph" w:customStyle="1" w:styleId="SOLBullet">
    <w:name w:val="SOL Bullet"/>
    <w:rsid w:val="00C77529"/>
    <w:pPr>
      <w:keepLines/>
      <w:tabs>
        <w:tab w:val="left" w:pos="360"/>
      </w:tabs>
      <w:ind w:left="360" w:hanging="360"/>
    </w:pPr>
    <w:rPr>
      <w:rFonts w:eastAsia="Times" w:cs="Arial"/>
      <w:b/>
      <w:sz w:val="22"/>
    </w:rPr>
  </w:style>
  <w:style w:type="paragraph" w:customStyle="1" w:styleId="SOLStem">
    <w:name w:val="SOL Stem"/>
    <w:next w:val="SOLBullet"/>
    <w:rsid w:val="00C77529"/>
    <w:rPr>
      <w:rFonts w:eastAsia="Times"/>
      <w:b/>
      <w:sz w:val="22"/>
    </w:rPr>
  </w:style>
  <w:style w:type="paragraph" w:customStyle="1" w:styleId="NormalHSSCF">
    <w:name w:val="NormalHSSCF"/>
    <w:rsid w:val="00C77529"/>
    <w:rPr>
      <w:rFonts w:eastAsia="Times"/>
      <w:szCs w:val="22"/>
    </w:rPr>
  </w:style>
  <w:style w:type="paragraph" w:customStyle="1" w:styleId="Heading8HSSCF">
    <w:name w:val="Heading8HSSCF"/>
    <w:next w:val="NormalHSSCF"/>
    <w:rsid w:val="00C77529"/>
    <w:pPr>
      <w:keepNext/>
    </w:pPr>
    <w:rPr>
      <w:b/>
      <w:szCs w:val="22"/>
    </w:rPr>
  </w:style>
  <w:style w:type="paragraph" w:customStyle="1" w:styleId="Heading3HSSCF">
    <w:name w:val="Heading3HSSCF"/>
    <w:rsid w:val="00E4141B"/>
    <w:pPr>
      <w:keepNext/>
      <w:spacing w:before="40" w:after="40"/>
      <w:jc w:val="center"/>
    </w:pPr>
    <w:rPr>
      <w:rFonts w:eastAsia="Time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6940</Words>
  <Characters>39564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STANDARD K</vt:lpstr>
    </vt:vector>
  </TitlesOfParts>
  <Company>Commonwealth of Virginia</Company>
  <LinksUpToDate>false</LinksUpToDate>
  <CharactersWithSpaces>46412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K</dc:title>
  <dc:subject/>
  <dc:creator>Virginia Department of Education</dc:creator>
  <cp:keywords/>
  <dc:description/>
  <cp:lastModifiedBy>TTAC</cp:lastModifiedBy>
  <cp:revision>4</cp:revision>
  <cp:lastPrinted>2011-09-26T15:23:00Z</cp:lastPrinted>
  <dcterms:created xsi:type="dcterms:W3CDTF">2018-10-11T17:29:00Z</dcterms:created>
  <dcterms:modified xsi:type="dcterms:W3CDTF">2018-10-25T16:59:00Z</dcterms:modified>
</cp:coreProperties>
</file>