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E1" w:rsidRDefault="000C07E1">
      <w:pPr>
        <w:jc w:val="right"/>
        <w:rPr>
          <w:sz w:val="20"/>
        </w:rPr>
      </w:pPr>
    </w:p>
    <w:p w:rsidR="000C07E1" w:rsidRDefault="000C07E1">
      <w:pPr>
        <w:pStyle w:val="Title"/>
        <w:rPr>
          <w:rFonts w:ascii="Times New Roman" w:hAnsi="Times New Roman"/>
        </w:rPr>
      </w:pPr>
    </w:p>
    <w:p w:rsidR="000C07E1" w:rsidRDefault="000C07E1">
      <w:pPr>
        <w:pStyle w:val="BodyText"/>
        <w:jc w:val="center"/>
        <w:rPr>
          <w:b/>
          <w:smallCaps/>
          <w:sz w:val="72"/>
        </w:rPr>
      </w:pPr>
      <w:r>
        <w:rPr>
          <w:b/>
          <w:smallCaps/>
          <w:sz w:val="72"/>
        </w:rPr>
        <w:t>History/Social Science</w:t>
      </w:r>
    </w:p>
    <w:p w:rsidR="000C07E1" w:rsidRDefault="000C07E1">
      <w:pPr>
        <w:pStyle w:val="BodyText"/>
        <w:jc w:val="center"/>
        <w:rPr>
          <w:b/>
          <w:smallCaps/>
          <w:sz w:val="72"/>
        </w:rPr>
      </w:pPr>
      <w:r>
        <w:rPr>
          <w:b/>
          <w:smallCaps/>
          <w:sz w:val="72"/>
        </w:rPr>
        <w:t xml:space="preserve"> Aligned Standards of Learning</w:t>
      </w:r>
    </w:p>
    <w:p w:rsidR="000C07E1" w:rsidRDefault="000C07E1">
      <w:pPr>
        <w:pStyle w:val="BodyText"/>
        <w:jc w:val="center"/>
        <w:rPr>
          <w:b/>
          <w:smallCaps/>
          <w:sz w:val="72"/>
        </w:rPr>
      </w:pPr>
      <w:r>
        <w:rPr>
          <w:b/>
          <w:smallCaps/>
          <w:sz w:val="72"/>
        </w:rPr>
        <w:t>Curriculum Framework</w:t>
      </w:r>
      <w:r w:rsidR="00CB70D8">
        <w:rPr>
          <w:b/>
          <w:smallCaps/>
          <w:sz w:val="72"/>
        </w:rPr>
        <w:br/>
        <w:t>GRADE 4</w:t>
      </w:r>
    </w:p>
    <w:p w:rsidR="000C07E1" w:rsidRPr="00844719" w:rsidRDefault="00844719" w:rsidP="00844719">
      <w:pPr>
        <w:pStyle w:val="BodyText"/>
        <w:jc w:val="center"/>
        <w:rPr>
          <w:b/>
          <w:smallCaps/>
          <w:sz w:val="72"/>
        </w:rPr>
      </w:pPr>
      <w:bookmarkStart w:id="0" w:name="_GoBack"/>
      <w:r>
        <w:rPr>
          <w:b/>
          <w:smallCaps/>
          <w:noProof/>
          <w:sz w:val="72"/>
        </w:rPr>
        <w:drawing>
          <wp:inline distT="0" distB="0" distL="0" distR="0" wp14:anchorId="5DC49BEC">
            <wp:extent cx="6035675" cy="3682365"/>
            <wp:effectExtent l="0" t="0" r="3175"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5675" cy="3682365"/>
                    </a:xfrm>
                    <a:prstGeom prst="rect">
                      <a:avLst/>
                    </a:prstGeom>
                    <a:noFill/>
                  </pic:spPr>
                </pic:pic>
              </a:graphicData>
            </a:graphic>
          </wp:inline>
        </w:drawing>
      </w:r>
      <w:bookmarkEnd w:id="0"/>
    </w:p>
    <w:p w:rsidR="002C4D93" w:rsidRDefault="002C4D93">
      <w:pPr>
        <w:rPr>
          <w:rFonts w:ascii="Times" w:eastAsia="Times" w:hAnsi="Times"/>
        </w:rPr>
      </w:pPr>
    </w:p>
    <w:p w:rsidR="00BB4462" w:rsidRDefault="00BB4462">
      <w:pPr>
        <w:pStyle w:val="Header"/>
        <w:tabs>
          <w:tab w:val="clear" w:pos="4320"/>
          <w:tab w:val="clear" w:pos="8640"/>
        </w:tabs>
      </w:pPr>
    </w:p>
    <w:p w:rsidR="00CB70D8" w:rsidRDefault="00CB70D8" w:rsidP="00E27F69">
      <w:pPr>
        <w:pStyle w:val="Heading1"/>
        <w:jc w:val="center"/>
        <w:rPr>
          <w:caps/>
          <w:sz w:val="28"/>
          <w:u w:val="single"/>
        </w:rPr>
      </w:pPr>
      <w:r>
        <w:rPr>
          <w:caps/>
          <w:sz w:val="28"/>
          <w:u w:val="single"/>
        </w:rPr>
        <w:t xml:space="preserve">STANDARD </w:t>
      </w:r>
      <w:r w:rsidR="007E72C2">
        <w:rPr>
          <w:caps/>
          <w:sz w:val="28"/>
          <w:u w:val="single"/>
        </w:rPr>
        <w:t>hs-h6</w:t>
      </w:r>
      <w:r w:rsidR="002C4D93">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CB70D8" w:rsidRDefault="00CB70D8" w:rsidP="00CB70D8">
      <w:pPr>
        <w:rPr>
          <w:b/>
          <w:caps/>
        </w:rPr>
      </w:pPr>
    </w:p>
    <w:p w:rsidR="00CB70D8" w:rsidRPr="00F87311" w:rsidRDefault="00CB70D8" w:rsidP="00F87311">
      <w:pPr>
        <w:pStyle w:val="SOLStem"/>
      </w:pPr>
      <w:r>
        <w:rPr>
          <w:sz w:val="24"/>
        </w:rPr>
        <w:t>HS-H6</w:t>
      </w:r>
      <w:r w:rsidR="00F87311">
        <w:rPr>
          <w:sz w:val="24"/>
        </w:rPr>
        <w:t xml:space="preserve"> </w:t>
      </w:r>
      <w:r w:rsidR="00F87311" w:rsidRPr="006A4594">
        <w:t>The student will compare the lives and contrib</w:t>
      </w:r>
      <w:r w:rsidR="00F87311">
        <w:t>utions of three American Indian</w:t>
      </w:r>
      <w:r w:rsidR="00F87311" w:rsidRPr="006A4594">
        <w:t xml:space="preserve"> cultures of the past and present</w:t>
      </w:r>
      <w:r w:rsidR="00F87311">
        <w:t>,</w:t>
      </w:r>
      <w:r w:rsidR="00F87311" w:rsidRPr="006A4594">
        <w:t xml:space="preserve"> with emphasis on the Powhatan of the Eastern Woodlands, the Lakota of the Plains, and the Pueblo peoples of the Southwest.</w:t>
      </w:r>
    </w:p>
    <w:p w:rsidR="00CB70D8" w:rsidRDefault="00CB70D8" w:rsidP="00CB70D8">
      <w:pPr>
        <w:pStyle w:val="Standard"/>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520"/>
        <w:gridCol w:w="5670"/>
        <w:gridCol w:w="2520"/>
      </w:tblGrid>
      <w:tr w:rsidR="00CB70D8" w:rsidTr="00D82AAA">
        <w:trPr>
          <w:cantSplit/>
          <w:trHeight w:hRule="exact" w:val="461"/>
          <w:tblHeader/>
        </w:trPr>
        <w:tc>
          <w:tcPr>
            <w:tcW w:w="3060" w:type="dxa"/>
            <w:vAlign w:val="center"/>
          </w:tcPr>
          <w:p w:rsidR="00CB70D8" w:rsidRDefault="00CB70D8" w:rsidP="00D82AAA">
            <w:pPr>
              <w:pStyle w:val="Heading3"/>
            </w:pPr>
            <w:r>
              <w:t>Essential Understandings</w:t>
            </w:r>
          </w:p>
        </w:tc>
        <w:tc>
          <w:tcPr>
            <w:tcW w:w="2520" w:type="dxa"/>
            <w:vAlign w:val="center"/>
          </w:tcPr>
          <w:p w:rsidR="00CB70D8" w:rsidRDefault="00CB70D8" w:rsidP="00D82AAA">
            <w:pPr>
              <w:pStyle w:val="Heading3"/>
            </w:pPr>
            <w:r>
              <w:t>Essential Questions</w:t>
            </w:r>
          </w:p>
        </w:tc>
        <w:tc>
          <w:tcPr>
            <w:tcW w:w="5670" w:type="dxa"/>
            <w:vAlign w:val="center"/>
          </w:tcPr>
          <w:p w:rsidR="00CB70D8" w:rsidRDefault="00CB70D8" w:rsidP="00D82AAA">
            <w:pPr>
              <w:pStyle w:val="Heading3"/>
            </w:pPr>
            <w:r>
              <w:t>Essential Knowledge</w:t>
            </w:r>
          </w:p>
        </w:tc>
        <w:tc>
          <w:tcPr>
            <w:tcW w:w="2520" w:type="dxa"/>
            <w:vAlign w:val="center"/>
          </w:tcPr>
          <w:p w:rsidR="00CB70D8" w:rsidRDefault="00CB70D8" w:rsidP="00D82AAA">
            <w:pPr>
              <w:pStyle w:val="Heading3"/>
            </w:pPr>
            <w:r>
              <w:t>Essential Skills</w:t>
            </w:r>
          </w:p>
        </w:tc>
      </w:tr>
      <w:tr w:rsidR="00F87311" w:rsidTr="00D82AAA">
        <w:trPr>
          <w:cantSplit/>
          <w:trHeight w:hRule="exact" w:val="7140"/>
        </w:trPr>
        <w:tc>
          <w:tcPr>
            <w:tcW w:w="3060" w:type="dxa"/>
          </w:tcPr>
          <w:p w:rsidR="00F87311" w:rsidRPr="00690D17" w:rsidRDefault="00F87311" w:rsidP="00F87311">
            <w:pPr>
              <w:pStyle w:val="NormalHSSCF"/>
            </w:pPr>
            <w:r w:rsidRPr="00690D17">
              <w:t xml:space="preserve">American Indian peoples have lived in </w:t>
            </w:r>
            <w:smartTag w:uri="urn:schemas-microsoft-com:office:smarttags" w:element="State">
              <w:r w:rsidRPr="00690D17">
                <w:t>Virginia</w:t>
              </w:r>
            </w:smartTag>
            <w:r w:rsidRPr="00690D17">
              <w:t xml:space="preserve"> and in other regions of </w:t>
            </w:r>
            <w:smartTag w:uri="urn:schemas-microsoft-com:office:smarttags" w:element="country-region">
              <w:smartTag w:uri="urn:schemas-microsoft-com:office:smarttags" w:element="place">
                <w:r w:rsidRPr="00690D17">
                  <w:t>America</w:t>
                </w:r>
              </w:smartTag>
            </w:smartTag>
            <w:r w:rsidRPr="00690D17">
              <w:t xml:space="preserve"> for thousands of years.</w:t>
            </w:r>
          </w:p>
          <w:p w:rsidR="00F87311" w:rsidRPr="00690D17" w:rsidRDefault="00F87311" w:rsidP="00F87311">
            <w:pPr>
              <w:pStyle w:val="NormalHSSCF"/>
            </w:pPr>
          </w:p>
          <w:p w:rsidR="00F87311" w:rsidRPr="00690D17" w:rsidRDefault="00F87311" w:rsidP="00F87311">
            <w:pPr>
              <w:pStyle w:val="NormalHSSCF"/>
            </w:pPr>
            <w:r w:rsidRPr="00690D17">
              <w:t xml:space="preserve">American Indians developed different cultures because they lived in different environments of </w:t>
            </w:r>
            <w:smartTag w:uri="urn:schemas-microsoft-com:office:smarttags" w:element="place">
              <w:r w:rsidRPr="00690D17">
                <w:t>North America</w:t>
              </w:r>
            </w:smartTag>
            <w:r w:rsidRPr="00690D17">
              <w:t>.</w:t>
            </w:r>
          </w:p>
          <w:p w:rsidR="00F87311" w:rsidRPr="00690D17" w:rsidRDefault="00F87311" w:rsidP="00F87311">
            <w:pPr>
              <w:pStyle w:val="NormalHSSCF"/>
            </w:pPr>
          </w:p>
          <w:p w:rsidR="00F87311" w:rsidRDefault="00F87311" w:rsidP="00F87311">
            <w:pPr>
              <w:pStyle w:val="BodyText"/>
            </w:pPr>
            <w:r w:rsidRPr="00690D17">
              <w:t xml:space="preserve">American Indians have made contributions to life in </w:t>
            </w:r>
            <w:smartTag w:uri="urn:schemas-microsoft-com:office:smarttags" w:element="country-region">
              <w:smartTag w:uri="urn:schemas-microsoft-com:office:smarttags" w:element="place">
                <w:r w:rsidRPr="00690D17">
                  <w:t>America</w:t>
                </w:r>
              </w:smartTag>
            </w:smartTag>
            <w:r w:rsidRPr="00690D17">
              <w:t xml:space="preserve"> and continue to make contributions in the present day.</w:t>
            </w:r>
          </w:p>
          <w:p w:rsidR="00F87311" w:rsidRDefault="00F87311" w:rsidP="00D82AAA"/>
        </w:tc>
        <w:tc>
          <w:tcPr>
            <w:tcW w:w="2520" w:type="dxa"/>
          </w:tcPr>
          <w:p w:rsidR="00F87311" w:rsidRPr="00690D17" w:rsidRDefault="00F87311" w:rsidP="004100D4">
            <w:pPr>
              <w:pStyle w:val="NormalHSSCF"/>
            </w:pPr>
            <w:r w:rsidRPr="00690D17">
              <w:t>In what ways were past American Indian lifestyles in Virginia similar to and different from those of the Lakota and Pueblo Indians?</w:t>
            </w:r>
          </w:p>
          <w:p w:rsidR="00F87311" w:rsidRPr="00690D17" w:rsidRDefault="00F87311" w:rsidP="004100D4">
            <w:pPr>
              <w:pStyle w:val="NormalHSSCF"/>
            </w:pPr>
          </w:p>
          <w:p w:rsidR="00F87311" w:rsidRPr="00690D17" w:rsidRDefault="00F87311" w:rsidP="004100D4">
            <w:pPr>
              <w:pStyle w:val="NormalHSSCF"/>
            </w:pPr>
            <w:r w:rsidRPr="00690D17">
              <w:t>What are some contributions of American Indian culture to present-day life?</w:t>
            </w:r>
          </w:p>
          <w:p w:rsidR="00F87311" w:rsidRPr="00690D17" w:rsidRDefault="00F87311" w:rsidP="004100D4">
            <w:pPr>
              <w:pStyle w:val="NormalHSSCF"/>
            </w:pPr>
          </w:p>
          <w:p w:rsidR="00F87311" w:rsidRPr="00690D17" w:rsidRDefault="00F87311" w:rsidP="004100D4">
            <w:pPr>
              <w:pStyle w:val="NormalHSSCF"/>
            </w:pPr>
            <w:r w:rsidRPr="00690D17">
              <w:t>How are American Indians of the past different from those of today?</w:t>
            </w:r>
          </w:p>
        </w:tc>
        <w:tc>
          <w:tcPr>
            <w:tcW w:w="5670" w:type="dxa"/>
          </w:tcPr>
          <w:p w:rsidR="00F87311" w:rsidRPr="0032243F" w:rsidRDefault="00F87311" w:rsidP="00F87311">
            <w:pPr>
              <w:pStyle w:val="Heading8HSSCF"/>
            </w:pPr>
            <w:r w:rsidRPr="0032243F">
              <w:t>Terms to know</w:t>
            </w:r>
          </w:p>
          <w:p w:rsidR="00F87311" w:rsidRPr="0032243F" w:rsidRDefault="00F87311" w:rsidP="00F87311">
            <w:pPr>
              <w:pStyle w:val="Bullet2"/>
              <w:keepNext w:val="0"/>
              <w:tabs>
                <w:tab w:val="clear" w:pos="360"/>
                <w:tab w:val="num" w:pos="259"/>
              </w:tabs>
              <w:ind w:left="259" w:hanging="259"/>
              <w:outlineLvl w:val="9"/>
            </w:pPr>
            <w:r w:rsidRPr="0032243F">
              <w:t>culture: The beliefs, customs, and way of life of a group of people</w:t>
            </w:r>
          </w:p>
          <w:p w:rsidR="00F87311" w:rsidRPr="00D00C01" w:rsidRDefault="00F87311" w:rsidP="00F87311">
            <w:pPr>
              <w:pStyle w:val="Bullet2"/>
              <w:keepNext w:val="0"/>
              <w:tabs>
                <w:tab w:val="clear" w:pos="360"/>
                <w:tab w:val="num" w:pos="259"/>
              </w:tabs>
              <w:ind w:left="259" w:hanging="259"/>
              <w:outlineLvl w:val="9"/>
            </w:pPr>
            <w:r w:rsidRPr="0032243F">
              <w:t>region: Places that</w:t>
            </w:r>
            <w:r w:rsidRPr="00D00C01">
              <w:t xml:space="preserve"> have common (the same) characteristics</w:t>
            </w:r>
          </w:p>
          <w:p w:rsidR="00F87311" w:rsidRPr="00690D17" w:rsidRDefault="00F87311" w:rsidP="00F87311">
            <w:pPr>
              <w:pStyle w:val="Bullet2"/>
              <w:keepNext w:val="0"/>
              <w:tabs>
                <w:tab w:val="clear" w:pos="360"/>
                <w:tab w:val="num" w:pos="259"/>
              </w:tabs>
              <w:ind w:left="259" w:hanging="259"/>
              <w:outlineLvl w:val="9"/>
            </w:pPr>
            <w:r w:rsidRPr="00D00C01">
              <w:t>environment: Su</w:t>
            </w:r>
            <w:r w:rsidRPr="00690D17">
              <w:t>rroundings</w:t>
            </w:r>
          </w:p>
          <w:p w:rsidR="00F87311" w:rsidRPr="00690D17" w:rsidRDefault="00F87311" w:rsidP="00F87311">
            <w:pPr>
              <w:pStyle w:val="NormalHSSCF"/>
            </w:pPr>
          </w:p>
          <w:p w:rsidR="00F87311" w:rsidRDefault="00F87311" w:rsidP="00F87311">
            <w:pPr>
              <w:pStyle w:val="Heading8HSSCF"/>
            </w:pPr>
            <w:r w:rsidRPr="00690D17">
              <w:t>Comparison of three American Indian cultures of the past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990"/>
              <w:gridCol w:w="990"/>
              <w:gridCol w:w="990"/>
              <w:gridCol w:w="1189"/>
            </w:tblGrid>
            <w:tr w:rsidR="00F87311" w:rsidRPr="00F87311" w:rsidTr="00F87311">
              <w:trPr>
                <w:trHeight w:val="298"/>
              </w:trPr>
              <w:tc>
                <w:tcPr>
                  <w:tcW w:w="1237" w:type="dxa"/>
                  <w:vAlign w:val="center"/>
                </w:tcPr>
                <w:p w:rsidR="00F87311" w:rsidRPr="00690D17" w:rsidRDefault="00F87311" w:rsidP="00F87311">
                  <w:pPr>
                    <w:pStyle w:val="NormalHSSCF"/>
                    <w:widowControl w:val="0"/>
                    <w:ind w:right="4"/>
                    <w:jc w:val="center"/>
                  </w:pPr>
                  <w:r w:rsidRPr="00F87311">
                    <w:rPr>
                      <w:b/>
                      <w:sz w:val="18"/>
                      <w:szCs w:val="18"/>
                    </w:rPr>
                    <w:t>Region</w:t>
                  </w:r>
                </w:p>
              </w:tc>
              <w:tc>
                <w:tcPr>
                  <w:tcW w:w="990" w:type="dxa"/>
                  <w:vAlign w:val="center"/>
                </w:tcPr>
                <w:p w:rsidR="00F87311" w:rsidRPr="00690D17" w:rsidRDefault="00F87311" w:rsidP="00F87311">
                  <w:pPr>
                    <w:pStyle w:val="NormalHSSCF"/>
                    <w:widowControl w:val="0"/>
                    <w:ind w:right="4"/>
                    <w:jc w:val="center"/>
                  </w:pPr>
                  <w:r w:rsidRPr="00F87311">
                    <w:rPr>
                      <w:b/>
                      <w:sz w:val="18"/>
                      <w:szCs w:val="18"/>
                    </w:rPr>
                    <w:t>Indians</w:t>
                  </w:r>
                </w:p>
              </w:tc>
              <w:tc>
                <w:tcPr>
                  <w:tcW w:w="990" w:type="dxa"/>
                  <w:vAlign w:val="center"/>
                </w:tcPr>
                <w:p w:rsidR="00F87311" w:rsidRPr="00690D17" w:rsidRDefault="00F87311" w:rsidP="00F87311">
                  <w:pPr>
                    <w:pStyle w:val="NormalHSSCF"/>
                    <w:widowControl w:val="0"/>
                    <w:ind w:right="4"/>
                    <w:jc w:val="center"/>
                  </w:pPr>
                  <w:r w:rsidRPr="00F87311">
                    <w:rPr>
                      <w:b/>
                      <w:sz w:val="18"/>
                      <w:szCs w:val="18"/>
                    </w:rPr>
                    <w:t>Homes</w:t>
                  </w:r>
                </w:p>
              </w:tc>
              <w:tc>
                <w:tcPr>
                  <w:tcW w:w="990" w:type="dxa"/>
                  <w:vAlign w:val="center"/>
                </w:tcPr>
                <w:p w:rsidR="00F87311" w:rsidRPr="00F87311" w:rsidRDefault="00F87311" w:rsidP="00F87311">
                  <w:pPr>
                    <w:pStyle w:val="NormalHSSCF"/>
                    <w:widowControl w:val="0"/>
                    <w:ind w:right="4"/>
                    <w:jc w:val="center"/>
                    <w:rPr>
                      <w:b/>
                      <w:sz w:val="14"/>
                      <w:szCs w:val="14"/>
                    </w:rPr>
                  </w:pPr>
                  <w:r w:rsidRPr="00F87311">
                    <w:rPr>
                      <w:b/>
                      <w:sz w:val="14"/>
                      <w:szCs w:val="14"/>
                    </w:rPr>
                    <w:t>Occupations</w:t>
                  </w:r>
                </w:p>
              </w:tc>
              <w:tc>
                <w:tcPr>
                  <w:tcW w:w="1189" w:type="dxa"/>
                  <w:vAlign w:val="center"/>
                </w:tcPr>
                <w:p w:rsidR="00F87311" w:rsidRPr="00F87311" w:rsidRDefault="00F87311" w:rsidP="00F87311">
                  <w:pPr>
                    <w:pStyle w:val="NormalHSSCF"/>
                    <w:widowControl w:val="0"/>
                    <w:ind w:right="4"/>
                    <w:jc w:val="center"/>
                    <w:rPr>
                      <w:b/>
                      <w:sz w:val="14"/>
                      <w:szCs w:val="14"/>
                    </w:rPr>
                  </w:pPr>
                  <w:r w:rsidRPr="00F87311">
                    <w:rPr>
                      <w:b/>
                      <w:sz w:val="14"/>
                      <w:szCs w:val="14"/>
                    </w:rPr>
                    <w:t>Transportation</w:t>
                  </w:r>
                </w:p>
              </w:tc>
            </w:tr>
            <w:tr w:rsidR="00F87311" w:rsidRPr="00F87311" w:rsidTr="00F87311">
              <w:trPr>
                <w:trHeight w:val="1123"/>
              </w:trPr>
              <w:tc>
                <w:tcPr>
                  <w:tcW w:w="1237" w:type="dxa"/>
                  <w:vAlign w:val="center"/>
                </w:tcPr>
                <w:p w:rsidR="00F87311" w:rsidRPr="00F87311" w:rsidRDefault="00F87311" w:rsidP="00F87311">
                  <w:pPr>
                    <w:pStyle w:val="NormalHSSCF"/>
                    <w:widowControl w:val="0"/>
                    <w:ind w:right="4"/>
                    <w:rPr>
                      <w:b/>
                    </w:rPr>
                  </w:pPr>
                  <w:r w:rsidRPr="00F87311">
                    <w:rPr>
                      <w:b/>
                      <w:sz w:val="18"/>
                      <w:szCs w:val="18"/>
                    </w:rPr>
                    <w:t>Eastern</w:t>
                  </w:r>
                </w:p>
                <w:p w:rsidR="00F87311" w:rsidRPr="00690D17" w:rsidRDefault="00F87311" w:rsidP="00F87311">
                  <w:pPr>
                    <w:pStyle w:val="NormalHSSCF"/>
                    <w:widowControl w:val="0"/>
                    <w:ind w:right="4"/>
                  </w:pPr>
                  <w:r w:rsidRPr="00F87311">
                    <w:rPr>
                      <w:b/>
                    </w:rPr>
                    <w:t>Woodlands</w:t>
                  </w:r>
                </w:p>
              </w:tc>
              <w:tc>
                <w:tcPr>
                  <w:tcW w:w="990" w:type="dxa"/>
                  <w:vAlign w:val="center"/>
                </w:tcPr>
                <w:p w:rsidR="00F87311" w:rsidRPr="00690D17" w:rsidRDefault="00F87311" w:rsidP="00F87311">
                  <w:pPr>
                    <w:pStyle w:val="NormalHSSCF"/>
                    <w:widowControl w:val="0"/>
                    <w:ind w:right="4"/>
                  </w:pPr>
                  <w:r w:rsidRPr="00F87311">
                    <w:rPr>
                      <w:sz w:val="18"/>
                      <w:szCs w:val="18"/>
                    </w:rPr>
                    <w:t>Powhatan</w:t>
                  </w:r>
                </w:p>
              </w:tc>
              <w:tc>
                <w:tcPr>
                  <w:tcW w:w="990" w:type="dxa"/>
                  <w:vAlign w:val="center"/>
                </w:tcPr>
                <w:p w:rsidR="00F87311" w:rsidRPr="00690D17" w:rsidRDefault="00F87311" w:rsidP="00F87311">
                  <w:pPr>
                    <w:pStyle w:val="NormalHSSCF"/>
                    <w:widowControl w:val="0"/>
                    <w:ind w:right="-110"/>
                  </w:pPr>
                  <w:r w:rsidRPr="00F87311">
                    <w:rPr>
                      <w:sz w:val="18"/>
                      <w:szCs w:val="18"/>
                    </w:rPr>
                    <w:t>Wood frame</w:t>
                  </w:r>
                </w:p>
                <w:p w:rsidR="00F87311" w:rsidRPr="00690D17" w:rsidRDefault="00F87311" w:rsidP="00F87311">
                  <w:pPr>
                    <w:pStyle w:val="NormalHSSCF"/>
                    <w:widowControl w:val="0"/>
                    <w:ind w:right="4"/>
                  </w:pPr>
                  <w:r w:rsidRPr="00690D17">
                    <w:t>houses with</w:t>
                  </w:r>
                </w:p>
                <w:p w:rsidR="00F87311" w:rsidRPr="00690D17" w:rsidRDefault="00F87311" w:rsidP="00F87311">
                  <w:pPr>
                    <w:pStyle w:val="NormalHSSCF"/>
                    <w:widowControl w:val="0"/>
                    <w:ind w:right="4"/>
                  </w:pPr>
                  <w:r w:rsidRPr="00690D17">
                    <w:t>bark/reed covering</w:t>
                  </w:r>
                </w:p>
              </w:tc>
              <w:tc>
                <w:tcPr>
                  <w:tcW w:w="990" w:type="dxa"/>
                  <w:vAlign w:val="center"/>
                </w:tcPr>
                <w:p w:rsidR="00F87311" w:rsidRPr="00690D17" w:rsidRDefault="00F87311" w:rsidP="00F87311">
                  <w:pPr>
                    <w:pStyle w:val="NormalHSSCF"/>
                    <w:widowControl w:val="0"/>
                    <w:ind w:right="4"/>
                  </w:pPr>
                  <w:r w:rsidRPr="00F87311">
                    <w:rPr>
                      <w:sz w:val="18"/>
                      <w:szCs w:val="18"/>
                    </w:rPr>
                    <w:t>Fishermen,</w:t>
                  </w:r>
                </w:p>
                <w:p w:rsidR="00F87311" w:rsidRPr="00690D17" w:rsidRDefault="00F87311" w:rsidP="00F87311">
                  <w:pPr>
                    <w:pStyle w:val="NormalHSSCF"/>
                    <w:widowControl w:val="0"/>
                    <w:ind w:right="4"/>
                  </w:pPr>
                  <w:r>
                    <w:t>h</w:t>
                  </w:r>
                  <w:r w:rsidRPr="00690D17">
                    <w:t>unters</w:t>
                  </w:r>
                  <w:r>
                    <w:t>,</w:t>
                  </w:r>
                </w:p>
                <w:p w:rsidR="00F87311" w:rsidRPr="00690D17" w:rsidRDefault="00F87311" w:rsidP="00F87311">
                  <w:pPr>
                    <w:pStyle w:val="NormalHSSCF"/>
                    <w:widowControl w:val="0"/>
                    <w:ind w:right="4"/>
                  </w:pPr>
                  <w:r>
                    <w:t>f</w:t>
                  </w:r>
                  <w:r w:rsidRPr="00690D17">
                    <w:t>armers</w:t>
                  </w:r>
                </w:p>
              </w:tc>
              <w:tc>
                <w:tcPr>
                  <w:tcW w:w="1189" w:type="dxa"/>
                  <w:vAlign w:val="center"/>
                </w:tcPr>
                <w:p w:rsidR="00F87311" w:rsidRPr="00690D17" w:rsidRDefault="00F87311" w:rsidP="00F87311">
                  <w:pPr>
                    <w:pStyle w:val="NormalHSSCF"/>
                    <w:widowControl w:val="0"/>
                    <w:ind w:right="4"/>
                  </w:pPr>
                  <w:r w:rsidRPr="00F87311">
                    <w:rPr>
                      <w:sz w:val="18"/>
                      <w:szCs w:val="18"/>
                    </w:rPr>
                    <w:t>Walked,</w:t>
                  </w:r>
                </w:p>
                <w:p w:rsidR="00F87311" w:rsidRPr="00690D17" w:rsidRDefault="00F87311" w:rsidP="00F87311">
                  <w:pPr>
                    <w:pStyle w:val="NormalHSSCF"/>
                    <w:widowControl w:val="0"/>
                    <w:ind w:right="4"/>
                  </w:pPr>
                  <w:r>
                    <w:t>p</w:t>
                  </w:r>
                  <w:r w:rsidRPr="00690D17">
                    <w:t>addled canoes</w:t>
                  </w:r>
                </w:p>
              </w:tc>
            </w:tr>
            <w:tr w:rsidR="00F87311" w:rsidRPr="00F87311" w:rsidTr="00F87311">
              <w:trPr>
                <w:trHeight w:val="500"/>
              </w:trPr>
              <w:tc>
                <w:tcPr>
                  <w:tcW w:w="1237" w:type="dxa"/>
                  <w:vAlign w:val="center"/>
                </w:tcPr>
                <w:p w:rsidR="00F87311" w:rsidRPr="00690D17" w:rsidRDefault="00F87311" w:rsidP="00F87311">
                  <w:pPr>
                    <w:pStyle w:val="NormalHSSCF"/>
                    <w:widowControl w:val="0"/>
                    <w:ind w:right="4"/>
                  </w:pPr>
                  <w:r w:rsidRPr="00F87311">
                    <w:rPr>
                      <w:b/>
                      <w:sz w:val="18"/>
                      <w:szCs w:val="18"/>
                    </w:rPr>
                    <w:t>Plains</w:t>
                  </w:r>
                </w:p>
              </w:tc>
              <w:tc>
                <w:tcPr>
                  <w:tcW w:w="990" w:type="dxa"/>
                  <w:vAlign w:val="center"/>
                </w:tcPr>
                <w:p w:rsidR="00F87311" w:rsidRPr="00690D17" w:rsidRDefault="00F87311" w:rsidP="00F87311">
                  <w:pPr>
                    <w:pStyle w:val="NormalHSSCF"/>
                    <w:widowControl w:val="0"/>
                    <w:ind w:right="4"/>
                  </w:pPr>
                  <w:r w:rsidRPr="00F87311">
                    <w:rPr>
                      <w:sz w:val="18"/>
                      <w:szCs w:val="18"/>
                    </w:rPr>
                    <w:t>Lakota</w:t>
                  </w:r>
                </w:p>
              </w:tc>
              <w:tc>
                <w:tcPr>
                  <w:tcW w:w="990" w:type="dxa"/>
                  <w:vAlign w:val="center"/>
                </w:tcPr>
                <w:p w:rsidR="00F87311" w:rsidRPr="00690D17" w:rsidRDefault="00F87311" w:rsidP="00F87311">
                  <w:pPr>
                    <w:pStyle w:val="NormalHSSCF"/>
                    <w:widowControl w:val="0"/>
                    <w:ind w:right="4"/>
                  </w:pPr>
                  <w:r w:rsidRPr="00F87311">
                    <w:rPr>
                      <w:sz w:val="18"/>
                      <w:szCs w:val="18"/>
                    </w:rPr>
                    <w:t>Teepees</w:t>
                  </w:r>
                </w:p>
              </w:tc>
              <w:tc>
                <w:tcPr>
                  <w:tcW w:w="990" w:type="dxa"/>
                  <w:vAlign w:val="center"/>
                </w:tcPr>
                <w:p w:rsidR="00F87311" w:rsidRPr="00690D17" w:rsidRDefault="00F87311" w:rsidP="00F87311">
                  <w:pPr>
                    <w:pStyle w:val="NormalHSSCF"/>
                    <w:widowControl w:val="0"/>
                    <w:ind w:right="4"/>
                  </w:pPr>
                  <w:r w:rsidRPr="00F87311">
                    <w:rPr>
                      <w:sz w:val="18"/>
                      <w:szCs w:val="18"/>
                    </w:rPr>
                    <w:t>Hunters,</w:t>
                  </w:r>
                </w:p>
                <w:p w:rsidR="00F87311" w:rsidRPr="00690D17" w:rsidRDefault="00F87311" w:rsidP="00F87311">
                  <w:pPr>
                    <w:pStyle w:val="NormalHSSCF"/>
                    <w:widowControl w:val="0"/>
                    <w:ind w:right="4"/>
                  </w:pPr>
                  <w:r>
                    <w:t>h</w:t>
                  </w:r>
                  <w:r w:rsidRPr="00690D17">
                    <w:t>orsemen</w:t>
                  </w:r>
                </w:p>
              </w:tc>
              <w:tc>
                <w:tcPr>
                  <w:tcW w:w="1189" w:type="dxa"/>
                  <w:vAlign w:val="center"/>
                </w:tcPr>
                <w:p w:rsidR="00F87311" w:rsidRPr="00690D17" w:rsidRDefault="00F87311" w:rsidP="00F87311">
                  <w:pPr>
                    <w:pStyle w:val="NormalHSSCF"/>
                    <w:widowControl w:val="0"/>
                    <w:ind w:right="4"/>
                  </w:pPr>
                  <w:r w:rsidRPr="00F87311">
                    <w:rPr>
                      <w:sz w:val="18"/>
                      <w:szCs w:val="18"/>
                    </w:rPr>
                    <w:t>Walked,</w:t>
                  </w:r>
                </w:p>
                <w:p w:rsidR="00F87311" w:rsidRPr="00690D17" w:rsidRDefault="00F87311" w:rsidP="00F87311">
                  <w:pPr>
                    <w:pStyle w:val="NormalHSSCF"/>
                    <w:widowControl w:val="0"/>
                    <w:ind w:right="4"/>
                  </w:pPr>
                  <w:r>
                    <w:t>u</w:t>
                  </w:r>
                  <w:r w:rsidRPr="00690D17">
                    <w:t>sed horses</w:t>
                  </w:r>
                </w:p>
              </w:tc>
            </w:tr>
            <w:tr w:rsidR="00F87311" w:rsidRPr="00F87311" w:rsidTr="00F87311">
              <w:trPr>
                <w:trHeight w:val="695"/>
              </w:trPr>
              <w:tc>
                <w:tcPr>
                  <w:tcW w:w="1237" w:type="dxa"/>
                  <w:vAlign w:val="center"/>
                </w:tcPr>
                <w:p w:rsidR="00F87311" w:rsidRPr="00690D17" w:rsidRDefault="00F87311" w:rsidP="00F87311">
                  <w:pPr>
                    <w:pStyle w:val="NormalHSSCF"/>
                    <w:widowControl w:val="0"/>
                    <w:ind w:right="4"/>
                  </w:pPr>
                  <w:r w:rsidRPr="00F87311">
                    <w:rPr>
                      <w:b/>
                      <w:sz w:val="18"/>
                      <w:szCs w:val="18"/>
                    </w:rPr>
                    <w:t>Southwest</w:t>
                  </w:r>
                </w:p>
              </w:tc>
              <w:tc>
                <w:tcPr>
                  <w:tcW w:w="990" w:type="dxa"/>
                  <w:vAlign w:val="center"/>
                </w:tcPr>
                <w:p w:rsidR="00F87311" w:rsidRPr="00690D17" w:rsidRDefault="00F87311" w:rsidP="00F87311">
                  <w:pPr>
                    <w:pStyle w:val="NormalHSSCF"/>
                    <w:widowControl w:val="0"/>
                    <w:ind w:right="4"/>
                  </w:pPr>
                  <w:smartTag w:uri="urn:schemas-microsoft-com:office:smarttags" w:element="City">
                    <w:smartTag w:uri="urn:schemas-microsoft-com:office:smarttags" w:element="place">
                      <w:r w:rsidRPr="00F87311">
                        <w:rPr>
                          <w:sz w:val="18"/>
                          <w:szCs w:val="18"/>
                        </w:rPr>
                        <w:t>Pueblo</w:t>
                      </w:r>
                    </w:smartTag>
                  </w:smartTag>
                </w:p>
              </w:tc>
              <w:tc>
                <w:tcPr>
                  <w:tcW w:w="990" w:type="dxa"/>
                  <w:vAlign w:val="center"/>
                </w:tcPr>
                <w:p w:rsidR="00F87311" w:rsidRPr="00690D17" w:rsidRDefault="00F87311" w:rsidP="00F87311">
                  <w:pPr>
                    <w:pStyle w:val="NormalHSSCF"/>
                    <w:widowControl w:val="0"/>
                    <w:ind w:right="4"/>
                  </w:pPr>
                  <w:r w:rsidRPr="00F87311">
                    <w:rPr>
                      <w:sz w:val="18"/>
                      <w:szCs w:val="18"/>
                    </w:rPr>
                    <w:t>Multi-story</w:t>
                  </w:r>
                </w:p>
                <w:p w:rsidR="00F87311" w:rsidRPr="00690D17" w:rsidRDefault="00F87311" w:rsidP="00F87311">
                  <w:pPr>
                    <w:pStyle w:val="NormalHSSCF"/>
                    <w:widowControl w:val="0"/>
                    <w:ind w:right="4"/>
                  </w:pPr>
                  <w:r w:rsidRPr="00690D17">
                    <w:t>terraced</w:t>
                  </w:r>
                </w:p>
                <w:p w:rsidR="00F87311" w:rsidRPr="00690D17" w:rsidRDefault="00F87311" w:rsidP="00F87311">
                  <w:pPr>
                    <w:pStyle w:val="NormalHSSCF"/>
                    <w:widowControl w:val="0"/>
                    <w:ind w:right="4"/>
                  </w:pPr>
                  <w:r w:rsidRPr="00690D17">
                    <w:t>buildings</w:t>
                  </w:r>
                </w:p>
              </w:tc>
              <w:tc>
                <w:tcPr>
                  <w:tcW w:w="990" w:type="dxa"/>
                  <w:vAlign w:val="center"/>
                </w:tcPr>
                <w:p w:rsidR="00F87311" w:rsidRPr="00690D17" w:rsidRDefault="00F87311" w:rsidP="00F87311">
                  <w:pPr>
                    <w:pStyle w:val="NormalHSSCF"/>
                    <w:widowControl w:val="0"/>
                    <w:ind w:right="4"/>
                  </w:pPr>
                  <w:r w:rsidRPr="00F87311">
                    <w:rPr>
                      <w:sz w:val="18"/>
                      <w:szCs w:val="18"/>
                    </w:rPr>
                    <w:t>Farmers,</w:t>
                  </w:r>
                </w:p>
                <w:p w:rsidR="00F87311" w:rsidRPr="00690D17" w:rsidRDefault="00F87311" w:rsidP="00F87311">
                  <w:pPr>
                    <w:pStyle w:val="NormalHSSCF"/>
                    <w:widowControl w:val="0"/>
                    <w:ind w:right="4"/>
                  </w:pPr>
                  <w:r>
                    <w:t>h</w:t>
                  </w:r>
                  <w:r w:rsidRPr="00690D17">
                    <w:t>unters</w:t>
                  </w:r>
                </w:p>
              </w:tc>
              <w:tc>
                <w:tcPr>
                  <w:tcW w:w="1189" w:type="dxa"/>
                  <w:vAlign w:val="center"/>
                </w:tcPr>
                <w:p w:rsidR="00F87311" w:rsidRPr="00690D17" w:rsidRDefault="00F87311" w:rsidP="00F87311">
                  <w:pPr>
                    <w:pStyle w:val="NormalHSSCF"/>
                    <w:widowControl w:val="0"/>
                    <w:ind w:right="4"/>
                  </w:pPr>
                  <w:r w:rsidRPr="00F87311">
                    <w:rPr>
                      <w:sz w:val="18"/>
                      <w:szCs w:val="18"/>
                    </w:rPr>
                    <w:t>Walked</w:t>
                  </w:r>
                </w:p>
              </w:tc>
            </w:tr>
          </w:tbl>
          <w:p w:rsidR="00F87311" w:rsidRDefault="00F87311" w:rsidP="00F87311">
            <w:pPr>
              <w:pStyle w:val="Heading8HSSCF"/>
            </w:pPr>
            <w:r w:rsidRPr="00690D17">
              <w:t>Contributions of American Indians</w:t>
            </w:r>
          </w:p>
          <w:p w:rsidR="00F87311" w:rsidRPr="00D00C01" w:rsidRDefault="00F87311" w:rsidP="00F87311">
            <w:pPr>
              <w:pStyle w:val="Bullet2"/>
              <w:keepNext w:val="0"/>
              <w:tabs>
                <w:tab w:val="clear" w:pos="360"/>
                <w:tab w:val="num" w:pos="259"/>
              </w:tabs>
              <w:ind w:left="259" w:hanging="259"/>
              <w:outlineLvl w:val="9"/>
            </w:pPr>
            <w:r w:rsidRPr="00690D17">
              <w:t>Arts (pott</w:t>
            </w:r>
            <w:r w:rsidRPr="00D00C01">
              <w:t>ery, weaving, carving)</w:t>
            </w:r>
          </w:p>
          <w:p w:rsidR="00F87311" w:rsidRPr="00D00C01" w:rsidRDefault="00F87311" w:rsidP="00F87311">
            <w:pPr>
              <w:pStyle w:val="Bullet2"/>
              <w:keepNext w:val="0"/>
              <w:tabs>
                <w:tab w:val="clear" w:pos="360"/>
                <w:tab w:val="num" w:pos="259"/>
              </w:tabs>
              <w:ind w:left="259" w:hanging="259"/>
              <w:outlineLvl w:val="9"/>
            </w:pPr>
            <w:r w:rsidRPr="00D00C01">
              <w:t>Knowledge of the environment</w:t>
            </w:r>
          </w:p>
          <w:p w:rsidR="00F87311" w:rsidRPr="00D00C01" w:rsidRDefault="00F87311" w:rsidP="00F87311">
            <w:pPr>
              <w:pStyle w:val="Bullet2"/>
              <w:keepNext w:val="0"/>
              <w:tabs>
                <w:tab w:val="clear" w:pos="360"/>
                <w:tab w:val="num" w:pos="259"/>
              </w:tabs>
              <w:ind w:left="259" w:hanging="259"/>
              <w:outlineLvl w:val="9"/>
            </w:pPr>
            <w:r w:rsidRPr="00D00C01">
              <w:t>Respect for nature</w:t>
            </w:r>
          </w:p>
          <w:p w:rsidR="00F87311" w:rsidRPr="00690D17" w:rsidRDefault="00F87311" w:rsidP="00F87311">
            <w:pPr>
              <w:pStyle w:val="Bullet2"/>
              <w:keepNext w:val="0"/>
              <w:tabs>
                <w:tab w:val="clear" w:pos="360"/>
                <w:tab w:val="num" w:pos="259"/>
              </w:tabs>
              <w:ind w:left="259" w:hanging="259"/>
              <w:outlineLvl w:val="9"/>
            </w:pPr>
            <w:r w:rsidRPr="00D00C01">
              <w:t>Farming of c</w:t>
            </w:r>
            <w:r w:rsidRPr="00690D17">
              <w:t>orn and tobacco</w:t>
            </w:r>
          </w:p>
          <w:p w:rsidR="00F87311" w:rsidRDefault="00F87311" w:rsidP="00F87311">
            <w:pPr>
              <w:pStyle w:val="Heading8HSSCF"/>
            </w:pPr>
            <w:r w:rsidRPr="00690D17">
              <w:t>Changes in American Indian cultures</w:t>
            </w:r>
          </w:p>
          <w:p w:rsidR="00F87311" w:rsidRDefault="00F87311" w:rsidP="00F87311">
            <w:pPr>
              <w:pStyle w:val="Bullet2"/>
              <w:keepNext w:val="0"/>
              <w:tabs>
                <w:tab w:val="clear" w:pos="360"/>
                <w:tab w:val="num" w:pos="259"/>
              </w:tabs>
              <w:ind w:left="259" w:hanging="259"/>
              <w:outlineLvl w:val="9"/>
            </w:pPr>
            <w:r w:rsidRPr="00690D17">
              <w:t>American Indian cultures have changed over time.</w:t>
            </w:r>
          </w:p>
          <w:p w:rsidR="00F87311" w:rsidRDefault="00F87311" w:rsidP="00F87311">
            <w:pPr>
              <w:pStyle w:val="Bullet2"/>
              <w:keepNext w:val="0"/>
              <w:tabs>
                <w:tab w:val="clear" w:pos="360"/>
                <w:tab w:val="num" w:pos="259"/>
              </w:tabs>
              <w:ind w:left="259" w:hanging="259"/>
              <w:outlineLvl w:val="9"/>
            </w:pPr>
            <w:r>
              <w:t>T</w:t>
            </w:r>
            <w:r w:rsidRPr="00F87311">
              <w:t xml:space="preserve">oday, American Indians live and </w:t>
            </w:r>
            <w:r>
              <w:t xml:space="preserve">work in Virginia </w:t>
            </w:r>
            <w:r w:rsidRPr="00F87311">
              <w:t>and</w:t>
            </w:r>
            <w:r w:rsidRPr="00690D17">
              <w:t xml:space="preserve"> the United States.</w:t>
            </w:r>
          </w:p>
        </w:tc>
        <w:tc>
          <w:tcPr>
            <w:tcW w:w="2520" w:type="dxa"/>
          </w:tcPr>
          <w:p w:rsidR="00F87311" w:rsidRPr="006A4594" w:rsidRDefault="00F87311" w:rsidP="00F87311">
            <w:pPr>
              <w:pStyle w:val="NormalHSSCF"/>
            </w:pPr>
            <w:r w:rsidRPr="006A4594">
              <w:t>Compare and contrast differing sets of ideas.</w:t>
            </w:r>
          </w:p>
          <w:p w:rsidR="00F87311" w:rsidRPr="006A4594" w:rsidRDefault="00F87311" w:rsidP="00F87311">
            <w:pPr>
              <w:pStyle w:val="NormalHSSCF"/>
            </w:pPr>
          </w:p>
          <w:p w:rsidR="00F87311" w:rsidRPr="006A4594" w:rsidRDefault="00F87311" w:rsidP="00F87311">
            <w:pPr>
              <w:pStyle w:val="NormalHSSCF"/>
            </w:pPr>
            <w:r w:rsidRPr="006A4594">
              <w:t>Gather, classify, and interpret information.</w:t>
            </w:r>
          </w:p>
          <w:p w:rsidR="00F87311" w:rsidRPr="006A4594" w:rsidRDefault="00F87311" w:rsidP="00F87311">
            <w:pPr>
              <w:pStyle w:val="NormalHSSCF"/>
            </w:pPr>
          </w:p>
          <w:p w:rsidR="00F87311" w:rsidRDefault="00F87311" w:rsidP="00F87311">
            <w:pPr>
              <w:pStyle w:val="NormalHSSCF"/>
            </w:pPr>
            <w:r w:rsidRPr="006A4594">
              <w:t>Construct and explain simple charts.</w:t>
            </w:r>
          </w:p>
          <w:p w:rsidR="00F87311" w:rsidRPr="006A4594" w:rsidRDefault="00F87311" w:rsidP="00F87311">
            <w:pPr>
              <w:pStyle w:val="NormalHSSCF"/>
            </w:pPr>
          </w:p>
          <w:p w:rsidR="00F87311" w:rsidRDefault="00F87311" w:rsidP="00F87311">
            <w:pPr>
              <w:pStyle w:val="BodyText"/>
            </w:pPr>
            <w:r w:rsidRPr="006A4594">
              <w:t>Collect, o</w:t>
            </w:r>
            <w:r>
              <w:t>rganize, and record information.</w:t>
            </w:r>
          </w:p>
        </w:tc>
      </w:tr>
    </w:tbl>
    <w:p w:rsidR="00CB70D8" w:rsidRDefault="00CB70D8" w:rsidP="00CB70D8">
      <w:pPr>
        <w:pStyle w:val="Heading1"/>
      </w:pPr>
    </w:p>
    <w:p w:rsidR="00CB70D8" w:rsidRDefault="00CB70D8" w:rsidP="00CB70D8">
      <w:pPr>
        <w:pStyle w:val="Heading1"/>
        <w:rPr>
          <w:caps/>
          <w:sz w:val="28"/>
          <w:u w:val="single"/>
        </w:rPr>
      </w:pPr>
      <w:r>
        <w:br w:type="page"/>
      </w:r>
      <w:r>
        <w:rPr>
          <w:caps/>
          <w:sz w:val="28"/>
          <w:u w:val="single"/>
        </w:rPr>
        <w:lastRenderedPageBreak/>
        <w:t xml:space="preserve">STANDARD </w:t>
      </w:r>
      <w:r w:rsidR="007E72C2">
        <w:rPr>
          <w:caps/>
          <w:sz w:val="28"/>
          <w:u w:val="single"/>
        </w:rPr>
        <w:t>hs-h7</w:t>
      </w:r>
      <w:r w:rsidR="002C4D93">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CB70D8" w:rsidRDefault="00CB70D8" w:rsidP="00CB70D8">
      <w:pPr>
        <w:rPr>
          <w:b/>
          <w:caps/>
        </w:rPr>
      </w:pPr>
    </w:p>
    <w:p w:rsidR="006D1F9E" w:rsidRPr="006A4594" w:rsidRDefault="00CB70D8" w:rsidP="006D1F9E">
      <w:pPr>
        <w:pStyle w:val="SOLStem"/>
      </w:pPr>
      <w:r w:rsidRPr="006D1F9E">
        <w:t>HS-H7</w:t>
      </w:r>
      <w:r w:rsidR="006D1F9E">
        <w:rPr>
          <w:b w:val="0"/>
        </w:rPr>
        <w:t xml:space="preserve"> </w:t>
      </w:r>
      <w:r w:rsidR="006D1F9E" w:rsidRPr="006A4594">
        <w:t xml:space="preserve">The student will identify and compare changes in community life over time in terms of buildings, jobs, </w:t>
      </w:r>
      <w:r w:rsidR="006D1F9E">
        <w:t>transportation, and population.</w:t>
      </w:r>
    </w:p>
    <w:p w:rsidR="00CB70D8" w:rsidRDefault="00CB70D8" w:rsidP="00CB70D8">
      <w:pPr>
        <w:keepNext/>
        <w:tabs>
          <w:tab w:val="center" w:pos="7200"/>
        </w:tabs>
        <w:ind w:left="1008" w:right="72" w:hanging="1008"/>
        <w:outlineLvl w:val="0"/>
        <w:rPr>
          <w:b/>
        </w:rPr>
      </w:pPr>
    </w:p>
    <w:p w:rsidR="00CB70D8" w:rsidRDefault="00CB70D8" w:rsidP="00CB70D8">
      <w:pPr>
        <w:pStyle w:val="Standard"/>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520"/>
        <w:gridCol w:w="6030"/>
        <w:gridCol w:w="2070"/>
      </w:tblGrid>
      <w:tr w:rsidR="00CB70D8" w:rsidTr="00D82AAA">
        <w:trPr>
          <w:cantSplit/>
          <w:trHeight w:hRule="exact" w:val="389"/>
        </w:trPr>
        <w:tc>
          <w:tcPr>
            <w:tcW w:w="3060" w:type="dxa"/>
            <w:vAlign w:val="center"/>
          </w:tcPr>
          <w:p w:rsidR="00CB70D8" w:rsidRDefault="00CB70D8" w:rsidP="00D82AAA">
            <w:pPr>
              <w:pStyle w:val="Heading"/>
            </w:pPr>
            <w:r>
              <w:t>Essential Understandings</w:t>
            </w:r>
          </w:p>
        </w:tc>
        <w:tc>
          <w:tcPr>
            <w:tcW w:w="2520" w:type="dxa"/>
            <w:vAlign w:val="center"/>
          </w:tcPr>
          <w:p w:rsidR="00CB70D8" w:rsidRDefault="00CB70D8" w:rsidP="00D82AAA">
            <w:pPr>
              <w:pStyle w:val="Heading"/>
            </w:pPr>
            <w:r>
              <w:t>Essential Questions</w:t>
            </w:r>
          </w:p>
        </w:tc>
        <w:tc>
          <w:tcPr>
            <w:tcW w:w="6030" w:type="dxa"/>
            <w:vAlign w:val="center"/>
          </w:tcPr>
          <w:p w:rsidR="00CB70D8" w:rsidRDefault="00CB70D8" w:rsidP="00D82AAA">
            <w:pPr>
              <w:pStyle w:val="Heading"/>
            </w:pPr>
            <w:r>
              <w:t>Essential Knowledge</w:t>
            </w:r>
          </w:p>
        </w:tc>
        <w:tc>
          <w:tcPr>
            <w:tcW w:w="2070" w:type="dxa"/>
            <w:vAlign w:val="center"/>
          </w:tcPr>
          <w:p w:rsidR="00CB70D8" w:rsidRDefault="00CB70D8" w:rsidP="00D82AAA">
            <w:pPr>
              <w:pStyle w:val="Heading"/>
            </w:pPr>
            <w:r>
              <w:t>Essential Skills</w:t>
            </w:r>
          </w:p>
        </w:tc>
      </w:tr>
      <w:tr w:rsidR="00CB70D8" w:rsidTr="00D82AAA">
        <w:trPr>
          <w:cantSplit/>
          <w:trHeight w:hRule="exact" w:val="7140"/>
        </w:trPr>
        <w:tc>
          <w:tcPr>
            <w:tcW w:w="3060" w:type="dxa"/>
          </w:tcPr>
          <w:p w:rsidR="00CB70D8" w:rsidRDefault="006D1F9E" w:rsidP="00D82AAA">
            <w:pPr>
              <w:pStyle w:val="BodyText"/>
            </w:pPr>
            <w:r w:rsidRPr="006A4594">
              <w:t>Communities change over</w:t>
            </w:r>
            <w:r>
              <w:t xml:space="preserve"> time for a variety of reasons.</w:t>
            </w:r>
          </w:p>
        </w:tc>
        <w:tc>
          <w:tcPr>
            <w:tcW w:w="2520" w:type="dxa"/>
          </w:tcPr>
          <w:p w:rsidR="00CB70D8" w:rsidRDefault="006D1F9E" w:rsidP="00D82AAA">
            <w:pPr>
              <w:pStyle w:val="BodyText"/>
              <w:rPr>
                <w:sz w:val="28"/>
              </w:rPr>
            </w:pPr>
            <w:r w:rsidRPr="006A4594">
              <w:t>How and why have communities</w:t>
            </w:r>
            <w:r>
              <w:t xml:space="preserve"> changed over time?</w:t>
            </w:r>
          </w:p>
        </w:tc>
        <w:tc>
          <w:tcPr>
            <w:tcW w:w="6030" w:type="dxa"/>
          </w:tcPr>
          <w:p w:rsidR="006D1F9E" w:rsidRDefault="006D1F9E" w:rsidP="006D1F9E">
            <w:pPr>
              <w:pStyle w:val="Heading8HSSCF"/>
            </w:pPr>
            <w:r w:rsidRPr="006A4594">
              <w:t>Terms to know</w:t>
            </w:r>
          </w:p>
          <w:p w:rsidR="006D1F9E" w:rsidRPr="00D00C01" w:rsidRDefault="006D1F9E" w:rsidP="006D1F9E">
            <w:pPr>
              <w:pStyle w:val="Bullet2"/>
              <w:keepNext w:val="0"/>
              <w:tabs>
                <w:tab w:val="clear" w:pos="360"/>
                <w:tab w:val="num" w:pos="259"/>
              </w:tabs>
              <w:ind w:left="259" w:hanging="259"/>
              <w:outlineLvl w:val="9"/>
            </w:pPr>
            <w:r w:rsidRPr="002D72ED">
              <w:t>community: A place where</w:t>
            </w:r>
            <w:r w:rsidRPr="00D00C01">
              <w:t xml:space="preserve"> people live, work, and play</w:t>
            </w:r>
          </w:p>
          <w:p w:rsidR="006D1F9E" w:rsidRPr="00D00C01" w:rsidRDefault="006D1F9E" w:rsidP="006D1F9E">
            <w:pPr>
              <w:pStyle w:val="Bullet2"/>
              <w:keepNext w:val="0"/>
              <w:tabs>
                <w:tab w:val="clear" w:pos="360"/>
                <w:tab w:val="num" w:pos="259"/>
              </w:tabs>
              <w:ind w:left="259" w:hanging="259"/>
              <w:outlineLvl w:val="9"/>
            </w:pPr>
            <w:r w:rsidRPr="00D00C01">
              <w:t>population: The number of people living in a community</w:t>
            </w:r>
          </w:p>
          <w:p w:rsidR="006D1F9E" w:rsidRPr="006A4594" w:rsidRDefault="006D1F9E" w:rsidP="006D1F9E">
            <w:pPr>
              <w:pStyle w:val="Bullet2"/>
              <w:keepNext w:val="0"/>
              <w:tabs>
                <w:tab w:val="clear" w:pos="360"/>
                <w:tab w:val="num" w:pos="259"/>
              </w:tabs>
              <w:ind w:left="259" w:hanging="259"/>
              <w:outlineLvl w:val="9"/>
            </w:pPr>
            <w:r w:rsidRPr="00D00C01">
              <w:t xml:space="preserve">transportation: A way of </w:t>
            </w:r>
            <w:r w:rsidRPr="002D72ED">
              <w:t>moving people and</w:t>
            </w:r>
            <w:r w:rsidRPr="006A4594">
              <w:t xml:space="preserve"> things from one place to another</w:t>
            </w:r>
          </w:p>
          <w:p w:rsidR="006D1F9E" w:rsidRPr="006A4594" w:rsidRDefault="006D1F9E" w:rsidP="006D1F9E">
            <w:pPr>
              <w:pStyle w:val="NormalHSSCF"/>
            </w:pPr>
          </w:p>
          <w:p w:rsidR="006D1F9E" w:rsidRPr="006A4594" w:rsidRDefault="006D1F9E" w:rsidP="006D1F9E">
            <w:pPr>
              <w:pStyle w:val="NormalHSSCF"/>
            </w:pPr>
            <w:r w:rsidRPr="006A4594">
              <w:t>The way people live today is different from the way people lived long ago.</w:t>
            </w:r>
          </w:p>
          <w:p w:rsidR="006D1F9E" w:rsidRPr="006A4594" w:rsidRDefault="006D1F9E" w:rsidP="006D1F9E">
            <w:pPr>
              <w:pStyle w:val="NormalHSSCF"/>
            </w:pPr>
          </w:p>
          <w:p w:rsidR="00CB70D8" w:rsidRDefault="006D1F9E" w:rsidP="006D1F9E">
            <w:pPr>
              <w:pStyle w:val="Bullet2"/>
              <w:ind w:left="297" w:hanging="297"/>
            </w:pPr>
            <w:r w:rsidRPr="006A4594">
              <w:t>New inventions have led</w:t>
            </w:r>
            <w:r>
              <w:t xml:space="preserve"> to changes in buildings, jobs, </w:t>
            </w:r>
            <w:r w:rsidRPr="006A4594">
              <w:t>transportation, and populations of communities over time.</w:t>
            </w:r>
          </w:p>
        </w:tc>
        <w:tc>
          <w:tcPr>
            <w:tcW w:w="2070" w:type="dxa"/>
          </w:tcPr>
          <w:p w:rsidR="006D1F9E" w:rsidRPr="006A4594" w:rsidRDefault="006D1F9E" w:rsidP="006D1F9E">
            <w:pPr>
              <w:pStyle w:val="NormalHSSCF"/>
            </w:pPr>
            <w:r w:rsidRPr="006A4594">
              <w:t>Make</w:t>
            </w:r>
            <w:r>
              <w:t xml:space="preserve"> </w:t>
            </w:r>
            <w:r w:rsidRPr="006A4594">
              <w:t>and explain graphs.</w:t>
            </w:r>
          </w:p>
          <w:p w:rsidR="006D1F9E" w:rsidRPr="006A4594" w:rsidRDefault="006D1F9E" w:rsidP="006D1F9E">
            <w:pPr>
              <w:pStyle w:val="NormalHSSCF"/>
            </w:pPr>
          </w:p>
          <w:p w:rsidR="006D1F9E" w:rsidRDefault="006D1F9E" w:rsidP="006D1F9E">
            <w:pPr>
              <w:pStyle w:val="NormalHSSCF"/>
            </w:pPr>
            <w:r w:rsidRPr="006A4594">
              <w:t>Compare and contrast information.</w:t>
            </w:r>
          </w:p>
          <w:p w:rsidR="006D1F9E" w:rsidRPr="006A4594" w:rsidRDefault="006D1F9E" w:rsidP="006D1F9E">
            <w:pPr>
              <w:pStyle w:val="NormalHSSCF"/>
            </w:pPr>
          </w:p>
          <w:p w:rsidR="00CB70D8" w:rsidRDefault="006D1F9E" w:rsidP="006D1F9E">
            <w:pPr>
              <w:pStyle w:val="BodyText"/>
            </w:pPr>
            <w:r w:rsidRPr="006A4594">
              <w:t>Gather, classify, and interpret information.</w:t>
            </w:r>
          </w:p>
        </w:tc>
      </w:tr>
    </w:tbl>
    <w:p w:rsidR="00CB70D8" w:rsidRDefault="00CB70D8" w:rsidP="00CB70D8">
      <w:pPr>
        <w:pStyle w:val="Heading1"/>
      </w:pPr>
    </w:p>
    <w:p w:rsidR="009658D7" w:rsidRDefault="00CB70D8" w:rsidP="009658D7">
      <w:pPr>
        <w:pStyle w:val="Heading1"/>
        <w:rPr>
          <w:caps/>
          <w:sz w:val="28"/>
          <w:u w:val="single"/>
        </w:rPr>
      </w:pPr>
      <w:r>
        <w:br w:type="page"/>
      </w:r>
      <w:r w:rsidR="009658D7">
        <w:rPr>
          <w:caps/>
          <w:sz w:val="28"/>
          <w:u w:val="single"/>
        </w:rPr>
        <w:lastRenderedPageBreak/>
        <w:t xml:space="preserve">STANDARD </w:t>
      </w:r>
      <w:r w:rsidR="009658D7">
        <w:rPr>
          <w:caps/>
          <w:sz w:val="28"/>
          <w:u w:val="single"/>
        </w:rPr>
        <w:tab/>
      </w:r>
      <w:r w:rsidR="007E72C2">
        <w:rPr>
          <w:caps/>
          <w:sz w:val="28"/>
          <w:u w:val="single"/>
        </w:rPr>
        <w:t>hs-h8</w:t>
      </w:r>
      <w:r w:rsidR="002C4D93">
        <w:rPr>
          <w:caps/>
          <w:sz w:val="28"/>
          <w:u w:val="single"/>
        </w:rPr>
        <w:t xml:space="preserve">   </w:t>
      </w:r>
      <w:r w:rsidR="009658D7">
        <w:rPr>
          <w:caps/>
          <w:sz w:val="28"/>
          <w:u w:val="single"/>
        </w:rPr>
        <w:t xml:space="preserve">REPORTING CATEGORY: </w:t>
      </w:r>
      <w:r w:rsidR="006D1F9E">
        <w:rPr>
          <w:caps/>
          <w:sz w:val="28"/>
          <w:u w:val="single"/>
        </w:rPr>
        <w:t>History</w:t>
      </w:r>
      <w:r w:rsidR="009658D7">
        <w:rPr>
          <w:caps/>
          <w:sz w:val="28"/>
          <w:u w:val="single"/>
        </w:rPr>
        <w:tab/>
        <w:t xml:space="preserve">  </w:t>
      </w:r>
      <w:proofErr w:type="spellStart"/>
      <w:r w:rsidR="009658D7">
        <w:rPr>
          <w:caps/>
          <w:sz w:val="28"/>
          <w:u w:val="single"/>
        </w:rPr>
        <w:t>History</w:t>
      </w:r>
      <w:proofErr w:type="spellEnd"/>
      <w:r w:rsidR="009658D7">
        <w:rPr>
          <w:caps/>
          <w:sz w:val="28"/>
          <w:u w:val="single"/>
        </w:rPr>
        <w:t xml:space="preserve"> and Social Studies</w:t>
      </w:r>
    </w:p>
    <w:p w:rsidR="009658D7" w:rsidRDefault="009658D7" w:rsidP="009658D7">
      <w:pPr>
        <w:pStyle w:val="SOLStem"/>
        <w:rPr>
          <w:sz w:val="20"/>
        </w:rPr>
      </w:pPr>
    </w:p>
    <w:p w:rsidR="006D1F9E" w:rsidRPr="00B7454F" w:rsidRDefault="006D1F9E" w:rsidP="006D1F9E">
      <w:pPr>
        <w:pStyle w:val="SOLStem"/>
      </w:pPr>
      <w:r>
        <w:rPr>
          <w:sz w:val="24"/>
        </w:rPr>
        <w:t xml:space="preserve">HS-H8 </w:t>
      </w:r>
      <w:r w:rsidRPr="00B7454F">
        <w:t>The student will explain how the contributions of ancient Greece and Rome have influenced the present world in terms of architecture, government (direct and representative democracy), and sports.</w:t>
      </w:r>
    </w:p>
    <w:p w:rsidR="009658D7" w:rsidRDefault="009658D7" w:rsidP="006D1F9E">
      <w:pPr>
        <w:pStyle w:val="SOLStem"/>
        <w:rPr>
          <w:b w:val="0"/>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9658D7" w:rsidTr="002C3A01">
        <w:trPr>
          <w:cantSplit/>
          <w:trHeight w:hRule="exact" w:val="389"/>
        </w:trPr>
        <w:tc>
          <w:tcPr>
            <w:tcW w:w="3442" w:type="dxa"/>
          </w:tcPr>
          <w:p w:rsidR="009658D7" w:rsidRDefault="009658D7" w:rsidP="002C3A01">
            <w:pPr>
              <w:pStyle w:val="Heading3"/>
            </w:pPr>
            <w:r>
              <w:t>Essential Understandings</w:t>
            </w:r>
          </w:p>
        </w:tc>
        <w:tc>
          <w:tcPr>
            <w:tcW w:w="3443" w:type="dxa"/>
          </w:tcPr>
          <w:p w:rsidR="009658D7" w:rsidRDefault="009658D7" w:rsidP="002C3A01">
            <w:pPr>
              <w:pStyle w:val="Heading3"/>
            </w:pPr>
            <w:r>
              <w:t>Essential Questions</w:t>
            </w:r>
          </w:p>
        </w:tc>
        <w:tc>
          <w:tcPr>
            <w:tcW w:w="3442" w:type="dxa"/>
          </w:tcPr>
          <w:p w:rsidR="009658D7" w:rsidRDefault="009658D7" w:rsidP="002C3A01">
            <w:pPr>
              <w:pStyle w:val="Heading3"/>
            </w:pPr>
            <w:r>
              <w:t>Essential Knowledge</w:t>
            </w:r>
          </w:p>
        </w:tc>
        <w:tc>
          <w:tcPr>
            <w:tcW w:w="3353" w:type="dxa"/>
          </w:tcPr>
          <w:p w:rsidR="009658D7" w:rsidRDefault="009658D7" w:rsidP="002C3A01">
            <w:pPr>
              <w:pStyle w:val="Heading3"/>
            </w:pPr>
            <w:r>
              <w:t>Essential Skills</w:t>
            </w:r>
          </w:p>
        </w:tc>
      </w:tr>
      <w:tr w:rsidR="009658D7" w:rsidTr="002C3A01">
        <w:trPr>
          <w:cantSplit/>
          <w:trHeight w:hRule="exact" w:val="7140"/>
        </w:trPr>
        <w:tc>
          <w:tcPr>
            <w:tcW w:w="3442" w:type="dxa"/>
          </w:tcPr>
          <w:p w:rsidR="006D1F9E" w:rsidRPr="00B7454F" w:rsidRDefault="006D1F9E" w:rsidP="006D1F9E">
            <w:pPr>
              <w:pStyle w:val="NormalHSSCF"/>
            </w:pPr>
            <w:r w:rsidRPr="00B7454F">
              <w:t>The ancient Greeks and Romans were two groups of people who made significant contributions to society in terms of architecture, government, and sports.</w:t>
            </w:r>
          </w:p>
          <w:p w:rsidR="006D1F9E" w:rsidRPr="00B7454F" w:rsidRDefault="006D1F9E" w:rsidP="006D1F9E">
            <w:pPr>
              <w:pStyle w:val="NormalHSSCF"/>
            </w:pPr>
          </w:p>
          <w:p w:rsidR="009658D7" w:rsidRDefault="006D1F9E" w:rsidP="006D1F9E">
            <w:pPr>
              <w:pStyle w:val="BodyText"/>
            </w:pPr>
            <w:r w:rsidRPr="00B7454F">
              <w:t>The ancient Greeks and Romans have influenced the lives of people today.</w:t>
            </w:r>
          </w:p>
        </w:tc>
        <w:tc>
          <w:tcPr>
            <w:tcW w:w="3443" w:type="dxa"/>
          </w:tcPr>
          <w:p w:rsidR="006D1F9E" w:rsidRPr="00B7454F" w:rsidRDefault="006D1F9E" w:rsidP="006D1F9E">
            <w:pPr>
              <w:pStyle w:val="NormalHSSCF"/>
            </w:pPr>
            <w:r w:rsidRPr="00B7454F">
              <w:t>What styles in architecture used today came from ancient Greece and Rome?</w:t>
            </w:r>
          </w:p>
          <w:p w:rsidR="006D1F9E" w:rsidRPr="00B7454F" w:rsidRDefault="006D1F9E" w:rsidP="006D1F9E">
            <w:pPr>
              <w:pStyle w:val="NormalHSSCF"/>
            </w:pPr>
          </w:p>
          <w:p w:rsidR="006D1F9E" w:rsidRPr="00B7454F" w:rsidRDefault="006D1F9E" w:rsidP="006D1F9E">
            <w:pPr>
              <w:pStyle w:val="NormalHSSCF"/>
            </w:pPr>
            <w:r w:rsidRPr="00B7454F">
              <w:t xml:space="preserve">What principles of government from ancient </w:t>
            </w:r>
            <w:smartTag w:uri="urn:schemas-microsoft-com:office:smarttags" w:element="country-region">
              <w:r w:rsidRPr="00B7454F">
                <w:t>Greece</w:t>
              </w:r>
            </w:smartTag>
            <w:r w:rsidRPr="00B7454F">
              <w:t xml:space="preserve"> and </w:t>
            </w:r>
            <w:smartTag w:uri="urn:schemas-microsoft-com:office:smarttags" w:element="City">
              <w:smartTag w:uri="urn:schemas-microsoft-com:office:smarttags" w:element="place">
                <w:r w:rsidRPr="00B7454F">
                  <w:t>Rome</w:t>
                </w:r>
              </w:smartTag>
            </w:smartTag>
            <w:r w:rsidRPr="00B7454F">
              <w:t xml:space="preserve"> are part of our government?</w:t>
            </w:r>
          </w:p>
          <w:p w:rsidR="006D1F9E" w:rsidRPr="00B7454F" w:rsidRDefault="006D1F9E" w:rsidP="006D1F9E">
            <w:pPr>
              <w:pStyle w:val="NormalHSSCF"/>
            </w:pPr>
          </w:p>
          <w:p w:rsidR="009658D7" w:rsidRDefault="006D1F9E" w:rsidP="006D1F9E">
            <w:pPr>
              <w:pStyle w:val="BodyText"/>
              <w:rPr>
                <w:sz w:val="28"/>
              </w:rPr>
            </w:pPr>
            <w:r w:rsidRPr="00B7454F">
              <w:t xml:space="preserve">What sporting events today came from in ancient </w:t>
            </w:r>
            <w:smartTag w:uri="urn:schemas-microsoft-com:office:smarttags" w:element="country-region">
              <w:smartTag w:uri="urn:schemas-microsoft-com:office:smarttags" w:element="place">
                <w:r w:rsidRPr="00B7454F">
                  <w:t>Greece</w:t>
                </w:r>
              </w:smartTag>
            </w:smartTag>
            <w:r w:rsidRPr="00B7454F">
              <w:t>?</w:t>
            </w:r>
          </w:p>
        </w:tc>
        <w:tc>
          <w:tcPr>
            <w:tcW w:w="3442" w:type="dxa"/>
          </w:tcPr>
          <w:p w:rsidR="006D1F9E" w:rsidRDefault="006D1F9E" w:rsidP="006D1F9E">
            <w:pPr>
              <w:pStyle w:val="Heading8HSSCF"/>
            </w:pPr>
            <w:r w:rsidRPr="00B7454F">
              <w:t>Terms to know</w:t>
            </w:r>
          </w:p>
          <w:p w:rsidR="006D1F9E" w:rsidRPr="00B7454F" w:rsidRDefault="006D1F9E" w:rsidP="006D1F9E">
            <w:pPr>
              <w:pStyle w:val="Bullet2"/>
              <w:keepNext w:val="0"/>
              <w:tabs>
                <w:tab w:val="clear" w:pos="360"/>
                <w:tab w:val="num" w:pos="259"/>
              </w:tabs>
              <w:ind w:left="259" w:hanging="259"/>
              <w:outlineLvl w:val="9"/>
            </w:pPr>
            <w:r w:rsidRPr="00B7454F">
              <w:t>contribution: The act of giving or doing something</w:t>
            </w:r>
          </w:p>
          <w:p w:rsidR="006D1F9E" w:rsidRPr="00B7454F" w:rsidRDefault="006D1F9E" w:rsidP="006D1F9E">
            <w:pPr>
              <w:pStyle w:val="Bullet2"/>
              <w:keepNext w:val="0"/>
              <w:tabs>
                <w:tab w:val="clear" w:pos="360"/>
                <w:tab w:val="num" w:pos="259"/>
              </w:tabs>
              <w:ind w:left="259" w:hanging="259"/>
              <w:outlineLvl w:val="9"/>
            </w:pPr>
            <w:r w:rsidRPr="00B7454F">
              <w:t>direct democracy: A government in which people vote to make their own rules and laws</w:t>
            </w:r>
          </w:p>
          <w:p w:rsidR="006D1F9E" w:rsidRPr="00B7454F" w:rsidRDefault="006D1F9E" w:rsidP="006D1F9E">
            <w:pPr>
              <w:pStyle w:val="Bullet2"/>
              <w:keepNext w:val="0"/>
              <w:tabs>
                <w:tab w:val="clear" w:pos="360"/>
                <w:tab w:val="num" w:pos="259"/>
              </w:tabs>
              <w:ind w:left="259" w:hanging="259"/>
              <w:outlineLvl w:val="9"/>
              <w:rPr>
                <w:b/>
              </w:rPr>
            </w:pPr>
            <w:r w:rsidRPr="00B7454F">
              <w:t>representative democracy: A government in which the people vote for (elect) a smaller group of citizens make the rules and laws for everyone</w:t>
            </w:r>
          </w:p>
          <w:p w:rsidR="006D1F9E" w:rsidRPr="00B7454F" w:rsidRDefault="006D1F9E" w:rsidP="006D1F9E">
            <w:pPr>
              <w:pStyle w:val="NormalHSSCF"/>
            </w:pPr>
          </w:p>
          <w:p w:rsidR="006D1F9E" w:rsidRDefault="006D1F9E" w:rsidP="006D1F9E">
            <w:pPr>
              <w:pStyle w:val="Heading8HSSCF"/>
            </w:pPr>
            <w:r w:rsidRPr="00B7454F">
              <w:t>Architecture</w:t>
            </w:r>
          </w:p>
          <w:p w:rsidR="006D1F9E" w:rsidRPr="00B7454F" w:rsidRDefault="006D1F9E" w:rsidP="006D1F9E">
            <w:pPr>
              <w:pStyle w:val="NormalHSSCF"/>
            </w:pPr>
            <w:r w:rsidRPr="00B7454F">
              <w:t xml:space="preserve">The architects of ancient </w:t>
            </w:r>
            <w:smartTag w:uri="urn:schemas-microsoft-com:office:smarttags" w:element="country-region">
              <w:r w:rsidRPr="00B7454F">
                <w:t>Greece</w:t>
              </w:r>
            </w:smartTag>
            <w:r w:rsidRPr="00B7454F">
              <w:t xml:space="preserve"> and </w:t>
            </w:r>
            <w:smartTag w:uri="urn:schemas-microsoft-com:office:smarttags" w:element="City">
              <w:smartTag w:uri="urn:schemas-microsoft-com:office:smarttags" w:element="place">
                <w:r w:rsidRPr="00B7454F">
                  <w:t>Rome</w:t>
                </w:r>
              </w:smartTag>
            </w:smartTag>
            <w:r w:rsidRPr="00B7454F">
              <w:t xml:space="preserve"> used columns and arches in the construction of their buildings. Ancient examples still exist today.</w:t>
            </w:r>
          </w:p>
          <w:p w:rsidR="006D1F9E" w:rsidRPr="00B7454F" w:rsidRDefault="006D1F9E" w:rsidP="006D1F9E">
            <w:pPr>
              <w:pStyle w:val="Bullet2"/>
              <w:keepNext w:val="0"/>
              <w:tabs>
                <w:tab w:val="clear" w:pos="360"/>
                <w:tab w:val="num" w:pos="259"/>
              </w:tabs>
              <w:ind w:left="259" w:hanging="259"/>
              <w:outlineLvl w:val="9"/>
            </w:pPr>
            <w:smartTag w:uri="urn:schemas-microsoft-com:office:smarttags" w:element="country-region">
              <w:smartTag w:uri="urn:schemas-microsoft-com:office:smarttags" w:element="place">
                <w:r w:rsidRPr="00B7454F">
                  <w:t>Greece</w:t>
                </w:r>
              </w:smartTag>
            </w:smartTag>
            <w:r w:rsidRPr="00B7454F">
              <w:t>: The Parthenon (columns)</w:t>
            </w:r>
          </w:p>
          <w:p w:rsidR="006D1F9E" w:rsidRPr="00B7454F" w:rsidRDefault="006D1F9E" w:rsidP="006D1F9E">
            <w:pPr>
              <w:pStyle w:val="Bullet2"/>
              <w:keepNext w:val="0"/>
              <w:tabs>
                <w:tab w:val="clear" w:pos="360"/>
                <w:tab w:val="num" w:pos="259"/>
              </w:tabs>
              <w:ind w:left="259" w:hanging="259"/>
              <w:outlineLvl w:val="9"/>
            </w:pPr>
            <w:smartTag w:uri="urn:schemas-microsoft-com:office:smarttags" w:element="City">
              <w:smartTag w:uri="urn:schemas-microsoft-com:office:smarttags" w:element="place">
                <w:r w:rsidRPr="00B7454F">
                  <w:t>Rome</w:t>
                </w:r>
              </w:smartTag>
            </w:smartTag>
            <w:r w:rsidRPr="00B7454F">
              <w:t>: The Colosseum and aqueducts (arches)</w:t>
            </w:r>
          </w:p>
          <w:p w:rsidR="006D1F9E" w:rsidRPr="00B7454F" w:rsidRDefault="006D1F9E" w:rsidP="006D1F9E">
            <w:pPr>
              <w:pStyle w:val="NormalHSSCF"/>
            </w:pPr>
          </w:p>
          <w:p w:rsidR="006D1F9E" w:rsidRDefault="006D1F9E" w:rsidP="006D1F9E">
            <w:pPr>
              <w:pStyle w:val="Heading8HSSCF"/>
            </w:pPr>
            <w:r>
              <w:t>The a</w:t>
            </w:r>
            <w:r w:rsidRPr="00B7454F">
              <w:t>rts</w:t>
            </w:r>
          </w:p>
          <w:p w:rsidR="006D1F9E" w:rsidRDefault="006D1F9E" w:rsidP="00E27F69">
            <w:pPr>
              <w:pStyle w:val="NormalHSSCF"/>
            </w:pPr>
            <w:r w:rsidRPr="00B7454F">
              <w:t>Mosaics, sculpture, and paintings are displayed on buildings.</w:t>
            </w:r>
          </w:p>
          <w:p w:rsidR="009658D7" w:rsidRDefault="009658D7" w:rsidP="002C3A01">
            <w:pPr>
              <w:pStyle w:val="Bullet2"/>
              <w:numPr>
                <w:ilvl w:val="0"/>
                <w:numId w:val="0"/>
              </w:numPr>
              <w:ind w:left="297"/>
            </w:pPr>
          </w:p>
        </w:tc>
        <w:tc>
          <w:tcPr>
            <w:tcW w:w="3353" w:type="dxa"/>
          </w:tcPr>
          <w:p w:rsidR="006D1F9E" w:rsidRPr="00B7454F" w:rsidRDefault="006D1F9E" w:rsidP="006D1F9E">
            <w:pPr>
              <w:pStyle w:val="NormalHSSCF"/>
            </w:pPr>
            <w:r w:rsidRPr="00B7454F">
              <w:t xml:space="preserve">Locate and use information from print and </w:t>
            </w:r>
            <w:proofErr w:type="spellStart"/>
            <w:r w:rsidRPr="00B7454F">
              <w:t>nonprint</w:t>
            </w:r>
            <w:proofErr w:type="spellEnd"/>
            <w:r w:rsidRPr="00B7454F">
              <w:t xml:space="preserve"> sources.</w:t>
            </w:r>
          </w:p>
          <w:p w:rsidR="006D1F9E" w:rsidRPr="00B7454F" w:rsidRDefault="006D1F9E" w:rsidP="006D1F9E">
            <w:pPr>
              <w:pStyle w:val="NormalHSSCF"/>
            </w:pPr>
          </w:p>
          <w:p w:rsidR="006D1F9E" w:rsidRPr="00B7454F" w:rsidRDefault="006D1F9E" w:rsidP="006D1F9E">
            <w:pPr>
              <w:pStyle w:val="NormalHSSCF"/>
            </w:pPr>
            <w:r w:rsidRPr="00B7454F">
              <w:t>Use resource materials.</w:t>
            </w:r>
          </w:p>
          <w:p w:rsidR="006D1F9E" w:rsidRPr="00B7454F" w:rsidRDefault="006D1F9E" w:rsidP="006D1F9E">
            <w:pPr>
              <w:pStyle w:val="NormalHSSCF"/>
            </w:pPr>
          </w:p>
          <w:p w:rsidR="009658D7" w:rsidRDefault="006D1F9E" w:rsidP="006D1F9E">
            <w:pPr>
              <w:pStyle w:val="BodyText"/>
            </w:pPr>
            <w:r w:rsidRPr="00B7454F">
              <w:t>Gather, classify, and interpret information.</w:t>
            </w:r>
          </w:p>
        </w:tc>
      </w:tr>
    </w:tbl>
    <w:p w:rsidR="006D1F9E" w:rsidRDefault="006D1F9E" w:rsidP="006D1F9E">
      <w:pPr>
        <w:pStyle w:val="Heading1"/>
        <w:rPr>
          <w:caps/>
          <w:sz w:val="28"/>
          <w:u w:val="single"/>
        </w:rPr>
      </w:pPr>
    </w:p>
    <w:p w:rsidR="006D1F9E" w:rsidRDefault="006D1F9E" w:rsidP="006D1F9E">
      <w:pPr>
        <w:pStyle w:val="Heading1"/>
        <w:rPr>
          <w:caps/>
          <w:sz w:val="28"/>
          <w:u w:val="single"/>
        </w:rPr>
      </w:pPr>
    </w:p>
    <w:p w:rsidR="006D1F9E" w:rsidRDefault="006D1F9E" w:rsidP="006D1F9E">
      <w:pPr>
        <w:pStyle w:val="Heading1"/>
        <w:rPr>
          <w:caps/>
          <w:sz w:val="28"/>
          <w:u w:val="single"/>
        </w:rPr>
      </w:pPr>
      <w:r>
        <w:rPr>
          <w:caps/>
          <w:sz w:val="28"/>
          <w:u w:val="single"/>
        </w:rPr>
        <w:t xml:space="preserve">STANDARD </w:t>
      </w:r>
      <w:r w:rsidR="007E72C2">
        <w:rPr>
          <w:caps/>
          <w:sz w:val="28"/>
          <w:u w:val="single"/>
        </w:rPr>
        <w:t>hs-h8 (</w:t>
      </w:r>
      <w:r w:rsidR="007E72C2">
        <w:rPr>
          <w:sz w:val="28"/>
          <w:u w:val="single"/>
        </w:rPr>
        <w:t>continued)</w:t>
      </w:r>
      <w:r w:rsidR="00E27F69">
        <w:rPr>
          <w:sz w:val="28"/>
          <w:u w:val="single"/>
        </w:rPr>
        <w:t xml:space="preserve">  </w:t>
      </w:r>
      <w:r w:rsidR="007E72C2">
        <w:rPr>
          <w:sz w:val="28"/>
          <w:u w:val="single"/>
        </w:rPr>
        <w:t xml:space="preserve"> </w:t>
      </w:r>
      <w:r>
        <w:rPr>
          <w:caps/>
          <w:sz w:val="28"/>
          <w:u w:val="single"/>
        </w:rPr>
        <w:t>REPORTING CATEGORY: History</w:t>
      </w:r>
      <w:r w:rsidR="00E27F69">
        <w:rPr>
          <w:caps/>
          <w:sz w:val="28"/>
          <w:u w:val="single"/>
        </w:rPr>
        <w:tab/>
        <w:t xml:space="preserve"> </w:t>
      </w:r>
      <w:r>
        <w:rPr>
          <w:caps/>
          <w:sz w:val="28"/>
          <w:u w:val="single"/>
        </w:rPr>
        <w:t xml:space="preserve"> </w:t>
      </w:r>
      <w:proofErr w:type="spellStart"/>
      <w:r>
        <w:rPr>
          <w:caps/>
          <w:sz w:val="28"/>
          <w:u w:val="single"/>
        </w:rPr>
        <w:t>History</w:t>
      </w:r>
      <w:proofErr w:type="spellEnd"/>
      <w:r>
        <w:rPr>
          <w:caps/>
          <w:sz w:val="28"/>
          <w:u w:val="single"/>
        </w:rPr>
        <w:t xml:space="preserve"> and Social Studies</w:t>
      </w:r>
    </w:p>
    <w:p w:rsidR="006D1F9E" w:rsidRDefault="006D1F9E" w:rsidP="006D1F9E">
      <w:pPr>
        <w:pStyle w:val="SOLStem"/>
        <w:rPr>
          <w:sz w:val="20"/>
        </w:rPr>
      </w:pPr>
    </w:p>
    <w:p w:rsidR="006D1F9E" w:rsidRPr="00B7454F" w:rsidRDefault="006D1F9E" w:rsidP="006D1F9E">
      <w:pPr>
        <w:pStyle w:val="SOLStem"/>
      </w:pPr>
      <w:r>
        <w:rPr>
          <w:sz w:val="24"/>
        </w:rPr>
        <w:t xml:space="preserve">HS-H8 </w:t>
      </w:r>
      <w:r w:rsidRPr="00B7454F">
        <w:t>The student will explain how the contributions of ancient Greece and Rome have influenced the present world in terms of architecture, government (direct and representative democracy), and sports.</w:t>
      </w:r>
    </w:p>
    <w:p w:rsidR="006D1F9E" w:rsidRDefault="006D1F9E" w:rsidP="006D1F9E">
      <w:pPr>
        <w:pStyle w:val="SOLStem"/>
        <w:rPr>
          <w:b w:val="0"/>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6D1F9E" w:rsidTr="004100D4">
        <w:trPr>
          <w:cantSplit/>
          <w:trHeight w:hRule="exact" w:val="389"/>
        </w:trPr>
        <w:tc>
          <w:tcPr>
            <w:tcW w:w="3442" w:type="dxa"/>
          </w:tcPr>
          <w:p w:rsidR="006D1F9E" w:rsidRDefault="006D1F9E" w:rsidP="004100D4">
            <w:pPr>
              <w:pStyle w:val="Heading3"/>
            </w:pPr>
            <w:r>
              <w:t>Essential Understandings</w:t>
            </w:r>
          </w:p>
        </w:tc>
        <w:tc>
          <w:tcPr>
            <w:tcW w:w="3443" w:type="dxa"/>
          </w:tcPr>
          <w:p w:rsidR="006D1F9E" w:rsidRDefault="006D1F9E" w:rsidP="004100D4">
            <w:pPr>
              <w:pStyle w:val="Heading3"/>
            </w:pPr>
            <w:r>
              <w:t>Essential Questions</w:t>
            </w:r>
          </w:p>
        </w:tc>
        <w:tc>
          <w:tcPr>
            <w:tcW w:w="3442" w:type="dxa"/>
          </w:tcPr>
          <w:p w:rsidR="006D1F9E" w:rsidRDefault="006D1F9E" w:rsidP="004100D4">
            <w:pPr>
              <w:pStyle w:val="Heading3"/>
            </w:pPr>
            <w:r>
              <w:t>Essential Knowledge</w:t>
            </w:r>
          </w:p>
        </w:tc>
        <w:tc>
          <w:tcPr>
            <w:tcW w:w="3353" w:type="dxa"/>
          </w:tcPr>
          <w:p w:rsidR="006D1F9E" w:rsidRDefault="006D1F9E" w:rsidP="004100D4">
            <w:pPr>
              <w:pStyle w:val="Heading3"/>
            </w:pPr>
            <w:r>
              <w:t>Essential Skills</w:t>
            </w:r>
          </w:p>
        </w:tc>
      </w:tr>
      <w:tr w:rsidR="006D1F9E" w:rsidTr="004100D4">
        <w:trPr>
          <w:cantSplit/>
          <w:trHeight w:hRule="exact" w:val="7140"/>
        </w:trPr>
        <w:tc>
          <w:tcPr>
            <w:tcW w:w="3442" w:type="dxa"/>
          </w:tcPr>
          <w:p w:rsidR="006D1F9E" w:rsidRDefault="006D1F9E" w:rsidP="004100D4">
            <w:pPr>
              <w:pStyle w:val="BodyText"/>
            </w:pPr>
          </w:p>
        </w:tc>
        <w:tc>
          <w:tcPr>
            <w:tcW w:w="3443" w:type="dxa"/>
          </w:tcPr>
          <w:p w:rsidR="006D1F9E" w:rsidRDefault="006D1F9E" w:rsidP="004100D4">
            <w:pPr>
              <w:pStyle w:val="BodyText"/>
              <w:rPr>
                <w:sz w:val="28"/>
              </w:rPr>
            </w:pPr>
          </w:p>
        </w:tc>
        <w:tc>
          <w:tcPr>
            <w:tcW w:w="3442" w:type="dxa"/>
          </w:tcPr>
          <w:p w:rsidR="006D1F9E" w:rsidRDefault="006D1F9E" w:rsidP="006D1F9E">
            <w:pPr>
              <w:pStyle w:val="Heading8HSSCF"/>
            </w:pPr>
            <w:r>
              <w:t>The g</w:t>
            </w:r>
            <w:r w:rsidRPr="00B7454F">
              <w:t>overnment of the United States</w:t>
            </w:r>
          </w:p>
          <w:p w:rsidR="006D1F9E" w:rsidRPr="00B7454F" w:rsidRDefault="006D1F9E" w:rsidP="006D1F9E">
            <w:pPr>
              <w:pStyle w:val="NormalHSSCF"/>
            </w:pPr>
            <w:r w:rsidRPr="00B7454F">
              <w:t xml:space="preserve">The government is based on ideas developed in ancient </w:t>
            </w:r>
            <w:smartTag w:uri="urn:schemas-microsoft-com:office:smarttags" w:element="country-region">
              <w:r w:rsidRPr="00B7454F">
                <w:t>Greece</w:t>
              </w:r>
            </w:smartTag>
            <w:r w:rsidRPr="00B7454F">
              <w:t xml:space="preserve"> and </w:t>
            </w:r>
            <w:smartTag w:uri="urn:schemas-microsoft-com:office:smarttags" w:element="City">
              <w:smartTag w:uri="urn:schemas-microsoft-com:office:smarttags" w:element="place">
                <w:r w:rsidRPr="00B7454F">
                  <w:t>Rome</w:t>
                </w:r>
              </w:smartTag>
            </w:smartTag>
            <w:r w:rsidRPr="00B7454F">
              <w:t>.</w:t>
            </w:r>
          </w:p>
          <w:p w:rsidR="006D1F9E" w:rsidRPr="00B7454F" w:rsidRDefault="006D1F9E" w:rsidP="006D1F9E">
            <w:pPr>
              <w:pStyle w:val="Bullet2"/>
              <w:keepNext w:val="0"/>
              <w:tabs>
                <w:tab w:val="clear" w:pos="360"/>
                <w:tab w:val="num" w:pos="259"/>
              </w:tabs>
              <w:ind w:left="259" w:hanging="259"/>
              <w:outlineLvl w:val="9"/>
            </w:pPr>
            <w:smartTag w:uri="urn:schemas-microsoft-com:office:smarttags" w:element="country-region">
              <w:smartTag w:uri="urn:schemas-microsoft-com:office:smarttags" w:element="place">
                <w:r w:rsidRPr="00B7454F">
                  <w:t>Greece</w:t>
                </w:r>
              </w:smartTag>
            </w:smartTag>
            <w:r w:rsidRPr="00B7454F">
              <w:t>: Birthplace of democracy (government by the people); a direct democracy</w:t>
            </w:r>
          </w:p>
          <w:p w:rsidR="006D1F9E" w:rsidRPr="00B7454F" w:rsidRDefault="006D1F9E" w:rsidP="006D1F9E">
            <w:pPr>
              <w:pStyle w:val="Bullet2"/>
              <w:keepNext w:val="0"/>
              <w:tabs>
                <w:tab w:val="clear" w:pos="360"/>
                <w:tab w:val="num" w:pos="259"/>
              </w:tabs>
              <w:ind w:left="259" w:hanging="259"/>
              <w:outlineLvl w:val="9"/>
            </w:pPr>
            <w:smartTag w:uri="urn:schemas-microsoft-com:office:smarttags" w:element="City">
              <w:smartTag w:uri="urn:schemas-microsoft-com:office:smarttags" w:element="place">
                <w:r w:rsidRPr="00B7454F">
                  <w:t>Rome</w:t>
                </w:r>
              </w:smartTag>
            </w:smartTag>
            <w:r w:rsidRPr="00B7454F">
              <w:t>: Republican (representative) form of government; a representative democracy</w:t>
            </w:r>
          </w:p>
          <w:p w:rsidR="006D1F9E" w:rsidRPr="00B7454F" w:rsidRDefault="006D1F9E" w:rsidP="006D1F9E">
            <w:pPr>
              <w:pStyle w:val="NormalHSSCF"/>
            </w:pPr>
          </w:p>
          <w:p w:rsidR="006D1F9E" w:rsidRDefault="006D1F9E" w:rsidP="006D1F9E">
            <w:pPr>
              <w:pStyle w:val="Heading8HSSCF"/>
            </w:pPr>
            <w:r w:rsidRPr="00B7454F">
              <w:t>Sports</w:t>
            </w:r>
          </w:p>
          <w:p w:rsidR="006D1F9E" w:rsidRDefault="006D1F9E" w:rsidP="00E27F69">
            <w:pPr>
              <w:pStyle w:val="NormalHSSCF"/>
            </w:pPr>
            <w:r w:rsidRPr="00B7454F">
              <w:t>Olympic games of today are modeled after the games of ancient Greece.</w:t>
            </w:r>
          </w:p>
        </w:tc>
        <w:tc>
          <w:tcPr>
            <w:tcW w:w="3353" w:type="dxa"/>
          </w:tcPr>
          <w:p w:rsidR="006D1F9E" w:rsidRDefault="006D1F9E" w:rsidP="004100D4">
            <w:pPr>
              <w:pStyle w:val="BodyText"/>
            </w:pPr>
          </w:p>
        </w:tc>
      </w:tr>
    </w:tbl>
    <w:p w:rsidR="009658D7" w:rsidRDefault="009658D7" w:rsidP="009658D7">
      <w:pPr>
        <w:pStyle w:val="Heading1"/>
        <w:rPr>
          <w:caps/>
          <w:sz w:val="28"/>
          <w:u w:val="single"/>
        </w:rPr>
      </w:pPr>
      <w:r>
        <w:rPr>
          <w:caps/>
          <w:sz w:val="28"/>
          <w:u w:val="single"/>
        </w:rPr>
        <w:lastRenderedPageBreak/>
        <w:t xml:space="preserve">STANDARD </w:t>
      </w:r>
      <w:r>
        <w:rPr>
          <w:caps/>
          <w:sz w:val="28"/>
          <w:u w:val="single"/>
        </w:rPr>
        <w:tab/>
      </w:r>
      <w:r w:rsidR="007E72C2">
        <w:rPr>
          <w:caps/>
          <w:sz w:val="28"/>
          <w:u w:val="single"/>
        </w:rPr>
        <w:t>HS-g4</w:t>
      </w:r>
      <w:r w:rsidR="002C4D93">
        <w:rPr>
          <w:caps/>
          <w:sz w:val="28"/>
          <w:u w:val="single"/>
        </w:rPr>
        <w:t xml:space="preserve">   </w:t>
      </w:r>
      <w:r>
        <w:rPr>
          <w:caps/>
          <w:sz w:val="28"/>
          <w:u w:val="single"/>
        </w:rPr>
        <w:t xml:space="preserve">REPORTING CATEGORY: Geography </w:t>
      </w:r>
      <w:r>
        <w:rPr>
          <w:caps/>
          <w:sz w:val="28"/>
          <w:u w:val="single"/>
        </w:rPr>
        <w:tab/>
        <w:t>History and Social Studies</w:t>
      </w:r>
    </w:p>
    <w:p w:rsidR="009658D7" w:rsidRDefault="009658D7" w:rsidP="009658D7">
      <w:pPr>
        <w:pStyle w:val="Heading1"/>
        <w:rPr>
          <w:sz w:val="24"/>
        </w:rPr>
      </w:pPr>
    </w:p>
    <w:p w:rsidR="007E72C2" w:rsidRPr="006A4594" w:rsidRDefault="007E72C2" w:rsidP="007E72C2">
      <w:pPr>
        <w:pStyle w:val="SOLStem"/>
      </w:pPr>
      <w:r>
        <w:t>HS-G4</w:t>
      </w:r>
      <w:r w:rsidR="00E27F69">
        <w:t xml:space="preserve">   </w:t>
      </w:r>
      <w:r w:rsidRPr="006A4594">
        <w:t>The student will develop map skills by</w:t>
      </w:r>
    </w:p>
    <w:p w:rsidR="007E72C2" w:rsidRPr="006A4594" w:rsidRDefault="007E72C2" w:rsidP="005B2DBD">
      <w:pPr>
        <w:pStyle w:val="SOLBullet"/>
        <w:numPr>
          <w:ilvl w:val="0"/>
          <w:numId w:val="13"/>
        </w:numPr>
      </w:pPr>
      <w:r w:rsidRPr="006A4594">
        <w:t>locating the equator, the seven continents, and the five oceans on maps and globes;</w:t>
      </w:r>
    </w:p>
    <w:p w:rsidR="007E72C2" w:rsidRPr="006A4594" w:rsidRDefault="007E72C2" w:rsidP="005B2DBD">
      <w:pPr>
        <w:pStyle w:val="SOLBullet"/>
        <w:numPr>
          <w:ilvl w:val="0"/>
          <w:numId w:val="13"/>
        </w:numPr>
      </w:pPr>
      <w:r w:rsidRPr="006A4594">
        <w:t>locating selected rivers (James River, Mississippi River, Rio Grande, Huang He, Nile River), mountain ranges (Appalachian Mountains and Rocky Mountains), and lakes (Great Lakes) in the United States and other countries.</w:t>
      </w:r>
    </w:p>
    <w:p w:rsidR="009658D7" w:rsidRDefault="009658D7" w:rsidP="007E72C2">
      <w:pPr>
        <w:pStyle w:val="SOLStem"/>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30"/>
        <w:gridCol w:w="3330"/>
        <w:gridCol w:w="3667"/>
        <w:gridCol w:w="3353"/>
      </w:tblGrid>
      <w:tr w:rsidR="009658D7" w:rsidTr="002C3A01">
        <w:trPr>
          <w:cantSplit/>
          <w:trHeight w:hRule="exact" w:val="389"/>
        </w:trPr>
        <w:tc>
          <w:tcPr>
            <w:tcW w:w="3330" w:type="dxa"/>
          </w:tcPr>
          <w:p w:rsidR="009658D7" w:rsidRDefault="009658D7" w:rsidP="002C3A01">
            <w:pPr>
              <w:pStyle w:val="Heading3"/>
            </w:pPr>
            <w:r>
              <w:t>Essential Understandings</w:t>
            </w:r>
          </w:p>
        </w:tc>
        <w:tc>
          <w:tcPr>
            <w:tcW w:w="3330" w:type="dxa"/>
          </w:tcPr>
          <w:p w:rsidR="009658D7" w:rsidRDefault="009658D7" w:rsidP="002C3A01">
            <w:pPr>
              <w:pStyle w:val="Heading3"/>
            </w:pPr>
            <w:r>
              <w:t>Essential Questions</w:t>
            </w:r>
          </w:p>
        </w:tc>
        <w:tc>
          <w:tcPr>
            <w:tcW w:w="3667" w:type="dxa"/>
          </w:tcPr>
          <w:p w:rsidR="009658D7" w:rsidRDefault="009658D7" w:rsidP="002C3A01">
            <w:pPr>
              <w:pStyle w:val="Heading3"/>
            </w:pPr>
            <w:r>
              <w:t>Essential Knowledge</w:t>
            </w:r>
          </w:p>
        </w:tc>
        <w:tc>
          <w:tcPr>
            <w:tcW w:w="3353" w:type="dxa"/>
          </w:tcPr>
          <w:p w:rsidR="009658D7" w:rsidRDefault="009658D7" w:rsidP="002C3A01">
            <w:pPr>
              <w:pStyle w:val="Heading3"/>
            </w:pPr>
            <w:r>
              <w:t>Essential Skills</w:t>
            </w:r>
          </w:p>
        </w:tc>
      </w:tr>
      <w:tr w:rsidR="009658D7" w:rsidTr="002C3A01">
        <w:trPr>
          <w:cantSplit/>
          <w:trHeight w:hRule="exact" w:val="7120"/>
        </w:trPr>
        <w:tc>
          <w:tcPr>
            <w:tcW w:w="3330" w:type="dxa"/>
          </w:tcPr>
          <w:p w:rsidR="005B2DBD" w:rsidRPr="006A4594" w:rsidRDefault="005B2DBD" w:rsidP="005B2DBD">
            <w:pPr>
              <w:pStyle w:val="NormalHSSCF"/>
            </w:pPr>
            <w:r w:rsidRPr="006A4594">
              <w:t>Maps can be used to locate land and water features.</w:t>
            </w:r>
          </w:p>
          <w:p w:rsidR="005B2DBD" w:rsidRPr="006A4594" w:rsidRDefault="005B2DBD" w:rsidP="005B2DBD">
            <w:pPr>
              <w:pStyle w:val="NormalHSSCF"/>
            </w:pPr>
          </w:p>
          <w:p w:rsidR="009658D7" w:rsidRDefault="005B2DBD" w:rsidP="005B2DBD">
            <w:pPr>
              <w:pStyle w:val="BodyText"/>
            </w:pPr>
            <w:r w:rsidRPr="006A4594">
              <w:t>Maps and globes help people study the Earth.</w:t>
            </w:r>
          </w:p>
        </w:tc>
        <w:tc>
          <w:tcPr>
            <w:tcW w:w="3330" w:type="dxa"/>
          </w:tcPr>
          <w:p w:rsidR="005B2DBD" w:rsidRPr="006A4594" w:rsidRDefault="005B2DBD" w:rsidP="005B2DBD">
            <w:pPr>
              <w:pStyle w:val="NormalHSSCF"/>
            </w:pPr>
            <w:r w:rsidRPr="006A4594">
              <w:t>Where are the seven continents, the five oceans, and the equator located on maps and globes?</w:t>
            </w:r>
          </w:p>
          <w:p w:rsidR="005B2DBD" w:rsidRPr="006A4594" w:rsidRDefault="005B2DBD" w:rsidP="005B2DBD">
            <w:pPr>
              <w:pStyle w:val="NormalHSSCF"/>
            </w:pPr>
          </w:p>
          <w:p w:rsidR="009658D7" w:rsidRDefault="005B2DBD" w:rsidP="005B2DBD">
            <w:pPr>
              <w:pStyle w:val="BodyText"/>
              <w:rPr>
                <w:sz w:val="28"/>
              </w:rPr>
            </w:pPr>
            <w:r w:rsidRPr="006A4594">
              <w:t xml:space="preserve">Where are these major rivers, </w:t>
            </w:r>
            <w:r>
              <w:t xml:space="preserve">mountain ranges, and </w:t>
            </w:r>
            <w:r w:rsidRPr="006A4594">
              <w:t xml:space="preserve">lakes located on a map of the </w:t>
            </w:r>
            <w:smartTag w:uri="urn:schemas-microsoft-com:office:smarttags" w:element="place">
              <w:smartTag w:uri="urn:schemas-microsoft-com:office:smarttags" w:element="country-region">
                <w:r w:rsidRPr="006A4594">
                  <w:t>United States</w:t>
                </w:r>
              </w:smartTag>
            </w:smartTag>
            <w:r w:rsidRPr="006A4594">
              <w:t xml:space="preserve"> and the world?</w:t>
            </w:r>
          </w:p>
        </w:tc>
        <w:tc>
          <w:tcPr>
            <w:tcW w:w="3667" w:type="dxa"/>
          </w:tcPr>
          <w:p w:rsidR="005B2DBD" w:rsidRDefault="005B2DBD" w:rsidP="005B2DBD">
            <w:pPr>
              <w:pStyle w:val="Heading8HSSCF"/>
            </w:pPr>
            <w:r w:rsidRPr="006A4594">
              <w:t>T</w:t>
            </w:r>
            <w:r w:rsidRPr="002D72ED">
              <w:t>erms to know</w:t>
            </w:r>
          </w:p>
          <w:p w:rsidR="005B2DBD" w:rsidRPr="00D00C01" w:rsidRDefault="005B2DBD" w:rsidP="005B2DBD">
            <w:pPr>
              <w:pStyle w:val="Bullet2"/>
              <w:keepNext w:val="0"/>
              <w:tabs>
                <w:tab w:val="clear" w:pos="360"/>
                <w:tab w:val="num" w:pos="259"/>
              </w:tabs>
              <w:ind w:left="259" w:hanging="259"/>
              <w:outlineLvl w:val="9"/>
            </w:pPr>
            <w:r w:rsidRPr="002D72ED">
              <w:t>equator: An i</w:t>
            </w:r>
            <w:r w:rsidRPr="00D00C01">
              <w:t>maginary line around the middle of the Earth</w:t>
            </w:r>
          </w:p>
          <w:p w:rsidR="005B2DBD" w:rsidRPr="006A4594" w:rsidRDefault="005B2DBD" w:rsidP="005B2DBD">
            <w:pPr>
              <w:pStyle w:val="Bullet2"/>
              <w:keepNext w:val="0"/>
              <w:tabs>
                <w:tab w:val="clear" w:pos="360"/>
                <w:tab w:val="num" w:pos="259"/>
              </w:tabs>
              <w:ind w:left="259" w:hanging="259"/>
              <w:outlineLvl w:val="9"/>
            </w:pPr>
            <w:r w:rsidRPr="00D00C01">
              <w:t>continent: A la</w:t>
            </w:r>
            <w:r w:rsidRPr="002D72ED">
              <w:t>rge body of land on the Ea</w:t>
            </w:r>
            <w:r w:rsidRPr="006A4594">
              <w:t>rth</w:t>
            </w:r>
          </w:p>
          <w:p w:rsidR="005B2DBD" w:rsidRPr="006A4594" w:rsidRDefault="005B2DBD" w:rsidP="005B2DBD">
            <w:pPr>
              <w:pStyle w:val="NormalHSSCF"/>
            </w:pPr>
          </w:p>
          <w:p w:rsidR="005B2DBD" w:rsidRDefault="005B2DBD" w:rsidP="005B2DBD">
            <w:pPr>
              <w:pStyle w:val="Heading8HSSCF"/>
            </w:pPr>
            <w:r w:rsidRPr="006A4594">
              <w:t>The seven continents</w:t>
            </w:r>
          </w:p>
          <w:p w:rsidR="005B2DBD" w:rsidRPr="006A4594" w:rsidRDefault="005B2DBD" w:rsidP="005B2DBD">
            <w:pPr>
              <w:pStyle w:val="Bullet2"/>
              <w:keepNext w:val="0"/>
              <w:tabs>
                <w:tab w:val="clear" w:pos="360"/>
                <w:tab w:val="num" w:pos="259"/>
              </w:tabs>
              <w:ind w:left="259" w:hanging="259"/>
              <w:outlineLvl w:val="9"/>
            </w:pPr>
            <w:r w:rsidRPr="006A4594">
              <w:t xml:space="preserve">Locate North America, South America, Europe, Asia, Africa, </w:t>
            </w:r>
            <w:smartTag w:uri="urn:schemas-microsoft-com:office:smarttags" w:element="country-region">
              <w:r w:rsidRPr="006A4594">
                <w:t>Australia</w:t>
              </w:r>
            </w:smartTag>
            <w:r w:rsidRPr="006A4594">
              <w:t xml:space="preserve">, and </w:t>
            </w:r>
            <w:smartTag w:uri="urn:schemas-microsoft-com:office:smarttags" w:element="place">
              <w:r w:rsidRPr="006A4594">
                <w:t>Antarctica</w:t>
              </w:r>
            </w:smartTag>
            <w:r w:rsidRPr="006A4594">
              <w:t xml:space="preserve"> on maps and globes.</w:t>
            </w:r>
          </w:p>
          <w:p w:rsidR="005B2DBD" w:rsidRPr="006A4594" w:rsidRDefault="005B2DBD" w:rsidP="005B2DBD">
            <w:pPr>
              <w:pStyle w:val="NormalHSSCF"/>
            </w:pPr>
          </w:p>
          <w:p w:rsidR="005B2DBD" w:rsidRDefault="005B2DBD" w:rsidP="005B2DBD">
            <w:pPr>
              <w:pStyle w:val="Heading8HSSCF"/>
            </w:pPr>
            <w:r w:rsidRPr="006A4594">
              <w:t>The five oceans</w:t>
            </w:r>
          </w:p>
          <w:p w:rsidR="005B2DBD" w:rsidRPr="006A4594" w:rsidRDefault="005B2DBD" w:rsidP="005B2DBD">
            <w:pPr>
              <w:pStyle w:val="Bullet2"/>
              <w:keepNext w:val="0"/>
              <w:tabs>
                <w:tab w:val="clear" w:pos="360"/>
                <w:tab w:val="num" w:pos="259"/>
              </w:tabs>
              <w:ind w:left="259" w:hanging="259"/>
              <w:outlineLvl w:val="9"/>
            </w:pPr>
            <w:r w:rsidRPr="006A4594">
              <w:t xml:space="preserve">Locate the Arctic Ocean, the Atlantic Ocean, the Indian Ocean, the </w:t>
            </w:r>
            <w:smartTag w:uri="urn:schemas-microsoft-com:office:smarttags" w:element="place">
              <w:r w:rsidRPr="006A4594">
                <w:t>Pacific Ocean</w:t>
              </w:r>
            </w:smartTag>
            <w:r w:rsidRPr="006A4594">
              <w:t>, and the Southern Ocean on maps and globes.</w:t>
            </w:r>
          </w:p>
          <w:p w:rsidR="005B2DBD" w:rsidRPr="006A4594" w:rsidRDefault="005B2DBD" w:rsidP="005B2DBD">
            <w:pPr>
              <w:pStyle w:val="NormalHSSCF"/>
            </w:pPr>
          </w:p>
          <w:p w:rsidR="005B2DBD" w:rsidRDefault="005B2DBD" w:rsidP="005B2DBD">
            <w:pPr>
              <w:pStyle w:val="Heading8HSSCF"/>
            </w:pPr>
            <w:r w:rsidRPr="006A4594">
              <w:t>Selected rivers, mountain ranges, and lakes in the United States</w:t>
            </w:r>
          </w:p>
          <w:p w:rsidR="005B2DBD" w:rsidRPr="006A4594" w:rsidRDefault="005B2DBD" w:rsidP="005B2DBD">
            <w:pPr>
              <w:pStyle w:val="Bullet2"/>
              <w:keepNext w:val="0"/>
              <w:tabs>
                <w:tab w:val="clear" w:pos="360"/>
                <w:tab w:val="num" w:pos="259"/>
              </w:tabs>
              <w:ind w:left="259" w:hanging="259"/>
              <w:outlineLvl w:val="9"/>
            </w:pPr>
            <w:r w:rsidRPr="006A4594">
              <w:t>Locate the James Ri</w:t>
            </w:r>
            <w:r>
              <w:t>ver, the Mississippi R</w:t>
            </w:r>
            <w:r w:rsidRPr="008E0AF6">
              <w:t xml:space="preserve">iver, the </w:t>
            </w:r>
            <w:smartTag w:uri="urn:schemas-microsoft-com:office:smarttags" w:element="City">
              <w:r w:rsidRPr="008E0AF6">
                <w:t>Rio Grande</w:t>
              </w:r>
            </w:smartTag>
            <w:r w:rsidRPr="008E0AF6">
              <w:t xml:space="preserve">, the Appalachian Mountains, the Rocky Mountains, and the general area of the Great Lakes on a </w:t>
            </w:r>
            <w:smartTag w:uri="urn:schemas-microsoft-com:office:smarttags" w:element="place">
              <w:smartTag w:uri="urn:schemas-microsoft-com:office:smarttags" w:element="country-region">
                <w:r w:rsidRPr="006A4594">
                  <w:t>United States</w:t>
                </w:r>
              </w:smartTag>
            </w:smartTag>
            <w:r w:rsidRPr="006A4594">
              <w:t xml:space="preserve"> map.</w:t>
            </w:r>
          </w:p>
          <w:p w:rsidR="005B2DBD" w:rsidRPr="006A4594" w:rsidRDefault="005B2DBD" w:rsidP="005B2DBD">
            <w:pPr>
              <w:pStyle w:val="NormalHSSCF"/>
            </w:pPr>
          </w:p>
          <w:p w:rsidR="005B2DBD" w:rsidRDefault="005B2DBD" w:rsidP="005B2DBD">
            <w:pPr>
              <w:pStyle w:val="Heading8HSSCF"/>
            </w:pPr>
            <w:r w:rsidRPr="006A4594">
              <w:t>Selected world rivers</w:t>
            </w:r>
          </w:p>
          <w:p w:rsidR="009658D7" w:rsidRPr="00B7454F" w:rsidRDefault="005B2DBD" w:rsidP="005B2DBD">
            <w:pPr>
              <w:pStyle w:val="Bullet2"/>
              <w:keepNext w:val="0"/>
              <w:tabs>
                <w:tab w:val="clear" w:pos="360"/>
                <w:tab w:val="num" w:pos="259"/>
              </w:tabs>
              <w:ind w:left="259" w:hanging="259"/>
              <w:outlineLvl w:val="9"/>
            </w:pPr>
            <w:r w:rsidRPr="006A4594">
              <w:t xml:space="preserve">Locate the Huang He in </w:t>
            </w:r>
            <w:smartTag w:uri="urn:schemas-microsoft-com:office:smarttags" w:element="country-region">
              <w:r w:rsidRPr="006A4594">
                <w:t>Chi</w:t>
              </w:r>
              <w:r>
                <w:t>na</w:t>
              </w:r>
            </w:smartTag>
            <w:r>
              <w:t xml:space="preserve"> and the </w:t>
            </w:r>
            <w:smartTag w:uri="urn:schemas-microsoft-com:office:smarttags" w:element="PlaceName">
              <w:r>
                <w:t>Nile</w:t>
              </w:r>
            </w:smartTag>
            <w:r>
              <w:t xml:space="preserve"> </w:t>
            </w:r>
            <w:smartTag w:uri="urn:schemas-microsoft-com:office:smarttags" w:element="PlaceType">
              <w:r>
                <w:t>River</w:t>
              </w:r>
            </w:smartTag>
            <w:r>
              <w:t xml:space="preserve"> in </w:t>
            </w:r>
            <w:smartTag w:uri="urn:schemas-microsoft-com:office:smarttags" w:element="place">
              <w:smartTag w:uri="urn:schemas-microsoft-com:office:smarttags" w:element="country-region">
                <w:r>
                  <w:t>Egypt</w:t>
                </w:r>
              </w:smartTag>
            </w:smartTag>
            <w:r>
              <w:t>.</w:t>
            </w:r>
          </w:p>
          <w:p w:rsidR="009658D7" w:rsidRPr="00B7454F" w:rsidRDefault="009658D7" w:rsidP="002C3A01">
            <w:pPr>
              <w:pStyle w:val="Bullet2"/>
              <w:numPr>
                <w:ilvl w:val="0"/>
                <w:numId w:val="0"/>
              </w:numPr>
              <w:ind w:left="252" w:hanging="252"/>
            </w:pPr>
          </w:p>
          <w:p w:rsidR="009658D7" w:rsidRDefault="009658D7" w:rsidP="002C3A01">
            <w:pPr>
              <w:pStyle w:val="BodyText"/>
            </w:pPr>
          </w:p>
        </w:tc>
        <w:tc>
          <w:tcPr>
            <w:tcW w:w="3353" w:type="dxa"/>
          </w:tcPr>
          <w:p w:rsidR="009658D7" w:rsidRDefault="005B2DBD" w:rsidP="002C3A01">
            <w:pPr>
              <w:pStyle w:val="BodyText"/>
            </w:pPr>
            <w:r w:rsidRPr="006A4594">
              <w:t>Locate areas (regions) on maps and globes.</w:t>
            </w:r>
          </w:p>
        </w:tc>
      </w:tr>
    </w:tbl>
    <w:p w:rsidR="009658D7" w:rsidRDefault="009658D7" w:rsidP="009658D7"/>
    <w:p w:rsidR="009658D7" w:rsidRDefault="009658D7" w:rsidP="009658D7"/>
    <w:p w:rsidR="009658D7" w:rsidRDefault="009658D7" w:rsidP="009658D7"/>
    <w:p w:rsidR="009658D7" w:rsidRDefault="009658D7" w:rsidP="009658D7">
      <w:pPr>
        <w:pStyle w:val="Heading1"/>
        <w:rPr>
          <w:caps/>
          <w:sz w:val="28"/>
          <w:u w:val="single"/>
        </w:rPr>
      </w:pPr>
      <w:r>
        <w:rPr>
          <w:caps/>
          <w:sz w:val="28"/>
          <w:u w:val="single"/>
        </w:rPr>
        <w:t xml:space="preserve">STANDARD </w:t>
      </w:r>
      <w:r w:rsidR="005B2DBD">
        <w:rPr>
          <w:caps/>
          <w:sz w:val="28"/>
          <w:u w:val="single"/>
        </w:rPr>
        <w:t>hs-g5</w:t>
      </w:r>
      <w:r w:rsidR="002C4D93">
        <w:rPr>
          <w:caps/>
          <w:sz w:val="28"/>
          <w:u w:val="single"/>
        </w:rPr>
        <w:t xml:space="preserve">   </w:t>
      </w:r>
      <w:r>
        <w:rPr>
          <w:caps/>
          <w:sz w:val="28"/>
          <w:u w:val="single"/>
        </w:rPr>
        <w:t>REPORTING CATEGORY: Geography</w:t>
      </w:r>
      <w:r w:rsidR="002C4D93">
        <w:rPr>
          <w:caps/>
          <w:sz w:val="28"/>
          <w:u w:val="single"/>
        </w:rPr>
        <w:t xml:space="preserve"> </w:t>
      </w:r>
      <w:r>
        <w:rPr>
          <w:caps/>
          <w:sz w:val="28"/>
          <w:u w:val="single"/>
        </w:rPr>
        <w:t xml:space="preserve">  History and Social Studies</w:t>
      </w:r>
    </w:p>
    <w:p w:rsidR="009658D7" w:rsidRDefault="009658D7" w:rsidP="009658D7">
      <w:pPr>
        <w:pStyle w:val="SOLStem"/>
      </w:pPr>
    </w:p>
    <w:p w:rsidR="009658D7" w:rsidRPr="00B7454F" w:rsidRDefault="009658D7" w:rsidP="009658D7">
      <w:pPr>
        <w:pStyle w:val="SOLStem"/>
      </w:pPr>
      <w:r>
        <w:t>HS-G5</w:t>
      </w:r>
      <w:r w:rsidR="00E27F69">
        <w:t xml:space="preserve">   </w:t>
      </w:r>
      <w:r w:rsidRPr="00B7454F">
        <w:t>The student will develop map skills by</w:t>
      </w:r>
    </w:p>
    <w:p w:rsidR="009658D7" w:rsidRPr="00B7454F" w:rsidRDefault="009658D7" w:rsidP="009658D7">
      <w:pPr>
        <w:pStyle w:val="SOLBullet"/>
        <w:numPr>
          <w:ilvl w:val="0"/>
          <w:numId w:val="11"/>
        </w:numPr>
      </w:pPr>
      <w:r w:rsidRPr="00B7454F">
        <w:t>locating Greece, Rome, and West Africa;</w:t>
      </w:r>
    </w:p>
    <w:p w:rsidR="009658D7" w:rsidRPr="00B7454F" w:rsidRDefault="009658D7" w:rsidP="009658D7">
      <w:pPr>
        <w:pStyle w:val="SOLBullet"/>
        <w:numPr>
          <w:ilvl w:val="0"/>
          <w:numId w:val="11"/>
        </w:numPr>
      </w:pPr>
      <w:r w:rsidRPr="00B7454F">
        <w:t>describing the physical and human characteristics of Greece, Rome, and West Africa;</w:t>
      </w:r>
    </w:p>
    <w:p w:rsidR="009658D7" w:rsidRDefault="009658D7" w:rsidP="009658D7">
      <w:pPr>
        <w:pStyle w:val="SOLBullet"/>
        <w:numPr>
          <w:ilvl w:val="0"/>
          <w:numId w:val="11"/>
        </w:numPr>
      </w:pPr>
      <w:r w:rsidRPr="00B7454F">
        <w:t>explaining how the people of Greece, Rome, and West Africa adapted to and/or changed their environment to meet their needs.</w:t>
      </w:r>
    </w:p>
    <w:p w:rsidR="009658D7" w:rsidRDefault="009658D7" w:rsidP="009658D7"/>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9658D7" w:rsidTr="002C3A01">
        <w:trPr>
          <w:cantSplit/>
          <w:trHeight w:hRule="exact" w:val="461"/>
        </w:trPr>
        <w:tc>
          <w:tcPr>
            <w:tcW w:w="3442" w:type="dxa"/>
          </w:tcPr>
          <w:p w:rsidR="009658D7" w:rsidRDefault="009658D7" w:rsidP="002C3A01">
            <w:pPr>
              <w:pStyle w:val="Heading3"/>
            </w:pPr>
            <w:r>
              <w:t>Essential Understandings</w:t>
            </w:r>
          </w:p>
        </w:tc>
        <w:tc>
          <w:tcPr>
            <w:tcW w:w="3443" w:type="dxa"/>
          </w:tcPr>
          <w:p w:rsidR="009658D7" w:rsidRDefault="009658D7" w:rsidP="002C3A01">
            <w:pPr>
              <w:pStyle w:val="Heading3"/>
            </w:pPr>
            <w:r>
              <w:t>Essential Questions</w:t>
            </w:r>
          </w:p>
        </w:tc>
        <w:tc>
          <w:tcPr>
            <w:tcW w:w="3442" w:type="dxa"/>
          </w:tcPr>
          <w:p w:rsidR="009658D7" w:rsidRDefault="009658D7" w:rsidP="002C3A01">
            <w:pPr>
              <w:pStyle w:val="Heading3"/>
            </w:pPr>
            <w:r>
              <w:t>Essential Knowledge</w:t>
            </w:r>
          </w:p>
        </w:tc>
        <w:tc>
          <w:tcPr>
            <w:tcW w:w="3353" w:type="dxa"/>
          </w:tcPr>
          <w:p w:rsidR="009658D7" w:rsidRDefault="009658D7" w:rsidP="002C3A01">
            <w:pPr>
              <w:pStyle w:val="Heading3"/>
              <w:ind w:right="0"/>
            </w:pPr>
            <w:r>
              <w:t>Essential Skills</w:t>
            </w:r>
          </w:p>
        </w:tc>
      </w:tr>
      <w:tr w:rsidR="009658D7" w:rsidTr="002C3A01">
        <w:trPr>
          <w:cantSplit/>
          <w:trHeight w:hRule="exact" w:val="6878"/>
        </w:trPr>
        <w:tc>
          <w:tcPr>
            <w:tcW w:w="3442" w:type="dxa"/>
          </w:tcPr>
          <w:p w:rsidR="005B2DBD" w:rsidRPr="00B7454F" w:rsidRDefault="005B2DBD" w:rsidP="005B2DBD">
            <w:pPr>
              <w:pStyle w:val="NormalHSSCF"/>
            </w:pPr>
            <w:r w:rsidRPr="00B7454F">
              <w:t xml:space="preserve">Ancient </w:t>
            </w:r>
            <w:smartTag w:uri="urn:schemas-microsoft-com:office:smarttags" w:element="country-region">
              <w:r w:rsidRPr="00B7454F">
                <w:t>Greece</w:t>
              </w:r>
            </w:smartTag>
            <w:r w:rsidRPr="00B7454F">
              <w:t xml:space="preserve"> and </w:t>
            </w:r>
            <w:smartTag w:uri="urn:schemas-microsoft-com:office:smarttags" w:element="City">
              <w:r w:rsidRPr="00B7454F">
                <w:t>Rome</w:t>
              </w:r>
            </w:smartTag>
            <w:r w:rsidRPr="00B7454F">
              <w:t xml:space="preserve"> were located near the </w:t>
            </w:r>
            <w:smartTag w:uri="urn:schemas-microsoft-com:office:smarttags" w:element="place">
              <w:r w:rsidRPr="00B7454F">
                <w:t>Mediterranean Sea</w:t>
              </w:r>
            </w:smartTag>
            <w:r w:rsidRPr="00B7454F">
              <w:t>.</w:t>
            </w:r>
          </w:p>
          <w:p w:rsidR="005B2DBD" w:rsidRPr="00B7454F" w:rsidRDefault="005B2DBD" w:rsidP="005B2DBD">
            <w:pPr>
              <w:pStyle w:val="NormalHSSCF"/>
            </w:pPr>
          </w:p>
          <w:p w:rsidR="005B2DBD" w:rsidRPr="00B7454F" w:rsidRDefault="005B2DBD" w:rsidP="005B2DBD">
            <w:pPr>
              <w:pStyle w:val="NormalHSSCF"/>
            </w:pPr>
            <w:r w:rsidRPr="00B7454F">
              <w:t xml:space="preserve">The empire of </w:t>
            </w:r>
            <w:smartTag w:uri="urn:schemas-microsoft-com:office:smarttags" w:element="country-region">
              <w:r w:rsidRPr="00B7454F">
                <w:t>Mali</w:t>
              </w:r>
            </w:smartTag>
            <w:r w:rsidRPr="00B7454F">
              <w:t xml:space="preserve"> was located in the western region of the continent of </w:t>
            </w:r>
            <w:smartTag w:uri="urn:schemas-microsoft-com:office:smarttags" w:element="place">
              <w:r w:rsidRPr="00B7454F">
                <w:t>Africa</w:t>
              </w:r>
            </w:smartTag>
            <w:r w:rsidRPr="00B7454F">
              <w:t>.</w:t>
            </w:r>
          </w:p>
          <w:p w:rsidR="005B2DBD" w:rsidRPr="00B7454F" w:rsidRDefault="005B2DBD" w:rsidP="005B2DBD">
            <w:pPr>
              <w:pStyle w:val="NormalHSSCF"/>
            </w:pPr>
          </w:p>
          <w:p w:rsidR="009658D7" w:rsidRDefault="005B2DBD" w:rsidP="005B2DBD">
            <w:pPr>
              <w:pStyle w:val="BodyText"/>
            </w:pPr>
            <w:r w:rsidRPr="00B7454F">
              <w:t>People adapt to their environment in different ways.</w:t>
            </w:r>
          </w:p>
        </w:tc>
        <w:tc>
          <w:tcPr>
            <w:tcW w:w="3443" w:type="dxa"/>
          </w:tcPr>
          <w:p w:rsidR="005B2DBD" w:rsidRPr="00B7454F" w:rsidRDefault="005B2DBD" w:rsidP="005B2DBD">
            <w:pPr>
              <w:pStyle w:val="NormalHSSCF"/>
            </w:pPr>
            <w:r w:rsidRPr="00B7454F">
              <w:t>Where were ancient Greece, ancient Rome, and the empire of Mali located?</w:t>
            </w:r>
          </w:p>
          <w:p w:rsidR="005B2DBD" w:rsidRPr="00B7454F" w:rsidRDefault="005B2DBD" w:rsidP="005B2DBD">
            <w:pPr>
              <w:pStyle w:val="NormalHSSCF"/>
            </w:pPr>
          </w:p>
          <w:p w:rsidR="005B2DBD" w:rsidRPr="00B7454F" w:rsidRDefault="005B2DBD" w:rsidP="005B2DBD">
            <w:pPr>
              <w:pStyle w:val="NormalHSSCF"/>
            </w:pPr>
            <w:r w:rsidRPr="00B7454F">
              <w:t xml:space="preserve">What were the physical and human characteristics of ancient </w:t>
            </w:r>
            <w:smartTag w:uri="urn:schemas-microsoft-com:office:smarttags" w:element="country-region">
              <w:r w:rsidRPr="00B7454F">
                <w:t>Greece</w:t>
              </w:r>
            </w:smartTag>
            <w:r w:rsidRPr="00B7454F">
              <w:t xml:space="preserve"> and </w:t>
            </w:r>
            <w:smartTag w:uri="urn:schemas-microsoft-com:office:smarttags" w:element="City">
              <w:r w:rsidRPr="00B7454F">
                <w:t>Rome</w:t>
              </w:r>
            </w:smartTag>
            <w:r w:rsidRPr="00B7454F">
              <w:t xml:space="preserve"> and West Africa (</w:t>
            </w:r>
            <w:smartTag w:uri="urn:schemas-microsoft-com:office:smarttags" w:element="place">
              <w:smartTag w:uri="urn:schemas-microsoft-com:office:smarttags" w:element="country-region">
                <w:r w:rsidRPr="00B7454F">
                  <w:t>Mali</w:t>
                </w:r>
              </w:smartTag>
            </w:smartTag>
            <w:r w:rsidRPr="00B7454F">
              <w:t>)?</w:t>
            </w:r>
          </w:p>
          <w:p w:rsidR="005B2DBD" w:rsidRPr="00B7454F" w:rsidRDefault="005B2DBD" w:rsidP="005B2DBD">
            <w:pPr>
              <w:pStyle w:val="NormalHSSCF"/>
            </w:pPr>
          </w:p>
          <w:p w:rsidR="009658D7" w:rsidRDefault="005B2DBD" w:rsidP="005B2DBD">
            <w:pPr>
              <w:pStyle w:val="BodyText"/>
            </w:pPr>
            <w:r w:rsidRPr="00B7454F">
              <w:t xml:space="preserve">How did the people of ancient </w:t>
            </w:r>
            <w:smartTag w:uri="urn:schemas-microsoft-com:office:smarttags" w:element="country-region">
              <w:r w:rsidRPr="00B7454F">
                <w:t>Greece</w:t>
              </w:r>
            </w:smartTag>
            <w:r w:rsidRPr="00B7454F">
              <w:t xml:space="preserve">, ancient </w:t>
            </w:r>
            <w:smartTag w:uri="urn:schemas-microsoft-com:office:smarttags" w:element="City">
              <w:r w:rsidRPr="00B7454F">
                <w:t>Rome</w:t>
              </w:r>
            </w:smartTag>
            <w:r w:rsidRPr="00B7454F">
              <w:t xml:space="preserve">, and </w:t>
            </w:r>
            <w:smartTag w:uri="urn:schemas-microsoft-com:office:smarttags" w:element="place">
              <w:smartTag w:uri="urn:schemas-microsoft-com:office:smarttags" w:element="country-region">
                <w:r w:rsidRPr="00B7454F">
                  <w:t>Mali</w:t>
                </w:r>
              </w:smartTag>
            </w:smartTag>
            <w:r w:rsidRPr="00B7454F">
              <w:t xml:space="preserve"> adapt to and/or change their environment to meet their needs?</w:t>
            </w:r>
          </w:p>
        </w:tc>
        <w:tc>
          <w:tcPr>
            <w:tcW w:w="3442" w:type="dxa"/>
          </w:tcPr>
          <w:p w:rsidR="005B2DBD" w:rsidRDefault="009658D7" w:rsidP="005B2DBD">
            <w:pPr>
              <w:pStyle w:val="Heading8HSSCF"/>
            </w:pPr>
            <w:r w:rsidRPr="00B7454F">
              <w:t>.</w:t>
            </w:r>
            <w:r w:rsidR="005B2DBD" w:rsidRPr="00B7454F">
              <w:t xml:space="preserve"> Terms to know</w:t>
            </w:r>
          </w:p>
          <w:p w:rsidR="005B2DBD" w:rsidRPr="00B7454F" w:rsidRDefault="005B2DBD" w:rsidP="005B2DBD">
            <w:pPr>
              <w:pStyle w:val="Bullet2"/>
              <w:keepNext w:val="0"/>
              <w:tabs>
                <w:tab w:val="clear" w:pos="360"/>
                <w:tab w:val="num" w:pos="259"/>
              </w:tabs>
              <w:ind w:left="259" w:hanging="259"/>
              <w:outlineLvl w:val="9"/>
            </w:pPr>
            <w:r w:rsidRPr="00B7454F">
              <w:t>characteristics: Different traits</w:t>
            </w:r>
          </w:p>
          <w:p w:rsidR="005B2DBD" w:rsidRPr="00B7454F" w:rsidRDefault="005B2DBD" w:rsidP="005B2DBD">
            <w:pPr>
              <w:pStyle w:val="NormalHSSCF"/>
            </w:pPr>
          </w:p>
          <w:p w:rsidR="005B2DBD" w:rsidRPr="00B7454F" w:rsidRDefault="005B2DBD" w:rsidP="005B2DBD">
            <w:pPr>
              <w:pStyle w:val="NormalHSSCF"/>
            </w:pPr>
            <w:r w:rsidRPr="00B7454F">
              <w:t xml:space="preserve">Ancient </w:t>
            </w:r>
            <w:smartTag w:uri="urn:schemas-microsoft-com:office:smarttags" w:element="country-region">
              <w:r w:rsidRPr="00B7454F">
                <w:t>Greece</w:t>
              </w:r>
            </w:smartTag>
            <w:r w:rsidRPr="00B7454F">
              <w:t xml:space="preserve"> and </w:t>
            </w:r>
            <w:smartTag w:uri="urn:schemas-microsoft-com:office:smarttags" w:element="City">
              <w:r w:rsidRPr="00B7454F">
                <w:t>Rome</w:t>
              </w:r>
            </w:smartTag>
            <w:r w:rsidRPr="00B7454F">
              <w:t xml:space="preserve"> were located on land near the </w:t>
            </w:r>
            <w:smartTag w:uri="urn:schemas-microsoft-com:office:smarttags" w:element="place">
              <w:r w:rsidRPr="00B7454F">
                <w:t>Mediterranean Sea</w:t>
              </w:r>
            </w:smartTag>
            <w:r w:rsidRPr="00B7454F">
              <w:t xml:space="preserve">. The empire of </w:t>
            </w:r>
            <w:smartTag w:uri="urn:schemas-microsoft-com:office:smarttags" w:element="country-region">
              <w:r w:rsidRPr="00B7454F">
                <w:t>Mali</w:t>
              </w:r>
            </w:smartTag>
            <w:r w:rsidRPr="00B7454F">
              <w:t xml:space="preserve"> was located in the western region of the continent of </w:t>
            </w:r>
            <w:smartTag w:uri="urn:schemas-microsoft-com:office:smarttags" w:element="place">
              <w:r w:rsidRPr="00B7454F">
                <w:t>Africa</w:t>
              </w:r>
            </w:smartTag>
            <w:r w:rsidRPr="00B7454F">
              <w:t>.</w:t>
            </w:r>
          </w:p>
          <w:p w:rsidR="005B2DBD" w:rsidRPr="00B7454F" w:rsidRDefault="005B2DBD" w:rsidP="005B2DBD">
            <w:pPr>
              <w:pStyle w:val="NormalHSSCF"/>
            </w:pPr>
          </w:p>
          <w:p w:rsidR="005B2DBD" w:rsidRDefault="005B2DBD" w:rsidP="005B2DBD">
            <w:pPr>
              <w:pStyle w:val="Heading8HSSCF"/>
            </w:pPr>
            <w:r w:rsidRPr="00B7454F">
              <w:t>Physical characteristics</w:t>
            </w:r>
          </w:p>
          <w:p w:rsidR="005B2DBD" w:rsidRPr="00B7454F" w:rsidRDefault="005B2DBD" w:rsidP="005B2DBD">
            <w:pPr>
              <w:pStyle w:val="Bullet2"/>
              <w:keepNext w:val="0"/>
              <w:tabs>
                <w:tab w:val="clear" w:pos="360"/>
                <w:tab w:val="num" w:pos="259"/>
              </w:tabs>
              <w:ind w:left="259" w:hanging="259"/>
              <w:outlineLvl w:val="9"/>
            </w:pPr>
            <w:r w:rsidRPr="00B7454F">
              <w:t xml:space="preserve">Ancient </w:t>
            </w:r>
            <w:smartTag w:uri="urn:schemas-microsoft-com:office:smarttags" w:element="country-region">
              <w:r w:rsidRPr="00B7454F">
                <w:t>Greece</w:t>
              </w:r>
            </w:smartTag>
            <w:r w:rsidRPr="00B7454F">
              <w:t xml:space="preserve">: Located on a peninsula with many islands, mountains, and hills; surrounded by the </w:t>
            </w:r>
            <w:smartTag w:uri="urn:schemas-microsoft-com:office:smarttags" w:element="place">
              <w:r w:rsidRPr="00B7454F">
                <w:t>Mediterranean Sea</w:t>
              </w:r>
            </w:smartTag>
            <w:r w:rsidRPr="00B7454F">
              <w:t>; had limited rich soil</w:t>
            </w:r>
          </w:p>
          <w:p w:rsidR="005B2DBD" w:rsidRPr="00B7454F" w:rsidRDefault="005B2DBD" w:rsidP="005B2DBD">
            <w:pPr>
              <w:pStyle w:val="Bullet2"/>
              <w:keepNext w:val="0"/>
              <w:tabs>
                <w:tab w:val="clear" w:pos="360"/>
                <w:tab w:val="num" w:pos="259"/>
              </w:tabs>
              <w:ind w:left="259" w:hanging="259"/>
              <w:outlineLvl w:val="9"/>
            </w:pPr>
            <w:r w:rsidRPr="00B7454F">
              <w:t xml:space="preserve">Ancient </w:t>
            </w:r>
            <w:smartTag w:uri="urn:schemas-microsoft-com:office:smarttags" w:element="City">
              <w:smartTag w:uri="urn:schemas-microsoft-com:office:smarttags" w:element="place">
                <w:r w:rsidRPr="00B7454F">
                  <w:t>Rome</w:t>
                </w:r>
              </w:smartTag>
            </w:smartTag>
            <w:r w:rsidRPr="00B7454F">
              <w:t>: Located next to a river; built on many hills; had limited rich soil</w:t>
            </w:r>
          </w:p>
          <w:p w:rsidR="005B2DBD" w:rsidRPr="00B7454F" w:rsidRDefault="005B2DBD" w:rsidP="005B2DBD">
            <w:pPr>
              <w:pStyle w:val="Bullet2"/>
              <w:keepNext w:val="0"/>
              <w:tabs>
                <w:tab w:val="clear" w:pos="360"/>
                <w:tab w:val="num" w:pos="259"/>
              </w:tabs>
              <w:ind w:left="259" w:hanging="259"/>
              <w:outlineLvl w:val="9"/>
            </w:pPr>
            <w:r w:rsidRPr="00B7454F">
              <w:t xml:space="preserve">Empire of </w:t>
            </w:r>
            <w:smartTag w:uri="urn:schemas-microsoft-com:office:smarttags" w:element="country-region">
              <w:r w:rsidRPr="00B7454F">
                <w:t>Mali</w:t>
              </w:r>
            </w:smartTag>
            <w:r w:rsidRPr="00B7454F">
              <w:t xml:space="preserve">: Located in </w:t>
            </w:r>
            <w:smartTag w:uri="urn:schemas-microsoft-com:office:smarttags" w:element="place">
              <w:r w:rsidRPr="00B7454F">
                <w:t>West Africa</w:t>
              </w:r>
            </w:smartTag>
            <w:r w:rsidRPr="00B7454F">
              <w:t xml:space="preserve"> near rivers</w:t>
            </w:r>
            <w:r>
              <w:t xml:space="preserve"> and in a grassland region</w:t>
            </w:r>
            <w:r w:rsidRPr="00B7454F">
              <w:t>; had gold mines</w:t>
            </w:r>
          </w:p>
          <w:p w:rsidR="005B2DBD" w:rsidRPr="00B7454F" w:rsidRDefault="005B2DBD" w:rsidP="005B2DBD">
            <w:pPr>
              <w:pStyle w:val="NormalHSSCF"/>
            </w:pPr>
          </w:p>
          <w:p w:rsidR="005B2DBD" w:rsidRDefault="005B2DBD" w:rsidP="005B2DBD">
            <w:pPr>
              <w:pStyle w:val="Heading8HSSCF"/>
            </w:pPr>
            <w:r w:rsidRPr="00B7454F">
              <w:t>Human characteristics</w:t>
            </w:r>
          </w:p>
          <w:p w:rsidR="005B2DBD" w:rsidRPr="00B7454F" w:rsidRDefault="005B2DBD" w:rsidP="005B2DBD">
            <w:pPr>
              <w:pStyle w:val="Bullet2"/>
              <w:keepNext w:val="0"/>
              <w:tabs>
                <w:tab w:val="clear" w:pos="360"/>
                <w:tab w:val="num" w:pos="259"/>
              </w:tabs>
              <w:ind w:left="259" w:hanging="259"/>
              <w:outlineLvl w:val="9"/>
            </w:pPr>
            <w:r w:rsidRPr="00B7454F">
              <w:t xml:space="preserve">Ancient </w:t>
            </w:r>
            <w:smartTag w:uri="urn:schemas-microsoft-com:office:smarttags" w:element="country-region">
              <w:smartTag w:uri="urn:schemas-microsoft-com:office:smarttags" w:element="place">
                <w:r w:rsidRPr="00B7454F">
                  <w:t>Greece</w:t>
                </w:r>
              </w:smartTag>
            </w:smartTag>
            <w:r w:rsidRPr="00B7454F">
              <w:t>: Farmers, shipbuilders, traders</w:t>
            </w:r>
          </w:p>
          <w:p w:rsidR="005B2DBD" w:rsidRDefault="005B2DBD" w:rsidP="005B2DBD">
            <w:pPr>
              <w:pStyle w:val="Bullet2"/>
              <w:keepNext w:val="0"/>
              <w:tabs>
                <w:tab w:val="clear" w:pos="360"/>
                <w:tab w:val="num" w:pos="259"/>
              </w:tabs>
              <w:ind w:left="259" w:hanging="259"/>
              <w:outlineLvl w:val="9"/>
            </w:pPr>
            <w:r w:rsidRPr="00B7454F">
              <w:t>Ancient Rome: Farmers, road builders, traders</w:t>
            </w:r>
          </w:p>
          <w:p w:rsidR="009658D7" w:rsidRDefault="005B2DBD" w:rsidP="005B2DBD">
            <w:pPr>
              <w:pStyle w:val="Bullet2"/>
              <w:keepNext w:val="0"/>
              <w:tabs>
                <w:tab w:val="clear" w:pos="360"/>
                <w:tab w:val="num" w:pos="259"/>
              </w:tabs>
              <w:ind w:left="259" w:hanging="259"/>
              <w:outlineLvl w:val="9"/>
            </w:pPr>
            <w:r w:rsidRPr="00B7454F">
              <w:t>Empire of Mali: Farmers, miners, traders.</w:t>
            </w:r>
          </w:p>
        </w:tc>
        <w:tc>
          <w:tcPr>
            <w:tcW w:w="3353" w:type="dxa"/>
          </w:tcPr>
          <w:p w:rsidR="005B2DBD" w:rsidRPr="00B7454F" w:rsidRDefault="009658D7" w:rsidP="005B2DBD">
            <w:pPr>
              <w:pStyle w:val="NormalHSSCF"/>
            </w:pPr>
            <w:r>
              <w:t xml:space="preserve"> </w:t>
            </w:r>
            <w:r w:rsidR="005B2DBD" w:rsidRPr="00B7454F">
              <w:t>Identify and locate features on a map and globe.</w:t>
            </w:r>
          </w:p>
          <w:p w:rsidR="005B2DBD" w:rsidRPr="00B7454F" w:rsidRDefault="005B2DBD" w:rsidP="005B2DBD">
            <w:pPr>
              <w:pStyle w:val="NormalHSSCF"/>
            </w:pPr>
          </w:p>
          <w:p w:rsidR="009658D7" w:rsidRDefault="005B2DBD" w:rsidP="005B2DBD">
            <w:pPr>
              <w:pStyle w:val="BodyText"/>
            </w:pPr>
            <w:r w:rsidRPr="00B7454F">
              <w:t xml:space="preserve">Locate and use information from print and </w:t>
            </w:r>
            <w:proofErr w:type="spellStart"/>
            <w:r w:rsidRPr="00B7454F">
              <w:t>nonprint</w:t>
            </w:r>
            <w:proofErr w:type="spellEnd"/>
            <w:r w:rsidRPr="00B7454F">
              <w:t xml:space="preserve"> sources.</w:t>
            </w:r>
          </w:p>
        </w:tc>
      </w:tr>
    </w:tbl>
    <w:p w:rsidR="005B2DBD" w:rsidRDefault="005B2DBD" w:rsidP="005B2DBD">
      <w:pPr>
        <w:pStyle w:val="Heading1"/>
        <w:rPr>
          <w:caps/>
          <w:sz w:val="28"/>
          <w:u w:val="single"/>
        </w:rPr>
      </w:pPr>
    </w:p>
    <w:p w:rsidR="005B2DBD" w:rsidRDefault="005B2DBD" w:rsidP="005B2DBD">
      <w:pPr>
        <w:pStyle w:val="Heading1"/>
        <w:rPr>
          <w:caps/>
          <w:sz w:val="28"/>
          <w:u w:val="single"/>
        </w:rPr>
      </w:pPr>
      <w:r>
        <w:rPr>
          <w:caps/>
          <w:sz w:val="28"/>
          <w:u w:val="single"/>
        </w:rPr>
        <w:t>STANDARD hs-g5 (</w:t>
      </w:r>
      <w:r>
        <w:rPr>
          <w:sz w:val="28"/>
          <w:u w:val="single"/>
        </w:rPr>
        <w:t>continued)</w:t>
      </w:r>
      <w:r w:rsidR="002C4D93">
        <w:rPr>
          <w:sz w:val="28"/>
          <w:u w:val="single"/>
        </w:rPr>
        <w:t xml:space="preserve">  </w:t>
      </w:r>
      <w:r>
        <w:rPr>
          <w:caps/>
          <w:sz w:val="28"/>
          <w:u w:val="single"/>
        </w:rPr>
        <w:t xml:space="preserve"> REPORTING CATEGORY: Geography</w:t>
      </w:r>
      <w:r w:rsidR="002C4D93">
        <w:rPr>
          <w:caps/>
          <w:sz w:val="28"/>
          <w:u w:val="single"/>
        </w:rPr>
        <w:t xml:space="preserve"> </w:t>
      </w:r>
      <w:r>
        <w:rPr>
          <w:caps/>
          <w:sz w:val="28"/>
          <w:u w:val="single"/>
        </w:rPr>
        <w:t xml:space="preserve">  History and Social Studies</w:t>
      </w:r>
    </w:p>
    <w:p w:rsidR="005B2DBD" w:rsidRDefault="005B2DBD" w:rsidP="005B2DBD">
      <w:pPr>
        <w:pStyle w:val="SOLStem"/>
      </w:pPr>
    </w:p>
    <w:p w:rsidR="005B2DBD" w:rsidRPr="00B7454F" w:rsidRDefault="005B2DBD" w:rsidP="005B2DBD">
      <w:pPr>
        <w:pStyle w:val="SOLStem"/>
      </w:pPr>
      <w:r>
        <w:t>HS-G5</w:t>
      </w:r>
      <w:r w:rsidR="00E27F69">
        <w:t xml:space="preserve">   </w:t>
      </w:r>
      <w:r w:rsidRPr="00B7454F">
        <w:t>The student will develop map skills by</w:t>
      </w:r>
    </w:p>
    <w:p w:rsidR="005B2DBD" w:rsidRPr="00B7454F" w:rsidRDefault="005B2DBD" w:rsidP="005B2DBD">
      <w:pPr>
        <w:pStyle w:val="SOLBullet"/>
        <w:numPr>
          <w:ilvl w:val="0"/>
          <w:numId w:val="11"/>
        </w:numPr>
      </w:pPr>
      <w:r w:rsidRPr="00B7454F">
        <w:t>locating Greece, Rome, and West Africa;</w:t>
      </w:r>
    </w:p>
    <w:p w:rsidR="005B2DBD" w:rsidRPr="00B7454F" w:rsidRDefault="005B2DBD" w:rsidP="005B2DBD">
      <w:pPr>
        <w:pStyle w:val="SOLBullet"/>
        <w:numPr>
          <w:ilvl w:val="0"/>
          <w:numId w:val="11"/>
        </w:numPr>
      </w:pPr>
      <w:r w:rsidRPr="00B7454F">
        <w:t>describing the physical and human characteristics of Greece, Rome, and West Africa;</w:t>
      </w:r>
    </w:p>
    <w:p w:rsidR="005B2DBD" w:rsidRDefault="005B2DBD" w:rsidP="005B2DBD">
      <w:pPr>
        <w:pStyle w:val="SOLBullet"/>
        <w:numPr>
          <w:ilvl w:val="0"/>
          <w:numId w:val="11"/>
        </w:numPr>
      </w:pPr>
      <w:r w:rsidRPr="00B7454F">
        <w:t>explaining how the people of Greece, Rome, and West Africa adapted to and/or changed their environment to meet their needs.</w:t>
      </w:r>
    </w:p>
    <w:p w:rsidR="005B2DBD" w:rsidRDefault="005B2DBD" w:rsidP="005B2DBD"/>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5B2DBD" w:rsidTr="004100D4">
        <w:trPr>
          <w:cantSplit/>
          <w:trHeight w:hRule="exact" w:val="461"/>
        </w:trPr>
        <w:tc>
          <w:tcPr>
            <w:tcW w:w="3442" w:type="dxa"/>
          </w:tcPr>
          <w:p w:rsidR="005B2DBD" w:rsidRDefault="005B2DBD" w:rsidP="004100D4">
            <w:pPr>
              <w:pStyle w:val="Heading3"/>
            </w:pPr>
            <w:r>
              <w:t>Essential Understandings</w:t>
            </w:r>
          </w:p>
        </w:tc>
        <w:tc>
          <w:tcPr>
            <w:tcW w:w="3443" w:type="dxa"/>
          </w:tcPr>
          <w:p w:rsidR="005B2DBD" w:rsidRDefault="005B2DBD" w:rsidP="004100D4">
            <w:pPr>
              <w:pStyle w:val="Heading3"/>
            </w:pPr>
            <w:r>
              <w:t>Essential Questions</w:t>
            </w:r>
          </w:p>
        </w:tc>
        <w:tc>
          <w:tcPr>
            <w:tcW w:w="3442" w:type="dxa"/>
          </w:tcPr>
          <w:p w:rsidR="005B2DBD" w:rsidRDefault="005B2DBD" w:rsidP="004100D4">
            <w:pPr>
              <w:pStyle w:val="Heading3"/>
            </w:pPr>
            <w:r>
              <w:t>Essential Knowledge</w:t>
            </w:r>
          </w:p>
        </w:tc>
        <w:tc>
          <w:tcPr>
            <w:tcW w:w="3353" w:type="dxa"/>
          </w:tcPr>
          <w:p w:rsidR="005B2DBD" w:rsidRDefault="005B2DBD" w:rsidP="004100D4">
            <w:pPr>
              <w:pStyle w:val="Heading3"/>
              <w:ind w:right="0"/>
            </w:pPr>
            <w:r>
              <w:t>Essential Skills</w:t>
            </w:r>
          </w:p>
        </w:tc>
      </w:tr>
      <w:tr w:rsidR="005B2DBD" w:rsidTr="004100D4">
        <w:trPr>
          <w:cantSplit/>
          <w:trHeight w:hRule="exact" w:val="6878"/>
        </w:trPr>
        <w:tc>
          <w:tcPr>
            <w:tcW w:w="3442" w:type="dxa"/>
          </w:tcPr>
          <w:p w:rsidR="005B2DBD" w:rsidRDefault="005B2DBD" w:rsidP="004100D4">
            <w:pPr>
              <w:pStyle w:val="BodyText"/>
            </w:pPr>
          </w:p>
        </w:tc>
        <w:tc>
          <w:tcPr>
            <w:tcW w:w="3443" w:type="dxa"/>
          </w:tcPr>
          <w:p w:rsidR="005B2DBD" w:rsidRDefault="005B2DBD" w:rsidP="004100D4">
            <w:pPr>
              <w:pStyle w:val="BodyText"/>
            </w:pPr>
          </w:p>
        </w:tc>
        <w:tc>
          <w:tcPr>
            <w:tcW w:w="3442" w:type="dxa"/>
          </w:tcPr>
          <w:p w:rsidR="005B2DBD" w:rsidRDefault="005B2DBD" w:rsidP="005B2DBD">
            <w:pPr>
              <w:pStyle w:val="Heading8HSSCF"/>
            </w:pPr>
            <w:r w:rsidRPr="00B7454F">
              <w:t>Ways people adapted to their environments</w:t>
            </w:r>
          </w:p>
          <w:p w:rsidR="005B2DBD" w:rsidRPr="00B7454F" w:rsidRDefault="005B2DBD" w:rsidP="005B2DBD">
            <w:pPr>
              <w:pStyle w:val="Bullet2"/>
              <w:keepNext w:val="0"/>
              <w:tabs>
                <w:tab w:val="clear" w:pos="360"/>
                <w:tab w:val="num" w:pos="259"/>
              </w:tabs>
              <w:ind w:left="259" w:hanging="259"/>
              <w:outlineLvl w:val="9"/>
            </w:pPr>
            <w:r w:rsidRPr="00B7454F">
              <w:t xml:space="preserve">Ancient </w:t>
            </w:r>
            <w:smartTag w:uri="urn:schemas-microsoft-com:office:smarttags" w:element="country-region">
              <w:r w:rsidRPr="00B7454F">
                <w:t>Greece</w:t>
              </w:r>
            </w:smartTag>
            <w:r w:rsidRPr="00B7454F">
              <w:t xml:space="preserve">: They farmed on hillsides; trading took place on the </w:t>
            </w:r>
            <w:smartTag w:uri="urn:schemas-microsoft-com:office:smarttags" w:element="place">
              <w:r w:rsidRPr="00B7454F">
                <w:t>Mediterranean Sea</w:t>
              </w:r>
            </w:smartTag>
            <w:r w:rsidRPr="00B7454F">
              <w:t>; small, independent communities developed because of the many mountains.</w:t>
            </w:r>
          </w:p>
          <w:p w:rsidR="005B2DBD" w:rsidRDefault="005B2DBD" w:rsidP="005B2DBD">
            <w:pPr>
              <w:pStyle w:val="Bullet2"/>
              <w:keepNext w:val="0"/>
              <w:tabs>
                <w:tab w:val="clear" w:pos="360"/>
                <w:tab w:val="num" w:pos="259"/>
              </w:tabs>
              <w:ind w:left="259" w:hanging="259"/>
              <w:outlineLvl w:val="9"/>
            </w:pPr>
            <w:r w:rsidRPr="00B7454F">
              <w:t>Ancient Rome: They farmed on hillsides; trading took place on the Mediterranean Sea.</w:t>
            </w:r>
          </w:p>
          <w:p w:rsidR="005B2DBD" w:rsidRPr="005B2DBD" w:rsidRDefault="005B2DBD" w:rsidP="005B2DBD">
            <w:pPr>
              <w:pStyle w:val="Bullet2"/>
              <w:keepNext w:val="0"/>
              <w:tabs>
                <w:tab w:val="clear" w:pos="360"/>
                <w:tab w:val="num" w:pos="259"/>
              </w:tabs>
              <w:ind w:left="259" w:hanging="259"/>
              <w:outlineLvl w:val="9"/>
            </w:pPr>
            <w:r w:rsidRPr="005B2DBD">
              <w:t>Empire of Mali: Salt was an important natural resource needed in Mali. Gold from Mali was traded for salt.</w:t>
            </w:r>
          </w:p>
        </w:tc>
        <w:tc>
          <w:tcPr>
            <w:tcW w:w="3353" w:type="dxa"/>
          </w:tcPr>
          <w:p w:rsidR="005B2DBD" w:rsidRDefault="005B2DBD" w:rsidP="004100D4">
            <w:pPr>
              <w:pStyle w:val="BodyText"/>
            </w:pPr>
          </w:p>
          <w:p w:rsidR="005B2DBD" w:rsidRDefault="005B2DBD" w:rsidP="004100D4">
            <w:pPr>
              <w:pStyle w:val="BodyText"/>
            </w:pPr>
            <w:r>
              <w:t xml:space="preserve"> </w:t>
            </w:r>
          </w:p>
        </w:tc>
      </w:tr>
    </w:tbl>
    <w:p w:rsidR="005B2DBD" w:rsidRDefault="005B2DBD" w:rsidP="009658D7">
      <w:pPr>
        <w:pStyle w:val="Heading1"/>
        <w:rPr>
          <w:caps/>
          <w:sz w:val="28"/>
          <w:u w:val="single"/>
        </w:rPr>
      </w:pPr>
    </w:p>
    <w:p w:rsidR="009658D7" w:rsidRDefault="009658D7" w:rsidP="009658D7">
      <w:pPr>
        <w:pStyle w:val="Heading1"/>
        <w:rPr>
          <w:caps/>
          <w:sz w:val="28"/>
          <w:u w:val="single"/>
        </w:rPr>
      </w:pPr>
      <w:r>
        <w:rPr>
          <w:caps/>
          <w:sz w:val="28"/>
          <w:u w:val="single"/>
        </w:rPr>
        <w:t xml:space="preserve">STANDARD </w:t>
      </w:r>
      <w:r w:rsidR="005B2DBD">
        <w:rPr>
          <w:caps/>
          <w:sz w:val="28"/>
          <w:u w:val="single"/>
        </w:rPr>
        <w:t>hs-g6</w:t>
      </w:r>
      <w:r w:rsidR="002C4D93">
        <w:rPr>
          <w:caps/>
          <w:sz w:val="28"/>
          <w:u w:val="single"/>
        </w:rPr>
        <w:t xml:space="preserve">  </w:t>
      </w:r>
      <w:r>
        <w:rPr>
          <w:caps/>
          <w:sz w:val="28"/>
          <w:u w:val="single"/>
        </w:rPr>
        <w:t xml:space="preserve"> REPORTING CATEGORY: Geography </w:t>
      </w:r>
      <w:r>
        <w:rPr>
          <w:caps/>
          <w:sz w:val="28"/>
          <w:u w:val="single"/>
        </w:rPr>
        <w:tab/>
        <w:t xml:space="preserve"> History and Social Studies</w:t>
      </w:r>
    </w:p>
    <w:p w:rsidR="009658D7" w:rsidRDefault="009658D7" w:rsidP="009658D7">
      <w:pPr>
        <w:pStyle w:val="Heading1"/>
        <w:rPr>
          <w:sz w:val="24"/>
        </w:rPr>
      </w:pPr>
    </w:p>
    <w:p w:rsidR="009658D7" w:rsidRPr="00B7454F" w:rsidRDefault="009658D7" w:rsidP="009658D7">
      <w:pPr>
        <w:pStyle w:val="SOLStem"/>
      </w:pPr>
      <w:r>
        <w:t>HS-G6</w:t>
      </w:r>
      <w:r w:rsidR="00E27F69">
        <w:t xml:space="preserve">   </w:t>
      </w:r>
      <w:r w:rsidRPr="00B7454F">
        <w:t>The student will develop map skills by</w:t>
      </w:r>
    </w:p>
    <w:p w:rsidR="009658D7" w:rsidRPr="00B7454F" w:rsidRDefault="009658D7" w:rsidP="009658D7">
      <w:pPr>
        <w:pStyle w:val="SOLBullet"/>
        <w:numPr>
          <w:ilvl w:val="1"/>
          <w:numId w:val="12"/>
        </w:numPr>
      </w:pPr>
      <w:r w:rsidRPr="00B7454F">
        <w:t>positioning and labeling the seven continents and five oceans to create a world map;</w:t>
      </w:r>
    </w:p>
    <w:p w:rsidR="009658D7" w:rsidRPr="00B7454F" w:rsidRDefault="009658D7" w:rsidP="009658D7">
      <w:pPr>
        <w:pStyle w:val="SOLBullet"/>
        <w:numPr>
          <w:ilvl w:val="1"/>
          <w:numId w:val="12"/>
        </w:numPr>
      </w:pPr>
      <w:r w:rsidRPr="00B7454F">
        <w:t>using the equator and prime meridian to identify the Northern, Southern, Eastern, and Western Hemispheres;</w:t>
      </w:r>
    </w:p>
    <w:p w:rsidR="009658D7" w:rsidRPr="00B7454F" w:rsidRDefault="009658D7" w:rsidP="009658D7">
      <w:pPr>
        <w:pStyle w:val="SOLBullet"/>
        <w:numPr>
          <w:ilvl w:val="1"/>
          <w:numId w:val="12"/>
        </w:numPr>
      </w:pPr>
      <w:r w:rsidRPr="00B7454F">
        <w:t>locating the countries of Spain, England, and France;</w:t>
      </w:r>
    </w:p>
    <w:p w:rsidR="009658D7" w:rsidRPr="00B7454F" w:rsidRDefault="009658D7" w:rsidP="009658D7">
      <w:pPr>
        <w:pStyle w:val="SOLBullet"/>
        <w:numPr>
          <w:ilvl w:val="1"/>
          <w:numId w:val="12"/>
        </w:numPr>
      </w:pPr>
      <w:r w:rsidRPr="00B7454F">
        <w:t>locating the regions in the Americas explored by Christopher Columbus (San Salvador in the Bahamas), Juan Ponce de León (near St. Augustine, Florida), Jacques Cartier (near Québec, Canada), and Christopher Newport (Jamestown, Virginia);</w:t>
      </w:r>
    </w:p>
    <w:p w:rsidR="009658D7" w:rsidRPr="00B7454F" w:rsidRDefault="009658D7" w:rsidP="009658D7">
      <w:pPr>
        <w:pStyle w:val="SOLBullet"/>
        <w:numPr>
          <w:ilvl w:val="1"/>
          <w:numId w:val="12"/>
        </w:numPr>
      </w:pPr>
      <w:r w:rsidRPr="00B7454F">
        <w:t>locating specific places, using a simple letter-number grid system.</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9658D7" w:rsidTr="002C3A01">
        <w:trPr>
          <w:cantSplit/>
          <w:trHeight w:hRule="exact" w:val="479"/>
        </w:trPr>
        <w:tc>
          <w:tcPr>
            <w:tcW w:w="3442" w:type="dxa"/>
          </w:tcPr>
          <w:p w:rsidR="009658D7" w:rsidRDefault="009658D7" w:rsidP="002C3A01">
            <w:pPr>
              <w:pStyle w:val="Heading3"/>
            </w:pPr>
            <w:r>
              <w:lastRenderedPageBreak/>
              <w:t>Essential Understandings</w:t>
            </w:r>
          </w:p>
        </w:tc>
        <w:tc>
          <w:tcPr>
            <w:tcW w:w="3443" w:type="dxa"/>
          </w:tcPr>
          <w:p w:rsidR="009658D7" w:rsidRDefault="009658D7" w:rsidP="002C3A01">
            <w:pPr>
              <w:pStyle w:val="Heading3"/>
            </w:pPr>
            <w:r>
              <w:t>Essential Questions</w:t>
            </w:r>
          </w:p>
        </w:tc>
        <w:tc>
          <w:tcPr>
            <w:tcW w:w="3442" w:type="dxa"/>
          </w:tcPr>
          <w:p w:rsidR="009658D7" w:rsidRDefault="009658D7" w:rsidP="002C3A01">
            <w:pPr>
              <w:pStyle w:val="Heading3"/>
            </w:pPr>
            <w:r>
              <w:t>Essential Knowledge</w:t>
            </w:r>
          </w:p>
        </w:tc>
        <w:tc>
          <w:tcPr>
            <w:tcW w:w="3353" w:type="dxa"/>
          </w:tcPr>
          <w:p w:rsidR="009658D7" w:rsidRDefault="009658D7" w:rsidP="002C3A01">
            <w:pPr>
              <w:pStyle w:val="Heading3"/>
              <w:ind w:right="0"/>
            </w:pPr>
            <w:r>
              <w:t>Essential Skills</w:t>
            </w:r>
          </w:p>
        </w:tc>
      </w:tr>
      <w:tr w:rsidR="009658D7" w:rsidTr="002C3A01">
        <w:trPr>
          <w:cantSplit/>
          <w:trHeight w:hRule="exact" w:val="7140"/>
        </w:trPr>
        <w:tc>
          <w:tcPr>
            <w:tcW w:w="3442" w:type="dxa"/>
          </w:tcPr>
          <w:p w:rsidR="009658D7" w:rsidRPr="00B7454F" w:rsidRDefault="009658D7" w:rsidP="002C3A01">
            <w:pPr>
              <w:pStyle w:val="NormalHSSCF"/>
            </w:pPr>
            <w:r w:rsidRPr="00B7454F">
              <w:t>There are seven continents and five oceans located in the world.</w:t>
            </w:r>
          </w:p>
          <w:p w:rsidR="009658D7" w:rsidRPr="00B7454F" w:rsidRDefault="009658D7" w:rsidP="002C3A01">
            <w:pPr>
              <w:pStyle w:val="NormalHSSCF"/>
            </w:pPr>
          </w:p>
          <w:p w:rsidR="009658D7" w:rsidRPr="00B7454F" w:rsidRDefault="009658D7" w:rsidP="002C3A01">
            <w:pPr>
              <w:pStyle w:val="NormalHSSCF"/>
            </w:pPr>
            <w:r w:rsidRPr="00B7454F">
              <w:t>The equator and the prime meridian divide the globe into four hemispheres.</w:t>
            </w:r>
          </w:p>
          <w:p w:rsidR="009658D7" w:rsidRPr="00B7454F" w:rsidRDefault="009658D7" w:rsidP="002C3A01">
            <w:pPr>
              <w:pStyle w:val="NormalHSSCF"/>
            </w:pPr>
          </w:p>
          <w:p w:rsidR="009658D7" w:rsidRPr="00B7454F" w:rsidRDefault="009658D7" w:rsidP="002C3A01">
            <w:pPr>
              <w:pStyle w:val="NormalHSSCF"/>
            </w:pPr>
            <w:r w:rsidRPr="00B7454F">
              <w:t>The four hemispheres are Northern, Southern, Eastern, and Western.</w:t>
            </w:r>
          </w:p>
          <w:p w:rsidR="009658D7" w:rsidRPr="00B7454F" w:rsidRDefault="009658D7" w:rsidP="002C3A01">
            <w:pPr>
              <w:pStyle w:val="NormalHSSCF"/>
            </w:pPr>
          </w:p>
          <w:p w:rsidR="009658D7" w:rsidRDefault="009658D7" w:rsidP="002C3A01">
            <w:pPr>
              <w:pStyle w:val="BodyText"/>
            </w:pPr>
            <w:r w:rsidRPr="00B7454F">
              <w:t>A simple letter-number grid system on maps is used to locate places.</w:t>
            </w:r>
          </w:p>
        </w:tc>
        <w:tc>
          <w:tcPr>
            <w:tcW w:w="3443" w:type="dxa"/>
          </w:tcPr>
          <w:p w:rsidR="009658D7" w:rsidRPr="00B7454F" w:rsidRDefault="009658D7" w:rsidP="002C3A01">
            <w:pPr>
              <w:pStyle w:val="NormalHSSCF"/>
            </w:pPr>
            <w:r w:rsidRPr="00B7454F">
              <w:t>Where are the seven continents and the five oceans located on a world map?</w:t>
            </w:r>
          </w:p>
          <w:p w:rsidR="009658D7" w:rsidRPr="00B7454F" w:rsidRDefault="009658D7" w:rsidP="002C3A01">
            <w:pPr>
              <w:pStyle w:val="NormalHSSCF"/>
            </w:pPr>
          </w:p>
          <w:p w:rsidR="009658D7" w:rsidRPr="00B7454F" w:rsidRDefault="009658D7" w:rsidP="002C3A01">
            <w:pPr>
              <w:pStyle w:val="NormalHSSCF"/>
            </w:pPr>
            <w:r w:rsidRPr="00B7454F">
              <w:t>What imaginary lines are used to define hemispheres?</w:t>
            </w:r>
          </w:p>
          <w:p w:rsidR="009658D7" w:rsidRPr="00B7454F" w:rsidRDefault="009658D7" w:rsidP="002C3A01">
            <w:pPr>
              <w:pStyle w:val="NormalHSSCF"/>
            </w:pPr>
          </w:p>
          <w:p w:rsidR="009658D7" w:rsidRPr="00B7454F" w:rsidRDefault="009658D7" w:rsidP="002C3A01">
            <w:pPr>
              <w:pStyle w:val="NormalHSSCF"/>
            </w:pPr>
            <w:r w:rsidRPr="00B7454F">
              <w:t>What are the names of the four hemispheres?</w:t>
            </w:r>
          </w:p>
          <w:p w:rsidR="009658D7" w:rsidRPr="00B7454F" w:rsidRDefault="009658D7" w:rsidP="002C3A01">
            <w:pPr>
              <w:pStyle w:val="NormalHSSCF"/>
            </w:pPr>
          </w:p>
          <w:p w:rsidR="009658D7" w:rsidRPr="00B7454F" w:rsidRDefault="009658D7" w:rsidP="002C3A01">
            <w:pPr>
              <w:pStyle w:val="NormalHSSCF"/>
            </w:pPr>
            <w:r w:rsidRPr="00B7454F">
              <w:t xml:space="preserve">On which continents are </w:t>
            </w:r>
            <w:smartTag w:uri="urn:schemas-microsoft-com:office:smarttags" w:element="country-region">
              <w:r w:rsidRPr="00B7454F">
                <w:t>England</w:t>
              </w:r>
            </w:smartTag>
            <w:r w:rsidRPr="00B7454F">
              <w:t xml:space="preserve">, </w:t>
            </w:r>
            <w:smartTag w:uri="urn:schemas-microsoft-com:office:smarttags" w:element="country-region">
              <w:r w:rsidRPr="00B7454F">
                <w:t>Spain</w:t>
              </w:r>
            </w:smartTag>
            <w:r w:rsidRPr="00B7454F">
              <w:t xml:space="preserve">, </w:t>
            </w:r>
            <w:smartTag w:uri="urn:schemas-microsoft-com:office:smarttags" w:element="country-region">
              <w:r w:rsidRPr="00B7454F">
                <w:t>France</w:t>
              </w:r>
            </w:smartTag>
            <w:r w:rsidRPr="00B7454F">
              <w:t xml:space="preserve">, and the </w:t>
            </w:r>
            <w:smartTag w:uri="urn:schemas-microsoft-com:office:smarttags" w:element="country-region">
              <w:smartTag w:uri="urn:schemas-microsoft-com:office:smarttags" w:element="place">
                <w:r w:rsidRPr="00B7454F">
                  <w:t>United States</w:t>
                </w:r>
              </w:smartTag>
            </w:smartTag>
            <w:r w:rsidRPr="00B7454F">
              <w:t xml:space="preserve"> located?</w:t>
            </w:r>
          </w:p>
          <w:p w:rsidR="009658D7" w:rsidRPr="00B7454F" w:rsidRDefault="009658D7" w:rsidP="002C3A01">
            <w:pPr>
              <w:pStyle w:val="NormalHSSCF"/>
            </w:pPr>
          </w:p>
          <w:p w:rsidR="009658D7" w:rsidRPr="00B7454F" w:rsidRDefault="009658D7" w:rsidP="002C3A01">
            <w:pPr>
              <w:pStyle w:val="NormalHSSCF"/>
            </w:pPr>
            <w:r w:rsidRPr="00B7454F">
              <w:t xml:space="preserve">Where are the countries of </w:t>
            </w:r>
            <w:smartTag w:uri="urn:schemas-microsoft-com:office:smarttags" w:element="country-region">
              <w:r w:rsidRPr="00B7454F">
                <w:t>England</w:t>
              </w:r>
            </w:smartTag>
            <w:r w:rsidRPr="00B7454F">
              <w:t xml:space="preserve">, </w:t>
            </w:r>
            <w:smartTag w:uri="urn:schemas-microsoft-com:office:smarttags" w:element="country-region">
              <w:r w:rsidRPr="00B7454F">
                <w:t>Spain</w:t>
              </w:r>
            </w:smartTag>
            <w:r w:rsidRPr="00B7454F">
              <w:t xml:space="preserve">, and </w:t>
            </w:r>
            <w:smartTag w:uri="urn:schemas-microsoft-com:office:smarttags" w:element="country-region">
              <w:smartTag w:uri="urn:schemas-microsoft-com:office:smarttags" w:element="place">
                <w:r w:rsidRPr="00B7454F">
                  <w:t>France</w:t>
                </w:r>
              </w:smartTag>
            </w:smartTag>
            <w:r w:rsidRPr="00B7454F">
              <w:t xml:space="preserve"> located on a world map?</w:t>
            </w:r>
          </w:p>
          <w:p w:rsidR="009658D7" w:rsidRPr="00B7454F" w:rsidRDefault="009658D7" w:rsidP="002C3A01">
            <w:pPr>
              <w:pStyle w:val="NormalHSSCF"/>
            </w:pPr>
          </w:p>
          <w:p w:rsidR="009658D7" w:rsidRPr="00B7454F" w:rsidRDefault="009658D7" w:rsidP="002C3A01">
            <w:pPr>
              <w:pStyle w:val="NormalHSSCF"/>
            </w:pPr>
            <w:r w:rsidRPr="00B7454F">
              <w:t xml:space="preserve">Where are the regions (general areas) of </w:t>
            </w:r>
            <w:smartTag w:uri="urn:schemas-microsoft-com:office:smarttags" w:element="City">
              <w:r w:rsidRPr="00B7454F">
                <w:t>San Salvador</w:t>
              </w:r>
            </w:smartTag>
            <w:r w:rsidRPr="00B7454F">
              <w:t xml:space="preserve"> in the </w:t>
            </w:r>
            <w:smartTag w:uri="urn:schemas-microsoft-com:office:smarttags" w:element="country-region">
              <w:r w:rsidRPr="00B7454F">
                <w:t>Bahamas</w:t>
              </w:r>
            </w:smartTag>
            <w:r w:rsidRPr="00B7454F">
              <w:t xml:space="preserve">; </w:t>
            </w:r>
            <w:smartTag w:uri="urn:schemas-microsoft-com:office:smarttags" w:element="City">
              <w:r w:rsidRPr="00B7454F">
                <w:t>St. Augustine</w:t>
              </w:r>
            </w:smartTag>
            <w:r w:rsidRPr="00B7454F">
              <w:t xml:space="preserve">, </w:t>
            </w:r>
            <w:smartTag w:uri="urn:schemas-microsoft-com:office:smarttags" w:element="State">
              <w:r w:rsidRPr="00B7454F">
                <w:t>Florida</w:t>
              </w:r>
            </w:smartTag>
            <w:r w:rsidRPr="00B7454F">
              <w:t xml:space="preserve">; </w:t>
            </w:r>
            <w:smartTag w:uri="urn:schemas-microsoft-com:office:smarttags" w:element="City">
              <w:r w:rsidRPr="00B7454F">
                <w:t>Québec</w:t>
              </w:r>
            </w:smartTag>
            <w:r w:rsidRPr="00B7454F">
              <w:t xml:space="preserve">, </w:t>
            </w:r>
            <w:smartTag w:uri="urn:schemas-microsoft-com:office:smarttags" w:element="country-region">
              <w:r w:rsidRPr="00B7454F">
                <w:t>Canada</w:t>
              </w:r>
            </w:smartTag>
            <w:r w:rsidRPr="00B7454F">
              <w:t xml:space="preserve">; and </w:t>
            </w:r>
            <w:smartTag w:uri="urn:schemas-microsoft-com:office:smarttags" w:element="place">
              <w:smartTag w:uri="urn:schemas-microsoft-com:office:smarttags" w:element="City">
                <w:r w:rsidRPr="00B7454F">
                  <w:t>Jamestown</w:t>
                </w:r>
              </w:smartTag>
              <w:r w:rsidRPr="00B7454F">
                <w:t xml:space="preserve">, </w:t>
              </w:r>
              <w:smartTag w:uri="urn:schemas-microsoft-com:office:smarttags" w:element="State">
                <w:r w:rsidRPr="00B7454F">
                  <w:t>Virginia</w:t>
                </w:r>
              </w:smartTag>
            </w:smartTag>
            <w:r w:rsidRPr="00B7454F">
              <w:t>, located on a map?</w:t>
            </w:r>
          </w:p>
          <w:p w:rsidR="009658D7" w:rsidRPr="00B7454F" w:rsidRDefault="009658D7" w:rsidP="002C3A01">
            <w:pPr>
              <w:pStyle w:val="NormalHSSCF"/>
            </w:pPr>
          </w:p>
          <w:p w:rsidR="009658D7" w:rsidRDefault="009658D7" w:rsidP="002C3A01">
            <w:pPr>
              <w:pStyle w:val="BodyText"/>
            </w:pPr>
            <w:r w:rsidRPr="00B7454F">
              <w:t>How is a simple letter-number grid system used to locate places on maps?</w:t>
            </w:r>
          </w:p>
        </w:tc>
        <w:tc>
          <w:tcPr>
            <w:tcW w:w="3442" w:type="dxa"/>
          </w:tcPr>
          <w:p w:rsidR="009658D7" w:rsidRDefault="009658D7" w:rsidP="002C3A01">
            <w:pPr>
              <w:pStyle w:val="Heading8HSSCF"/>
            </w:pPr>
            <w:r w:rsidRPr="00B7454F">
              <w:t>Terms to know</w:t>
            </w:r>
          </w:p>
          <w:p w:rsidR="009658D7" w:rsidRPr="00B7454F" w:rsidRDefault="009658D7" w:rsidP="002C3A01">
            <w:pPr>
              <w:pStyle w:val="Bullet2"/>
              <w:keepNext w:val="0"/>
              <w:tabs>
                <w:tab w:val="clear" w:pos="360"/>
                <w:tab w:val="num" w:pos="259"/>
              </w:tabs>
              <w:ind w:left="259" w:hanging="259"/>
              <w:outlineLvl w:val="9"/>
            </w:pPr>
            <w:r w:rsidRPr="00B7454F">
              <w:t>hemisphere: Half of a sphere (globe); created by the prime meridian or the equator</w:t>
            </w:r>
          </w:p>
          <w:p w:rsidR="009658D7" w:rsidRPr="00B7454F" w:rsidRDefault="009658D7" w:rsidP="002C3A01">
            <w:pPr>
              <w:pStyle w:val="Bullet2"/>
              <w:keepNext w:val="0"/>
              <w:tabs>
                <w:tab w:val="clear" w:pos="360"/>
                <w:tab w:val="num" w:pos="259"/>
              </w:tabs>
              <w:ind w:left="259" w:hanging="259"/>
              <w:outlineLvl w:val="9"/>
            </w:pPr>
            <w:r w:rsidRPr="00B7454F">
              <w:t>equator: An imaginary line around the middle of the Earth that divides it into the Northern and Southern Hemispheres</w:t>
            </w:r>
          </w:p>
          <w:p w:rsidR="009658D7" w:rsidRPr="00B7454F" w:rsidRDefault="009658D7" w:rsidP="002C3A01">
            <w:pPr>
              <w:pStyle w:val="Bullet2"/>
              <w:keepNext w:val="0"/>
              <w:tabs>
                <w:tab w:val="clear" w:pos="360"/>
                <w:tab w:val="num" w:pos="259"/>
              </w:tabs>
              <w:ind w:left="259" w:hanging="259"/>
              <w:outlineLvl w:val="9"/>
            </w:pPr>
            <w:r w:rsidRPr="00B7454F">
              <w:t>prime meridian: An imaginary line that divides the Earth into the Eastern and Western Hemispheres</w:t>
            </w:r>
          </w:p>
          <w:p w:rsidR="009658D7" w:rsidRPr="00B7454F" w:rsidRDefault="009658D7" w:rsidP="002C3A01">
            <w:pPr>
              <w:pStyle w:val="Bullet2"/>
              <w:keepNext w:val="0"/>
              <w:tabs>
                <w:tab w:val="clear" w:pos="360"/>
                <w:tab w:val="num" w:pos="259"/>
              </w:tabs>
              <w:ind w:left="259" w:hanging="259"/>
              <w:outlineLvl w:val="9"/>
            </w:pPr>
            <w:r w:rsidRPr="00B7454F">
              <w:t>regions: Places that have common characteristics</w:t>
            </w:r>
          </w:p>
          <w:p w:rsidR="009658D7" w:rsidRPr="00B7454F" w:rsidRDefault="009658D7" w:rsidP="002C3A01">
            <w:pPr>
              <w:pStyle w:val="NormalHSSCF"/>
            </w:pPr>
          </w:p>
          <w:p w:rsidR="009658D7" w:rsidRPr="00B7454F" w:rsidRDefault="009658D7" w:rsidP="002C3A01">
            <w:pPr>
              <w:pStyle w:val="NormalHSSCF"/>
            </w:pPr>
            <w:r w:rsidRPr="00B7454F">
              <w:t xml:space="preserve">The physical shapes of the continents (North America, South America, Europe, Asia, Africa, </w:t>
            </w:r>
            <w:smartTag w:uri="urn:schemas-microsoft-com:office:smarttags" w:element="country-region">
              <w:r w:rsidRPr="00B7454F">
                <w:t>Australia</w:t>
              </w:r>
            </w:smartTag>
            <w:r w:rsidRPr="00B7454F">
              <w:t xml:space="preserve">, </w:t>
            </w:r>
            <w:smartTag w:uri="urn:schemas-microsoft-com:office:smarttags" w:element="place">
              <w:r w:rsidRPr="00B7454F">
                <w:t>Antarctica</w:t>
              </w:r>
            </w:smartTag>
            <w:r w:rsidRPr="00B7454F">
              <w:t>) and the positions of the five oceans (Arctic, Atlantic, Indian, Pacific, and Southern) may be located on a world map.</w:t>
            </w:r>
          </w:p>
          <w:p w:rsidR="009658D7" w:rsidRPr="00B7454F" w:rsidRDefault="009658D7" w:rsidP="002C3A01">
            <w:pPr>
              <w:pStyle w:val="NormalHSSCF"/>
            </w:pPr>
          </w:p>
          <w:p w:rsidR="009658D7" w:rsidRPr="00B7454F" w:rsidRDefault="009658D7" w:rsidP="002C3A01">
            <w:pPr>
              <w:pStyle w:val="NormalHSSCF"/>
            </w:pPr>
            <w:r w:rsidRPr="00B7454F">
              <w:t>The equator and the prime meridian are used to create the Northern, Southern, Eastern, and Western Hemispheres.</w:t>
            </w:r>
          </w:p>
          <w:p w:rsidR="009658D7" w:rsidRPr="00B7454F" w:rsidRDefault="009658D7" w:rsidP="002C3A01">
            <w:pPr>
              <w:pStyle w:val="NormalHSSCF"/>
            </w:pPr>
          </w:p>
          <w:p w:rsidR="009658D7" w:rsidRDefault="009658D7" w:rsidP="002C3A01">
            <w:pPr>
              <w:pStyle w:val="NormalHSSCF"/>
            </w:pPr>
            <w:smartTag w:uri="urn:schemas-microsoft-com:office:smarttags" w:element="country-region">
              <w:r w:rsidRPr="00B7454F">
                <w:t>England</w:t>
              </w:r>
            </w:smartTag>
            <w:r w:rsidRPr="00B7454F">
              <w:t xml:space="preserve">, </w:t>
            </w:r>
            <w:smartTag w:uri="urn:schemas-microsoft-com:office:smarttags" w:element="country-region">
              <w:r w:rsidRPr="00B7454F">
                <w:t>Spain</w:t>
              </w:r>
            </w:smartTag>
            <w:r w:rsidRPr="00B7454F">
              <w:t xml:space="preserve">, and </w:t>
            </w:r>
            <w:smartTag w:uri="urn:schemas-microsoft-com:office:smarttags" w:element="country-region">
              <w:r w:rsidRPr="00B7454F">
                <w:t>France</w:t>
              </w:r>
            </w:smartTag>
            <w:r w:rsidRPr="00B7454F">
              <w:t xml:space="preserve"> are located on the continent of </w:t>
            </w:r>
            <w:smartTag w:uri="urn:schemas-microsoft-com:office:smarttags" w:element="place">
              <w:r w:rsidRPr="00B7454F">
                <w:t>Europe</w:t>
              </w:r>
            </w:smartTag>
            <w:r w:rsidRPr="00B7454F">
              <w:t>. The United States is located on the continent of North America.</w:t>
            </w:r>
          </w:p>
        </w:tc>
        <w:tc>
          <w:tcPr>
            <w:tcW w:w="3353" w:type="dxa"/>
          </w:tcPr>
          <w:p w:rsidR="009658D7" w:rsidRPr="00B7454F" w:rsidRDefault="009658D7" w:rsidP="002C3A01">
            <w:pPr>
              <w:pStyle w:val="NormalHSSCF"/>
            </w:pPr>
            <w:r w:rsidRPr="00B7454F">
              <w:t>Locate places on maps, using a simple letter-number grid system.</w:t>
            </w:r>
          </w:p>
          <w:p w:rsidR="009658D7" w:rsidRPr="00B7454F" w:rsidRDefault="009658D7" w:rsidP="002C3A01">
            <w:pPr>
              <w:pStyle w:val="NormalHSSCF"/>
            </w:pPr>
          </w:p>
          <w:p w:rsidR="009658D7" w:rsidRPr="00B7454F" w:rsidRDefault="009658D7" w:rsidP="002C3A01">
            <w:pPr>
              <w:pStyle w:val="NormalHSSCF"/>
            </w:pPr>
            <w:r w:rsidRPr="00B7454F">
              <w:t>Identify and locate continents, oceans, and major features on maps and globes.</w:t>
            </w:r>
          </w:p>
          <w:p w:rsidR="009658D7" w:rsidRPr="00B7454F" w:rsidRDefault="009658D7" w:rsidP="002C3A01">
            <w:pPr>
              <w:pStyle w:val="NormalHSSCF"/>
            </w:pPr>
          </w:p>
          <w:p w:rsidR="009658D7" w:rsidRDefault="009658D7" w:rsidP="002C3A01">
            <w:pPr>
              <w:pStyle w:val="BodyText"/>
            </w:pPr>
            <w:r w:rsidRPr="00B7454F">
              <w:t>Draw maps of familiar areas.</w:t>
            </w:r>
          </w:p>
        </w:tc>
      </w:tr>
    </w:tbl>
    <w:p w:rsidR="006E5B0B" w:rsidRPr="005B2DBD" w:rsidRDefault="006E5B0B" w:rsidP="005B2DBD"/>
    <w:p w:rsidR="005B2DBD" w:rsidRDefault="005B2DBD" w:rsidP="009658D7">
      <w:pPr>
        <w:pStyle w:val="Heading1"/>
        <w:rPr>
          <w:caps/>
          <w:sz w:val="28"/>
          <w:u w:val="single"/>
        </w:rPr>
      </w:pPr>
    </w:p>
    <w:p w:rsidR="009658D7" w:rsidRDefault="009658D7" w:rsidP="009658D7">
      <w:pPr>
        <w:pStyle w:val="Heading1"/>
        <w:rPr>
          <w:caps/>
          <w:sz w:val="28"/>
          <w:u w:val="single"/>
        </w:rPr>
      </w:pPr>
      <w:r>
        <w:rPr>
          <w:caps/>
          <w:sz w:val="28"/>
          <w:u w:val="single"/>
        </w:rPr>
        <w:t xml:space="preserve">STANDARD </w:t>
      </w:r>
      <w:r w:rsidR="005B2DBD">
        <w:rPr>
          <w:caps/>
          <w:sz w:val="28"/>
          <w:u w:val="single"/>
        </w:rPr>
        <w:t xml:space="preserve">hs-g6 </w:t>
      </w:r>
      <w:r>
        <w:rPr>
          <w:caps/>
          <w:sz w:val="28"/>
          <w:u w:val="single"/>
        </w:rPr>
        <w:t>(</w:t>
      </w:r>
      <w:r>
        <w:rPr>
          <w:sz w:val="28"/>
          <w:u w:val="single"/>
        </w:rPr>
        <w:t>continued)</w:t>
      </w:r>
      <w:r w:rsidR="002C4D93">
        <w:rPr>
          <w:sz w:val="28"/>
          <w:u w:val="single"/>
        </w:rPr>
        <w:t xml:space="preserve"> </w:t>
      </w:r>
      <w:r>
        <w:rPr>
          <w:sz w:val="28"/>
          <w:u w:val="single"/>
        </w:rPr>
        <w:t xml:space="preserve">  </w:t>
      </w:r>
      <w:r>
        <w:rPr>
          <w:caps/>
          <w:sz w:val="28"/>
          <w:u w:val="single"/>
        </w:rPr>
        <w:t xml:space="preserve">REPORTING CATEGORY: Geography </w:t>
      </w:r>
      <w:r>
        <w:rPr>
          <w:caps/>
          <w:sz w:val="28"/>
          <w:u w:val="single"/>
        </w:rPr>
        <w:tab/>
      </w:r>
      <w:r w:rsidR="002C4D93">
        <w:rPr>
          <w:caps/>
          <w:sz w:val="28"/>
          <w:u w:val="single"/>
        </w:rPr>
        <w:t xml:space="preserve"> </w:t>
      </w:r>
      <w:r>
        <w:rPr>
          <w:caps/>
          <w:sz w:val="28"/>
          <w:u w:val="single"/>
        </w:rPr>
        <w:t>History and Social Studies</w:t>
      </w:r>
    </w:p>
    <w:p w:rsidR="009658D7" w:rsidRDefault="009658D7" w:rsidP="009658D7">
      <w:pPr>
        <w:pStyle w:val="Heading1"/>
        <w:rPr>
          <w:sz w:val="24"/>
        </w:rPr>
      </w:pPr>
    </w:p>
    <w:p w:rsidR="009658D7" w:rsidRPr="00B7454F" w:rsidRDefault="009658D7" w:rsidP="009658D7">
      <w:pPr>
        <w:pStyle w:val="SOLStem"/>
      </w:pPr>
      <w:r>
        <w:t>HS-G6</w:t>
      </w:r>
      <w:r w:rsidR="00E27F69">
        <w:t xml:space="preserve">   </w:t>
      </w:r>
      <w:r w:rsidRPr="00B7454F">
        <w:t>The student will develop map skills by</w:t>
      </w:r>
    </w:p>
    <w:p w:rsidR="009658D7" w:rsidRPr="00B7454F" w:rsidRDefault="009658D7" w:rsidP="005B2DBD">
      <w:pPr>
        <w:pStyle w:val="SOLBullet"/>
        <w:numPr>
          <w:ilvl w:val="0"/>
          <w:numId w:val="15"/>
        </w:numPr>
      </w:pPr>
      <w:r w:rsidRPr="00B7454F">
        <w:t>positioning and labeling the seven continents and five oceans to create a world map;</w:t>
      </w:r>
    </w:p>
    <w:p w:rsidR="009658D7" w:rsidRPr="00B7454F" w:rsidRDefault="009658D7" w:rsidP="005B2DBD">
      <w:pPr>
        <w:pStyle w:val="SOLBullet"/>
        <w:numPr>
          <w:ilvl w:val="0"/>
          <w:numId w:val="15"/>
        </w:numPr>
      </w:pPr>
      <w:r w:rsidRPr="00B7454F">
        <w:t>using the equator and prime meridian to identify the Northern, Southern, Eastern, and Western Hemispheres;</w:t>
      </w:r>
    </w:p>
    <w:p w:rsidR="009658D7" w:rsidRPr="00B7454F" w:rsidRDefault="009658D7" w:rsidP="005B2DBD">
      <w:pPr>
        <w:pStyle w:val="SOLBullet"/>
        <w:numPr>
          <w:ilvl w:val="0"/>
          <w:numId w:val="15"/>
        </w:numPr>
      </w:pPr>
      <w:r w:rsidRPr="00B7454F">
        <w:lastRenderedPageBreak/>
        <w:t>locating the countries of Spain, England, and France;</w:t>
      </w:r>
    </w:p>
    <w:p w:rsidR="009658D7" w:rsidRPr="00B7454F" w:rsidRDefault="009658D7" w:rsidP="005B2DBD">
      <w:pPr>
        <w:pStyle w:val="SOLBullet"/>
        <w:numPr>
          <w:ilvl w:val="0"/>
          <w:numId w:val="15"/>
        </w:numPr>
      </w:pPr>
      <w:r w:rsidRPr="00B7454F">
        <w:t>locating the regions in the Americas explored by Christopher Columbus (San Salvador in the Bahamas), Juan Ponce de León (near St. Augustine, Florida), Jacques Cartier (near Québec, Canada), and Christopher Newport (Jamestown, Virginia);</w:t>
      </w:r>
    </w:p>
    <w:p w:rsidR="005B2DBD" w:rsidRPr="00B7454F" w:rsidRDefault="009658D7" w:rsidP="005B2DBD">
      <w:pPr>
        <w:pStyle w:val="SOLBullet"/>
        <w:numPr>
          <w:ilvl w:val="0"/>
          <w:numId w:val="15"/>
        </w:numPr>
        <w:ind w:left="1080" w:firstLine="0"/>
      </w:pPr>
      <w:r w:rsidRPr="00B7454F">
        <w:t>locating specific places, using a simple letter-number grid system.</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82"/>
        <w:gridCol w:w="3383"/>
        <w:gridCol w:w="3382"/>
        <w:gridCol w:w="3293"/>
      </w:tblGrid>
      <w:tr w:rsidR="009658D7" w:rsidTr="005B2DBD">
        <w:trPr>
          <w:cantSplit/>
          <w:trHeight w:hRule="exact" w:val="386"/>
        </w:trPr>
        <w:tc>
          <w:tcPr>
            <w:tcW w:w="3382" w:type="dxa"/>
          </w:tcPr>
          <w:p w:rsidR="009658D7" w:rsidRDefault="009658D7" w:rsidP="002C3A01">
            <w:pPr>
              <w:pStyle w:val="Heading3"/>
            </w:pPr>
            <w:r>
              <w:t>Essential Understandings</w:t>
            </w:r>
          </w:p>
        </w:tc>
        <w:tc>
          <w:tcPr>
            <w:tcW w:w="3383" w:type="dxa"/>
          </w:tcPr>
          <w:p w:rsidR="009658D7" w:rsidRDefault="009658D7" w:rsidP="002C3A01">
            <w:pPr>
              <w:pStyle w:val="Heading3"/>
            </w:pPr>
            <w:r>
              <w:t>Essential Questions</w:t>
            </w:r>
          </w:p>
        </w:tc>
        <w:tc>
          <w:tcPr>
            <w:tcW w:w="3382" w:type="dxa"/>
          </w:tcPr>
          <w:p w:rsidR="009658D7" w:rsidRDefault="009658D7" w:rsidP="002C3A01">
            <w:pPr>
              <w:pStyle w:val="Heading3"/>
            </w:pPr>
            <w:r>
              <w:t>Essential Knowledge</w:t>
            </w:r>
          </w:p>
        </w:tc>
        <w:tc>
          <w:tcPr>
            <w:tcW w:w="3293" w:type="dxa"/>
          </w:tcPr>
          <w:p w:rsidR="009658D7" w:rsidRDefault="009658D7" w:rsidP="002C3A01">
            <w:pPr>
              <w:pStyle w:val="Heading3"/>
              <w:ind w:right="0"/>
            </w:pPr>
            <w:r>
              <w:t>Essential Skills</w:t>
            </w:r>
          </w:p>
        </w:tc>
      </w:tr>
      <w:tr w:rsidR="009658D7" w:rsidRPr="005B2DBD" w:rsidTr="005B2DBD">
        <w:trPr>
          <w:cantSplit/>
          <w:trHeight w:hRule="exact" w:val="5760"/>
        </w:trPr>
        <w:tc>
          <w:tcPr>
            <w:tcW w:w="3382" w:type="dxa"/>
          </w:tcPr>
          <w:p w:rsidR="009658D7" w:rsidRDefault="009658D7" w:rsidP="002C3A01">
            <w:pPr>
              <w:pStyle w:val="BodyText"/>
            </w:pPr>
          </w:p>
        </w:tc>
        <w:tc>
          <w:tcPr>
            <w:tcW w:w="3383" w:type="dxa"/>
          </w:tcPr>
          <w:p w:rsidR="009658D7" w:rsidRDefault="009658D7" w:rsidP="002C3A01">
            <w:pPr>
              <w:pStyle w:val="BodyText"/>
            </w:pPr>
          </w:p>
        </w:tc>
        <w:tc>
          <w:tcPr>
            <w:tcW w:w="3382" w:type="dxa"/>
          </w:tcPr>
          <w:p w:rsidR="009658D7" w:rsidRPr="00B7454F" w:rsidRDefault="009658D7" w:rsidP="002C3A01">
            <w:pPr>
              <w:pStyle w:val="NormalHSSCF"/>
            </w:pPr>
            <w:smartTag w:uri="urn:schemas-microsoft-com:office:smarttags" w:element="City">
              <w:r w:rsidRPr="00B7454F">
                <w:t>San Salvador</w:t>
              </w:r>
            </w:smartTag>
            <w:r w:rsidRPr="00B7454F">
              <w:t xml:space="preserve"> is located in the general area of the </w:t>
            </w:r>
            <w:smartTag w:uri="urn:schemas-microsoft-com:office:smarttags" w:element="place">
              <w:smartTag w:uri="urn:schemas-microsoft-com:office:smarttags" w:element="country-region">
                <w:r w:rsidRPr="00B7454F">
                  <w:t>Bahamas</w:t>
                </w:r>
              </w:smartTag>
            </w:smartTag>
            <w:r w:rsidRPr="00B7454F">
              <w:t xml:space="preserve">. </w:t>
            </w:r>
            <w:smartTag w:uri="urn:schemas-microsoft-com:office:smarttags" w:element="City">
              <w:r w:rsidRPr="00B7454F">
                <w:t>St. Augustine</w:t>
              </w:r>
            </w:smartTag>
            <w:r w:rsidRPr="00B7454F">
              <w:t xml:space="preserve"> is located in northern </w:t>
            </w:r>
            <w:smartTag w:uri="urn:schemas-microsoft-com:office:smarttags" w:element="place">
              <w:smartTag w:uri="urn:schemas-microsoft-com:office:smarttags" w:element="State">
                <w:r w:rsidRPr="00B7454F">
                  <w:t>Florida</w:t>
                </w:r>
              </w:smartTag>
            </w:smartTag>
            <w:r w:rsidRPr="00B7454F">
              <w:t xml:space="preserve">. Québec is located in </w:t>
            </w:r>
            <w:smartTag w:uri="urn:schemas-microsoft-com:office:smarttags" w:element="place">
              <w:smartTag w:uri="urn:schemas-microsoft-com:office:smarttags" w:element="country-region">
                <w:r w:rsidRPr="00B7454F">
                  <w:t>Canada</w:t>
                </w:r>
              </w:smartTag>
            </w:smartTag>
            <w:r w:rsidRPr="00B7454F">
              <w:t xml:space="preserve">. </w:t>
            </w:r>
            <w:smartTag w:uri="urn:schemas-microsoft-com:office:smarttags" w:element="City">
              <w:r w:rsidRPr="00B7454F">
                <w:t>Jamestown</w:t>
              </w:r>
            </w:smartTag>
            <w:r w:rsidRPr="00B7454F">
              <w:t xml:space="preserve"> is located in </w:t>
            </w:r>
            <w:smartTag w:uri="urn:schemas-microsoft-com:office:smarttags" w:element="place">
              <w:smartTag w:uri="urn:schemas-microsoft-com:office:smarttags" w:element="State">
                <w:r w:rsidRPr="00B7454F">
                  <w:t>Virginia</w:t>
                </w:r>
              </w:smartTag>
            </w:smartTag>
            <w:r w:rsidRPr="00B7454F">
              <w:t>.</w:t>
            </w:r>
          </w:p>
          <w:p w:rsidR="009658D7" w:rsidRPr="00B7454F" w:rsidRDefault="009658D7" w:rsidP="002C3A01">
            <w:pPr>
              <w:pStyle w:val="NormalHSSCF"/>
            </w:pPr>
          </w:p>
          <w:p w:rsidR="009658D7" w:rsidRDefault="009658D7" w:rsidP="002C3A01">
            <w:pPr>
              <w:pStyle w:val="BodyText"/>
            </w:pPr>
            <w:r w:rsidRPr="00B7454F">
              <w:t>The letter (on the left) and number (at the bottom) coordinates of a grid system identify the approximate location of a place.</w:t>
            </w:r>
          </w:p>
        </w:tc>
        <w:tc>
          <w:tcPr>
            <w:tcW w:w="3293" w:type="dxa"/>
          </w:tcPr>
          <w:p w:rsidR="009658D7" w:rsidRDefault="009658D7" w:rsidP="002C3A01">
            <w:pPr>
              <w:pStyle w:val="BodyText"/>
            </w:pPr>
          </w:p>
        </w:tc>
      </w:tr>
    </w:tbl>
    <w:p w:rsidR="005B2DBD" w:rsidRDefault="005B2DBD" w:rsidP="00CB70D8">
      <w:pPr>
        <w:pStyle w:val="Heading1"/>
        <w:rPr>
          <w:caps/>
          <w:sz w:val="28"/>
          <w:u w:val="single"/>
        </w:rPr>
      </w:pPr>
    </w:p>
    <w:p w:rsidR="006E5B0B" w:rsidRDefault="006E5B0B" w:rsidP="006E5B0B"/>
    <w:p w:rsidR="006E5B0B" w:rsidRPr="006E5B0B" w:rsidRDefault="006E5B0B" w:rsidP="006E5B0B"/>
    <w:p w:rsidR="00CB70D8" w:rsidRDefault="00CB70D8" w:rsidP="00CB70D8">
      <w:pPr>
        <w:pStyle w:val="Heading1"/>
        <w:rPr>
          <w:caps/>
          <w:sz w:val="28"/>
          <w:u w:val="single"/>
        </w:rPr>
      </w:pPr>
      <w:r>
        <w:rPr>
          <w:caps/>
          <w:sz w:val="28"/>
          <w:u w:val="single"/>
        </w:rPr>
        <w:t>STANDARD</w:t>
      </w:r>
      <w:r w:rsidR="005B2DBD">
        <w:rPr>
          <w:caps/>
          <w:sz w:val="28"/>
          <w:u w:val="single"/>
        </w:rPr>
        <w:t xml:space="preserve"> hs-e6</w:t>
      </w:r>
      <w:r w:rsidR="002C4D93">
        <w:rPr>
          <w:caps/>
          <w:sz w:val="28"/>
          <w:u w:val="single"/>
        </w:rPr>
        <w:t xml:space="preserve">   </w:t>
      </w:r>
      <w:r>
        <w:rPr>
          <w:caps/>
          <w:sz w:val="28"/>
          <w:u w:val="single"/>
        </w:rPr>
        <w:t xml:space="preserve">REPORTING CATEGORY: </w:t>
      </w:r>
      <w:r w:rsidR="005B2DBD">
        <w:rPr>
          <w:caps/>
          <w:sz w:val="28"/>
          <w:u w:val="single"/>
        </w:rPr>
        <w:t xml:space="preserve">economics  </w:t>
      </w:r>
      <w:r>
        <w:rPr>
          <w:caps/>
          <w:sz w:val="28"/>
          <w:u w:val="single"/>
        </w:rPr>
        <w:tab/>
        <w:t>History and Social Studies</w:t>
      </w:r>
    </w:p>
    <w:p w:rsidR="00CB70D8" w:rsidRDefault="00CB70D8" w:rsidP="00CB70D8">
      <w:pPr>
        <w:rPr>
          <w:b/>
          <w:caps/>
        </w:rPr>
      </w:pPr>
    </w:p>
    <w:p w:rsidR="005B2DBD" w:rsidRPr="006A4594" w:rsidRDefault="005B2DBD" w:rsidP="005B2DBD">
      <w:pPr>
        <w:pStyle w:val="SOLStem"/>
      </w:pPr>
      <w:r>
        <w:t>HS-E6</w:t>
      </w:r>
      <w:r w:rsidR="00E27F69">
        <w:t xml:space="preserve">   </w:t>
      </w:r>
      <w:r w:rsidRPr="006A4594">
        <w:t>The student will explain that scarcity (limited resources) requires people to make choices about producing and consuming goods and services.</w:t>
      </w:r>
    </w:p>
    <w:p w:rsidR="00CB70D8" w:rsidRDefault="00CB70D8" w:rsidP="00CB70D8">
      <w:pPr>
        <w:rPr>
          <w:b/>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420"/>
        <w:gridCol w:w="3420"/>
        <w:gridCol w:w="3420"/>
      </w:tblGrid>
      <w:tr w:rsidR="00CB70D8" w:rsidTr="00D82AAA">
        <w:trPr>
          <w:cantSplit/>
          <w:trHeight w:hRule="exact" w:val="443"/>
        </w:trPr>
        <w:tc>
          <w:tcPr>
            <w:tcW w:w="3420" w:type="dxa"/>
          </w:tcPr>
          <w:p w:rsidR="00CB70D8" w:rsidRDefault="00CB70D8" w:rsidP="00D82AAA">
            <w:pPr>
              <w:pStyle w:val="Heading3"/>
            </w:pPr>
            <w:r>
              <w:lastRenderedPageBreak/>
              <w:t>Essential Understandings</w:t>
            </w:r>
          </w:p>
        </w:tc>
        <w:tc>
          <w:tcPr>
            <w:tcW w:w="3420" w:type="dxa"/>
          </w:tcPr>
          <w:p w:rsidR="00CB70D8" w:rsidRDefault="00CB70D8" w:rsidP="00D82AAA">
            <w:pPr>
              <w:pStyle w:val="Heading3"/>
            </w:pPr>
            <w:r>
              <w:t>Essential Questions</w:t>
            </w:r>
          </w:p>
        </w:tc>
        <w:tc>
          <w:tcPr>
            <w:tcW w:w="3420" w:type="dxa"/>
          </w:tcPr>
          <w:p w:rsidR="00CB70D8" w:rsidRDefault="00CB70D8" w:rsidP="00D82AAA">
            <w:pPr>
              <w:pStyle w:val="Heading3"/>
            </w:pPr>
            <w:r>
              <w:t>Essential Knowledge</w:t>
            </w:r>
          </w:p>
        </w:tc>
        <w:tc>
          <w:tcPr>
            <w:tcW w:w="3420" w:type="dxa"/>
          </w:tcPr>
          <w:p w:rsidR="00CB70D8" w:rsidRDefault="00CB70D8" w:rsidP="00D82AAA">
            <w:pPr>
              <w:pStyle w:val="Heading3"/>
            </w:pPr>
            <w:r>
              <w:t>Essential Skills</w:t>
            </w:r>
          </w:p>
        </w:tc>
      </w:tr>
      <w:tr w:rsidR="00CB70D8" w:rsidTr="00D82AAA">
        <w:trPr>
          <w:cantSplit/>
          <w:trHeight w:hRule="exact" w:val="7140"/>
        </w:trPr>
        <w:tc>
          <w:tcPr>
            <w:tcW w:w="3420" w:type="dxa"/>
          </w:tcPr>
          <w:p w:rsidR="005B2DBD" w:rsidRPr="006A4594" w:rsidRDefault="005B2DBD" w:rsidP="005B2DBD">
            <w:pPr>
              <w:pStyle w:val="NormalHSSCF"/>
            </w:pPr>
            <w:r w:rsidRPr="006A4594">
              <w:t>People are both producers and consumers.</w:t>
            </w:r>
          </w:p>
          <w:p w:rsidR="005B2DBD" w:rsidRPr="006A4594" w:rsidRDefault="005B2DBD" w:rsidP="005B2DBD">
            <w:pPr>
              <w:pStyle w:val="NormalHSSCF"/>
            </w:pPr>
          </w:p>
          <w:p w:rsidR="00CB70D8" w:rsidRDefault="005B2DBD" w:rsidP="005B2DBD">
            <w:pPr>
              <w:pStyle w:val="BodyText"/>
            </w:pPr>
            <w:r w:rsidRPr="006A4594">
              <w:t>People must make economic choices because re</w:t>
            </w:r>
            <w:r>
              <w:t>sources are limited (scarcity).</w:t>
            </w:r>
          </w:p>
        </w:tc>
        <w:tc>
          <w:tcPr>
            <w:tcW w:w="3420" w:type="dxa"/>
          </w:tcPr>
          <w:p w:rsidR="005B2DBD" w:rsidRPr="006A4594" w:rsidRDefault="005B2DBD" w:rsidP="005B2DBD">
            <w:pPr>
              <w:pStyle w:val="NormalHSSCF"/>
            </w:pPr>
            <w:r w:rsidRPr="006A4594">
              <w:t>What is scarcity?</w:t>
            </w:r>
          </w:p>
          <w:p w:rsidR="005B2DBD" w:rsidRPr="006A4594" w:rsidRDefault="005B2DBD" w:rsidP="005B2DBD">
            <w:pPr>
              <w:pStyle w:val="NormalHSSCF"/>
            </w:pPr>
          </w:p>
          <w:p w:rsidR="005B2DBD" w:rsidRPr="006A4594" w:rsidRDefault="005B2DBD" w:rsidP="005B2DBD">
            <w:pPr>
              <w:pStyle w:val="NormalHSSCF"/>
            </w:pPr>
            <w:r w:rsidRPr="006A4594">
              <w:t>What is a consumer?</w:t>
            </w:r>
          </w:p>
          <w:p w:rsidR="005B2DBD" w:rsidRPr="006A4594" w:rsidRDefault="005B2DBD" w:rsidP="005B2DBD">
            <w:pPr>
              <w:pStyle w:val="NormalHSSCF"/>
            </w:pPr>
          </w:p>
          <w:p w:rsidR="005B2DBD" w:rsidRPr="006A4594" w:rsidRDefault="005B2DBD" w:rsidP="005B2DBD">
            <w:pPr>
              <w:pStyle w:val="NormalHSSCF"/>
            </w:pPr>
            <w:r w:rsidRPr="006A4594">
              <w:t>What is a producer?</w:t>
            </w:r>
          </w:p>
          <w:p w:rsidR="005B2DBD" w:rsidRPr="006A4594" w:rsidRDefault="005B2DBD" w:rsidP="005B2DBD">
            <w:pPr>
              <w:pStyle w:val="NormalHSSCF"/>
            </w:pPr>
          </w:p>
          <w:p w:rsidR="00CB70D8" w:rsidRDefault="005B2DBD" w:rsidP="005B2DBD">
            <w:pPr>
              <w:pStyle w:val="BodyText"/>
              <w:rPr>
                <w:sz w:val="28"/>
              </w:rPr>
            </w:pPr>
            <w:r w:rsidRPr="006A4594">
              <w:t>Why do people have to make economic choices?</w:t>
            </w:r>
          </w:p>
        </w:tc>
        <w:tc>
          <w:tcPr>
            <w:tcW w:w="3420" w:type="dxa"/>
          </w:tcPr>
          <w:p w:rsidR="005B2DBD" w:rsidRDefault="005B2DBD" w:rsidP="005B2DBD">
            <w:pPr>
              <w:pStyle w:val="Heading8HSSCF"/>
            </w:pPr>
            <w:r w:rsidRPr="000D3330">
              <w:t>Terms to know</w:t>
            </w:r>
          </w:p>
          <w:p w:rsidR="005B2DBD" w:rsidRPr="000D3330" w:rsidRDefault="005B2DBD" w:rsidP="005B2DBD">
            <w:pPr>
              <w:pStyle w:val="Bullet2"/>
              <w:keepNext w:val="0"/>
              <w:tabs>
                <w:tab w:val="clear" w:pos="360"/>
                <w:tab w:val="num" w:pos="259"/>
              </w:tabs>
              <w:ind w:left="259" w:hanging="259"/>
              <w:outlineLvl w:val="9"/>
            </w:pPr>
            <w:r w:rsidRPr="000D3330">
              <w:t>scarcity: Not being able to meet all wants at the same time because resources are limited</w:t>
            </w:r>
          </w:p>
          <w:p w:rsidR="005B2DBD" w:rsidRPr="000D3330" w:rsidRDefault="005B2DBD" w:rsidP="005B2DBD">
            <w:pPr>
              <w:pStyle w:val="Bullet2"/>
              <w:keepNext w:val="0"/>
              <w:tabs>
                <w:tab w:val="clear" w:pos="360"/>
                <w:tab w:val="num" w:pos="259"/>
              </w:tabs>
              <w:ind w:left="259" w:hanging="259"/>
              <w:outlineLvl w:val="9"/>
            </w:pPr>
            <w:r w:rsidRPr="000D3330">
              <w:t>consumer: A person who uses goods and services</w:t>
            </w:r>
          </w:p>
          <w:p w:rsidR="005B2DBD" w:rsidRPr="000D3330" w:rsidRDefault="005B2DBD" w:rsidP="005B2DBD">
            <w:pPr>
              <w:pStyle w:val="Bullet2"/>
              <w:keepNext w:val="0"/>
              <w:tabs>
                <w:tab w:val="clear" w:pos="360"/>
                <w:tab w:val="num" w:pos="259"/>
              </w:tabs>
              <w:ind w:left="259" w:hanging="259"/>
              <w:outlineLvl w:val="9"/>
            </w:pPr>
            <w:r w:rsidRPr="000D3330">
              <w:t>producer: A person who uses resources to make goods and/or provide services</w:t>
            </w:r>
          </w:p>
          <w:p w:rsidR="005B2DBD" w:rsidRPr="007D7162" w:rsidRDefault="005B2DBD" w:rsidP="005B2DBD">
            <w:pPr>
              <w:pStyle w:val="NormalHSSCF"/>
            </w:pPr>
          </w:p>
          <w:p w:rsidR="00CB70D8" w:rsidRDefault="005B2DBD" w:rsidP="005B2DBD">
            <w:pPr>
              <w:pStyle w:val="BodyText"/>
            </w:pPr>
            <w:r w:rsidRPr="006A4594">
              <w:t>People must make economic choices because resources and goods and services are scarce (limited).</w:t>
            </w:r>
          </w:p>
        </w:tc>
        <w:tc>
          <w:tcPr>
            <w:tcW w:w="3420" w:type="dxa"/>
          </w:tcPr>
          <w:p w:rsidR="005B2DBD" w:rsidRPr="006A4594" w:rsidRDefault="005B2DBD" w:rsidP="005B2DBD">
            <w:pPr>
              <w:pStyle w:val="NormalHSSCF"/>
            </w:pPr>
            <w:r w:rsidRPr="006A4594">
              <w:t>Make decisions based on information.</w:t>
            </w:r>
          </w:p>
          <w:p w:rsidR="005B2DBD" w:rsidRPr="006A4594" w:rsidRDefault="005B2DBD" w:rsidP="005B2DBD">
            <w:pPr>
              <w:pStyle w:val="NormalHSSCF"/>
            </w:pPr>
          </w:p>
          <w:p w:rsidR="00CB70D8" w:rsidRDefault="005B2DBD" w:rsidP="005B2DBD">
            <w:pPr>
              <w:pStyle w:val="BodyText"/>
            </w:pPr>
            <w:r w:rsidRPr="006A4594">
              <w:t>Gather, class</w:t>
            </w:r>
            <w:r>
              <w:t>ify, and interpret information.</w:t>
            </w:r>
          </w:p>
          <w:p w:rsidR="00CB70D8" w:rsidRDefault="00CB70D8" w:rsidP="00D82AAA">
            <w:pPr>
              <w:pStyle w:val="BodyText"/>
            </w:pPr>
          </w:p>
        </w:tc>
      </w:tr>
    </w:tbl>
    <w:p w:rsidR="00CB70D8" w:rsidRDefault="00CB70D8" w:rsidP="00CB70D8"/>
    <w:p w:rsidR="00CB70D8" w:rsidRDefault="00CB70D8" w:rsidP="00CB70D8"/>
    <w:p w:rsidR="00CB70D8" w:rsidRDefault="00CB70D8" w:rsidP="00CB70D8"/>
    <w:p w:rsidR="00CB70D8" w:rsidRDefault="00CB70D8" w:rsidP="00CB70D8">
      <w:pPr>
        <w:pStyle w:val="Heading1"/>
        <w:rPr>
          <w:caps/>
          <w:sz w:val="28"/>
          <w:u w:val="single"/>
        </w:rPr>
      </w:pPr>
      <w:r>
        <w:rPr>
          <w:caps/>
          <w:sz w:val="28"/>
          <w:u w:val="single"/>
        </w:rPr>
        <w:t>STANDARD</w:t>
      </w:r>
      <w:r w:rsidR="005B2DBD">
        <w:rPr>
          <w:caps/>
          <w:sz w:val="28"/>
          <w:u w:val="single"/>
        </w:rPr>
        <w:t xml:space="preserve"> hs-e7</w:t>
      </w:r>
      <w:r w:rsidR="002C4D93">
        <w:rPr>
          <w:caps/>
          <w:sz w:val="28"/>
          <w:u w:val="single"/>
        </w:rPr>
        <w:t xml:space="preserve">   </w:t>
      </w:r>
      <w:r>
        <w:rPr>
          <w:caps/>
          <w:sz w:val="28"/>
          <w:u w:val="single"/>
        </w:rPr>
        <w:t xml:space="preserve">REPORTING CATEGORY: </w:t>
      </w:r>
      <w:r w:rsidR="005B2DBD">
        <w:rPr>
          <w:caps/>
          <w:sz w:val="28"/>
          <w:u w:val="single"/>
        </w:rPr>
        <w:t>Economics</w:t>
      </w:r>
      <w:r>
        <w:rPr>
          <w:caps/>
          <w:sz w:val="28"/>
          <w:u w:val="single"/>
        </w:rPr>
        <w:tab/>
        <w:t>History and Social Studies</w:t>
      </w:r>
    </w:p>
    <w:p w:rsidR="00CB70D8" w:rsidRDefault="00CB70D8" w:rsidP="00CB70D8">
      <w:pPr>
        <w:pStyle w:val="Heading1"/>
      </w:pPr>
    </w:p>
    <w:p w:rsidR="005B2DBD" w:rsidRPr="00B7454F" w:rsidRDefault="005B2DBD" w:rsidP="005B2DBD">
      <w:pPr>
        <w:pStyle w:val="SOLStem"/>
      </w:pPr>
      <w:r>
        <w:rPr>
          <w:sz w:val="24"/>
        </w:rPr>
        <w:t>HS-E7</w:t>
      </w:r>
      <w:r w:rsidR="00E27F69">
        <w:rPr>
          <w:sz w:val="24"/>
        </w:rPr>
        <w:t xml:space="preserve">  </w:t>
      </w:r>
      <w:r w:rsidR="00CB70D8">
        <w:rPr>
          <w:sz w:val="24"/>
        </w:rPr>
        <w:t xml:space="preserve"> </w:t>
      </w:r>
      <w:r w:rsidRPr="00B7454F">
        <w:t>The student will explain how producers in ancient Greece, Rome, and the West African empire of Mali used natural resources, human resources, and capital resources in the production of goods and services.</w:t>
      </w:r>
    </w:p>
    <w:p w:rsidR="00CB70D8" w:rsidRDefault="00CB70D8" w:rsidP="005B2DBD">
      <w:pPr>
        <w:pStyle w:val="Heading1"/>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CB70D8" w:rsidTr="00D82AAA">
        <w:trPr>
          <w:cantSplit/>
          <w:trHeight w:hRule="exact" w:val="479"/>
        </w:trPr>
        <w:tc>
          <w:tcPr>
            <w:tcW w:w="3442" w:type="dxa"/>
          </w:tcPr>
          <w:p w:rsidR="00CB70D8" w:rsidRDefault="00CB70D8" w:rsidP="00D82AAA">
            <w:pPr>
              <w:pStyle w:val="Heading3"/>
            </w:pPr>
            <w:r>
              <w:t>Essential Understandings</w:t>
            </w:r>
          </w:p>
        </w:tc>
        <w:tc>
          <w:tcPr>
            <w:tcW w:w="3443" w:type="dxa"/>
          </w:tcPr>
          <w:p w:rsidR="00CB70D8" w:rsidRDefault="00CB70D8" w:rsidP="00D82AAA">
            <w:pPr>
              <w:pStyle w:val="Heading3"/>
            </w:pPr>
            <w:r>
              <w:t>Essential Questions</w:t>
            </w:r>
          </w:p>
        </w:tc>
        <w:tc>
          <w:tcPr>
            <w:tcW w:w="3442" w:type="dxa"/>
          </w:tcPr>
          <w:p w:rsidR="00CB70D8" w:rsidRDefault="00CB70D8" w:rsidP="00D82AAA">
            <w:pPr>
              <w:pStyle w:val="Heading3"/>
            </w:pPr>
            <w:r>
              <w:t>Essential Knowledge</w:t>
            </w:r>
          </w:p>
        </w:tc>
        <w:tc>
          <w:tcPr>
            <w:tcW w:w="3353" w:type="dxa"/>
          </w:tcPr>
          <w:p w:rsidR="00CB70D8" w:rsidRDefault="00CB70D8" w:rsidP="00D82AAA">
            <w:pPr>
              <w:pStyle w:val="Heading3"/>
              <w:ind w:right="0"/>
            </w:pPr>
            <w:r>
              <w:t>Essential Skills</w:t>
            </w:r>
          </w:p>
        </w:tc>
      </w:tr>
      <w:tr w:rsidR="00CB70D8" w:rsidTr="00D82AAA">
        <w:trPr>
          <w:cantSplit/>
          <w:trHeight w:hRule="exact" w:val="7140"/>
        </w:trPr>
        <w:tc>
          <w:tcPr>
            <w:tcW w:w="3442" w:type="dxa"/>
          </w:tcPr>
          <w:p w:rsidR="005B2DBD" w:rsidRPr="00B7454F" w:rsidRDefault="005B2DBD" w:rsidP="005B2DBD">
            <w:pPr>
              <w:pStyle w:val="NormalHSSCF"/>
            </w:pPr>
            <w:r w:rsidRPr="00B7454F">
              <w:t>Resources are used to produce goods and services.</w:t>
            </w:r>
          </w:p>
          <w:p w:rsidR="005B2DBD" w:rsidRPr="00B7454F" w:rsidRDefault="005B2DBD" w:rsidP="005B2DBD">
            <w:pPr>
              <w:pStyle w:val="NormalHSSCF"/>
            </w:pPr>
          </w:p>
          <w:p w:rsidR="005B2DBD" w:rsidRPr="00B7454F" w:rsidRDefault="005B2DBD" w:rsidP="005B2DBD">
            <w:pPr>
              <w:pStyle w:val="NormalHSSCF"/>
            </w:pPr>
            <w:r w:rsidRPr="00B7454F">
              <w:t>Producers of goods and services are influenced by natural, human, and capital resources.</w:t>
            </w:r>
          </w:p>
          <w:p w:rsidR="005B2DBD" w:rsidRPr="00B7454F" w:rsidRDefault="005B2DBD" w:rsidP="005B2DBD">
            <w:pPr>
              <w:pStyle w:val="NormalHSSCF"/>
            </w:pPr>
          </w:p>
          <w:p w:rsidR="005B2DBD" w:rsidRPr="00B7454F" w:rsidRDefault="005B2DBD" w:rsidP="005B2DBD">
            <w:pPr>
              <w:pStyle w:val="NormalHSSCF"/>
            </w:pPr>
            <w:r w:rsidRPr="00B7454F">
              <w:t xml:space="preserve">Ancient </w:t>
            </w:r>
            <w:smartTag w:uri="urn:schemas-microsoft-com:office:smarttags" w:element="country-region">
              <w:r w:rsidRPr="00B7454F">
                <w:t>Greece</w:t>
              </w:r>
            </w:smartTag>
            <w:r w:rsidRPr="00B7454F">
              <w:t xml:space="preserve"> and </w:t>
            </w:r>
            <w:smartTag w:uri="urn:schemas-microsoft-com:office:smarttags" w:element="City">
              <w:smartTag w:uri="urn:schemas-microsoft-com:office:smarttags" w:element="place">
                <w:r w:rsidRPr="00B7454F">
                  <w:t>Rome</w:t>
                </w:r>
              </w:smartTag>
            </w:smartTag>
            <w:r w:rsidRPr="00B7454F">
              <w:t xml:space="preserve"> had access to the sea (natural resource), so they used their human and capital resources to produce ships (goods), which they used for transportation (service) in trading.</w:t>
            </w:r>
          </w:p>
          <w:p w:rsidR="005B2DBD" w:rsidRPr="00B7454F" w:rsidRDefault="005B2DBD" w:rsidP="005B2DBD">
            <w:pPr>
              <w:pStyle w:val="NormalHSSCF"/>
            </w:pPr>
          </w:p>
          <w:p w:rsidR="00CB70D8" w:rsidRDefault="005B2DBD" w:rsidP="005B2DBD">
            <w:pPr>
              <w:pStyle w:val="BodyText"/>
            </w:pPr>
            <w:smartTag w:uri="urn:schemas-microsoft-com:office:smarttags" w:element="country-region">
              <w:smartTag w:uri="urn:schemas-microsoft-com:office:smarttags" w:element="place">
                <w:r w:rsidRPr="00B7454F">
                  <w:t>Mali</w:t>
                </w:r>
              </w:smartTag>
            </w:smartTag>
            <w:r w:rsidRPr="00B7454F">
              <w:t xml:space="preserve"> used human and capital resources to mine gold (natural resource).</w:t>
            </w:r>
          </w:p>
        </w:tc>
        <w:tc>
          <w:tcPr>
            <w:tcW w:w="3443" w:type="dxa"/>
          </w:tcPr>
          <w:p w:rsidR="005B2DBD" w:rsidRPr="00B7454F" w:rsidRDefault="005B2DBD" w:rsidP="005B2DBD">
            <w:pPr>
              <w:pStyle w:val="NormalHSSCF"/>
            </w:pPr>
            <w:r w:rsidRPr="00B7454F">
              <w:t>How do producers use natural, human, and capital resources to produce goods and services?</w:t>
            </w:r>
          </w:p>
          <w:p w:rsidR="005B2DBD" w:rsidRPr="00B7454F" w:rsidRDefault="005B2DBD" w:rsidP="005B2DBD">
            <w:pPr>
              <w:pStyle w:val="NormalHSSCF"/>
            </w:pPr>
          </w:p>
          <w:p w:rsidR="005B2DBD" w:rsidRPr="00B7454F" w:rsidRDefault="005B2DBD" w:rsidP="005B2DBD">
            <w:pPr>
              <w:pStyle w:val="NormalHSSCF"/>
            </w:pPr>
            <w:r w:rsidRPr="00B7454F">
              <w:t xml:space="preserve">What are some goods and services produced in ancient </w:t>
            </w:r>
            <w:smartTag w:uri="urn:schemas-microsoft-com:office:smarttags" w:element="country-region">
              <w:r w:rsidRPr="00B7454F">
                <w:t>Greece</w:t>
              </w:r>
            </w:smartTag>
            <w:r w:rsidRPr="00B7454F">
              <w:t xml:space="preserve">, </w:t>
            </w:r>
            <w:smartTag w:uri="urn:schemas-microsoft-com:office:smarttags" w:element="City">
              <w:r w:rsidRPr="00B7454F">
                <w:t>Rome</w:t>
              </w:r>
            </w:smartTag>
            <w:r w:rsidRPr="00B7454F">
              <w:t xml:space="preserve">, and the West African empire of </w:t>
            </w:r>
            <w:smartTag w:uri="urn:schemas-microsoft-com:office:smarttags" w:element="country-region">
              <w:smartTag w:uri="urn:schemas-microsoft-com:office:smarttags" w:element="place">
                <w:r w:rsidRPr="00B7454F">
                  <w:t>Mali</w:t>
                </w:r>
              </w:smartTag>
            </w:smartTag>
            <w:r w:rsidRPr="00B7454F">
              <w:t>?</w:t>
            </w:r>
          </w:p>
          <w:p w:rsidR="005B2DBD" w:rsidRPr="00B7454F" w:rsidRDefault="005B2DBD" w:rsidP="005B2DBD">
            <w:pPr>
              <w:pStyle w:val="NormalHSSCF"/>
            </w:pPr>
          </w:p>
          <w:p w:rsidR="00CB70D8" w:rsidRDefault="005B2DBD" w:rsidP="00D82AAA">
            <w:pPr>
              <w:pStyle w:val="BodyText"/>
            </w:pPr>
            <w:r w:rsidRPr="00B7454F">
              <w:t>What resources (natural, human, and capital) were used to produce goods and services in ancient Greece, Rome and the West African em</w:t>
            </w:r>
            <w:r w:rsidR="00E27F69">
              <w:t>pire of Mali1?</w:t>
            </w:r>
          </w:p>
          <w:p w:rsidR="00CB70D8" w:rsidRDefault="00CB70D8" w:rsidP="00D82AAA">
            <w:pPr>
              <w:pStyle w:val="BodyText"/>
            </w:pPr>
          </w:p>
        </w:tc>
        <w:tc>
          <w:tcPr>
            <w:tcW w:w="3442" w:type="dxa"/>
          </w:tcPr>
          <w:p w:rsidR="005B2DBD" w:rsidRDefault="005B2DBD" w:rsidP="005B2DBD">
            <w:pPr>
              <w:pStyle w:val="Heading8HSSCF"/>
            </w:pPr>
            <w:r w:rsidRPr="00B7454F">
              <w:t>Terms to know</w:t>
            </w:r>
          </w:p>
          <w:p w:rsidR="005B2DBD" w:rsidRPr="00B7454F" w:rsidRDefault="005B2DBD" w:rsidP="005B2DBD">
            <w:pPr>
              <w:pStyle w:val="Bullet2"/>
              <w:keepNext w:val="0"/>
              <w:tabs>
                <w:tab w:val="clear" w:pos="360"/>
                <w:tab w:val="num" w:pos="259"/>
              </w:tabs>
              <w:ind w:left="259" w:hanging="259"/>
              <w:outlineLvl w:val="9"/>
            </w:pPr>
            <w:r w:rsidRPr="00B7454F">
              <w:t xml:space="preserve">natural resources: Materials that come </w:t>
            </w:r>
            <w:r>
              <w:t xml:space="preserve">directly </w:t>
            </w:r>
            <w:r w:rsidRPr="00B7454F">
              <w:t>from nature (e.g., water, soil, wood, coal)</w:t>
            </w:r>
          </w:p>
          <w:p w:rsidR="005B2DBD" w:rsidRPr="00B7454F" w:rsidRDefault="005B2DBD" w:rsidP="005B2DBD">
            <w:pPr>
              <w:pStyle w:val="Bullet2"/>
              <w:keepNext w:val="0"/>
              <w:tabs>
                <w:tab w:val="clear" w:pos="360"/>
                <w:tab w:val="num" w:pos="259"/>
              </w:tabs>
              <w:ind w:left="259" w:hanging="259"/>
              <w:outlineLvl w:val="9"/>
            </w:pPr>
            <w:r w:rsidRPr="00B7454F">
              <w:t>human resources: People working to produce goods and services</w:t>
            </w:r>
          </w:p>
          <w:p w:rsidR="005B2DBD" w:rsidRPr="00B7454F" w:rsidRDefault="005B2DBD" w:rsidP="005B2DBD">
            <w:pPr>
              <w:pStyle w:val="Bullet2"/>
              <w:keepNext w:val="0"/>
              <w:tabs>
                <w:tab w:val="clear" w:pos="360"/>
                <w:tab w:val="num" w:pos="259"/>
              </w:tabs>
              <w:ind w:left="259" w:hanging="259"/>
              <w:outlineLvl w:val="9"/>
            </w:pPr>
            <w:r w:rsidRPr="00B7454F">
              <w:t>capital resources: Goods made by people and used to produce other goods and services (machines, tools, buildings)</w:t>
            </w:r>
          </w:p>
          <w:p w:rsidR="005B2DBD" w:rsidRPr="00B7454F" w:rsidRDefault="005B2DBD" w:rsidP="005B2DBD">
            <w:pPr>
              <w:pStyle w:val="Bullet2"/>
              <w:keepNext w:val="0"/>
              <w:tabs>
                <w:tab w:val="clear" w:pos="360"/>
                <w:tab w:val="num" w:pos="259"/>
              </w:tabs>
              <w:ind w:left="259" w:hanging="259"/>
              <w:outlineLvl w:val="9"/>
            </w:pPr>
            <w:r w:rsidRPr="00B7454F">
              <w:t>producers: People who use resources to make goods and/or provide services</w:t>
            </w:r>
          </w:p>
          <w:p w:rsidR="005B2DBD" w:rsidRPr="00B7454F" w:rsidRDefault="005B2DBD" w:rsidP="005B2DBD">
            <w:pPr>
              <w:pStyle w:val="Bullet2"/>
              <w:keepNext w:val="0"/>
              <w:tabs>
                <w:tab w:val="clear" w:pos="360"/>
                <w:tab w:val="num" w:pos="259"/>
              </w:tabs>
              <w:ind w:left="259" w:hanging="259"/>
              <w:outlineLvl w:val="9"/>
            </w:pPr>
            <w:r w:rsidRPr="00B7454F">
              <w:t>goods: Things that people make or use to sa</w:t>
            </w:r>
            <w:r w:rsidRPr="00B7454F">
              <w:rPr>
                <w:rStyle w:val="Bullet3Char"/>
              </w:rPr>
              <w:t>t</w:t>
            </w:r>
            <w:r w:rsidRPr="00B7454F">
              <w:t>isfy needs and wants</w:t>
            </w:r>
          </w:p>
          <w:p w:rsidR="005B2DBD" w:rsidRPr="00B7454F" w:rsidRDefault="005B2DBD" w:rsidP="005B2DBD">
            <w:pPr>
              <w:pStyle w:val="Bullet2"/>
              <w:tabs>
                <w:tab w:val="num" w:pos="250"/>
              </w:tabs>
              <w:ind w:left="250" w:hanging="250"/>
            </w:pPr>
            <w:r w:rsidRPr="00B7454F">
              <w:t>s</w:t>
            </w:r>
            <w:r>
              <w:t>ervices: Activities t</w:t>
            </w:r>
            <w:r w:rsidRPr="00B7454F">
              <w:t>hat satisfy people’s needs and wants</w:t>
            </w:r>
          </w:p>
          <w:p w:rsidR="005B2DBD" w:rsidRPr="00B7454F" w:rsidRDefault="005B2DBD" w:rsidP="005B2DBD">
            <w:pPr>
              <w:pStyle w:val="NormalHSSCF"/>
            </w:pPr>
          </w:p>
          <w:p w:rsidR="005B2DBD" w:rsidRPr="00B7454F" w:rsidRDefault="005B2DBD" w:rsidP="005B2DBD">
            <w:pPr>
              <w:pStyle w:val="NormalHSSCF"/>
            </w:pPr>
            <w:r w:rsidRPr="00B7454F">
              <w:t xml:space="preserve">Ancient </w:t>
            </w:r>
            <w:smartTag w:uri="urn:schemas-microsoft-com:office:smarttags" w:element="country-region">
              <w:r w:rsidRPr="00B7454F">
                <w:t>Greece</w:t>
              </w:r>
            </w:smartTag>
            <w:r w:rsidRPr="00B7454F">
              <w:t xml:space="preserve"> was located on a peninsula with mountains and hills and was surrounded by many islands and the </w:t>
            </w:r>
            <w:smartTag w:uri="urn:schemas-microsoft-com:office:smarttags" w:element="place">
              <w:r w:rsidRPr="00B7454F">
                <w:t>Mediterranean Sea</w:t>
              </w:r>
            </w:smartTag>
            <w:r w:rsidRPr="00B7454F">
              <w:t xml:space="preserve">. </w:t>
            </w:r>
            <w:smartTag w:uri="urn:schemas-microsoft-com:office:smarttags" w:element="country-region">
              <w:smartTag w:uri="urn:schemas-microsoft-com:office:smarttags" w:element="place">
                <w:r w:rsidRPr="00B7454F">
                  <w:t>Greece</w:t>
                </w:r>
              </w:smartTag>
            </w:smartTag>
            <w:r w:rsidRPr="00B7454F">
              <w:t xml:space="preserve"> had limited rich soil. The people of ancient </w:t>
            </w:r>
            <w:smartTag w:uri="urn:schemas-microsoft-com:office:smarttags" w:element="country-region">
              <w:smartTag w:uri="urn:schemas-microsoft-com:office:smarttags" w:element="place">
                <w:r w:rsidRPr="00B7454F">
                  <w:t>Greece</w:t>
                </w:r>
              </w:smartTag>
            </w:smartTag>
            <w:r w:rsidRPr="00B7454F">
              <w:t xml:space="preserve"> built ships, fished, made pottery, and farmed.</w:t>
            </w:r>
          </w:p>
          <w:p w:rsidR="005B2DBD" w:rsidRPr="00B7454F" w:rsidRDefault="005B2DBD" w:rsidP="005B2DBD">
            <w:pPr>
              <w:pStyle w:val="NormalHSSCF"/>
            </w:pPr>
          </w:p>
          <w:p w:rsidR="00CB70D8" w:rsidRDefault="00CB70D8" w:rsidP="005B2DBD">
            <w:pPr>
              <w:pStyle w:val="BodyText"/>
            </w:pPr>
          </w:p>
        </w:tc>
        <w:tc>
          <w:tcPr>
            <w:tcW w:w="3353" w:type="dxa"/>
          </w:tcPr>
          <w:p w:rsidR="003B3E89" w:rsidRPr="00B7454F" w:rsidRDefault="003B3E89" w:rsidP="003B3E89">
            <w:pPr>
              <w:pStyle w:val="NormalHSSCF"/>
            </w:pPr>
            <w:r w:rsidRPr="00B7454F">
              <w:t>Gather, classify, and interpret information.</w:t>
            </w:r>
          </w:p>
          <w:p w:rsidR="003B3E89" w:rsidRPr="00B7454F" w:rsidRDefault="003B3E89" w:rsidP="003B3E89">
            <w:pPr>
              <w:pStyle w:val="NormalHSSCF"/>
            </w:pPr>
          </w:p>
          <w:p w:rsidR="00CB70D8" w:rsidRDefault="003B3E89" w:rsidP="003B3E89">
            <w:pPr>
              <w:pStyle w:val="BodyText"/>
            </w:pPr>
            <w:r w:rsidRPr="00B7454F">
              <w:t>Draw conclusion and make generalizations about data.</w:t>
            </w:r>
          </w:p>
          <w:p w:rsidR="00CB70D8" w:rsidRDefault="00CB70D8" w:rsidP="00D82AAA">
            <w:pPr>
              <w:pStyle w:val="BodyText"/>
            </w:pPr>
          </w:p>
        </w:tc>
      </w:tr>
    </w:tbl>
    <w:p w:rsidR="006E5B0B" w:rsidRDefault="006E5B0B" w:rsidP="003B3E89">
      <w:pPr>
        <w:pStyle w:val="Heading1"/>
        <w:rPr>
          <w:caps/>
          <w:sz w:val="28"/>
          <w:u w:val="single"/>
        </w:rPr>
      </w:pPr>
    </w:p>
    <w:p w:rsidR="003B3E89" w:rsidRDefault="003B3E89" w:rsidP="003B3E89">
      <w:pPr>
        <w:pStyle w:val="Heading1"/>
        <w:rPr>
          <w:caps/>
          <w:sz w:val="28"/>
          <w:u w:val="single"/>
        </w:rPr>
      </w:pPr>
      <w:r>
        <w:rPr>
          <w:caps/>
          <w:sz w:val="28"/>
          <w:u w:val="single"/>
        </w:rPr>
        <w:t>STANDARD hs-e7 (</w:t>
      </w:r>
      <w:r>
        <w:rPr>
          <w:sz w:val="28"/>
          <w:u w:val="single"/>
        </w:rPr>
        <w:t>continued)</w:t>
      </w:r>
      <w:r>
        <w:rPr>
          <w:caps/>
          <w:sz w:val="28"/>
          <w:u w:val="single"/>
        </w:rPr>
        <w:t>REPORTING CATEGORY: Economics</w:t>
      </w:r>
      <w:r>
        <w:rPr>
          <w:caps/>
          <w:sz w:val="28"/>
          <w:u w:val="single"/>
        </w:rPr>
        <w:tab/>
        <w:t>History and Social Studies</w:t>
      </w:r>
    </w:p>
    <w:p w:rsidR="003B3E89" w:rsidRDefault="003B3E89" w:rsidP="003B3E89">
      <w:pPr>
        <w:pStyle w:val="Heading1"/>
      </w:pPr>
    </w:p>
    <w:p w:rsidR="003B3E89" w:rsidRPr="00B7454F" w:rsidRDefault="003B3E89" w:rsidP="003B3E89">
      <w:pPr>
        <w:pStyle w:val="SOLStem"/>
      </w:pPr>
      <w:r>
        <w:rPr>
          <w:sz w:val="24"/>
        </w:rPr>
        <w:t>HS-E7</w:t>
      </w:r>
      <w:r w:rsidR="00E27F69">
        <w:rPr>
          <w:sz w:val="24"/>
        </w:rPr>
        <w:t xml:space="preserve">   </w:t>
      </w:r>
      <w:r w:rsidR="00E27F69">
        <w:t>T</w:t>
      </w:r>
      <w:r w:rsidRPr="00B7454F">
        <w:t>he student will explain how producers in ancient Greece, Rome, and the West African empire of Mali used natural resources, human resources, and capital resources in the production of goods and services.</w:t>
      </w:r>
    </w:p>
    <w:p w:rsidR="003B3E89" w:rsidRDefault="003B3E89" w:rsidP="003B3E89">
      <w:pPr>
        <w:pStyle w:val="Heading1"/>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3B3E89" w:rsidTr="004100D4">
        <w:trPr>
          <w:cantSplit/>
          <w:trHeight w:hRule="exact" w:val="479"/>
        </w:trPr>
        <w:tc>
          <w:tcPr>
            <w:tcW w:w="3442" w:type="dxa"/>
          </w:tcPr>
          <w:p w:rsidR="003B3E89" w:rsidRDefault="003B3E89" w:rsidP="004100D4">
            <w:pPr>
              <w:pStyle w:val="Heading3"/>
            </w:pPr>
            <w:r>
              <w:t>Essential Understandings</w:t>
            </w:r>
          </w:p>
        </w:tc>
        <w:tc>
          <w:tcPr>
            <w:tcW w:w="3443" w:type="dxa"/>
          </w:tcPr>
          <w:p w:rsidR="003B3E89" w:rsidRDefault="003B3E89" w:rsidP="004100D4">
            <w:pPr>
              <w:pStyle w:val="Heading3"/>
            </w:pPr>
            <w:r>
              <w:t>Essential Questions</w:t>
            </w:r>
          </w:p>
        </w:tc>
        <w:tc>
          <w:tcPr>
            <w:tcW w:w="3442" w:type="dxa"/>
          </w:tcPr>
          <w:p w:rsidR="003B3E89" w:rsidRDefault="003B3E89" w:rsidP="004100D4">
            <w:pPr>
              <w:pStyle w:val="Heading3"/>
            </w:pPr>
            <w:r>
              <w:t>Essential Knowledge</w:t>
            </w:r>
          </w:p>
        </w:tc>
        <w:tc>
          <w:tcPr>
            <w:tcW w:w="3353" w:type="dxa"/>
          </w:tcPr>
          <w:p w:rsidR="003B3E89" w:rsidRDefault="003B3E89" w:rsidP="004100D4">
            <w:pPr>
              <w:pStyle w:val="Heading3"/>
              <w:ind w:right="0"/>
            </w:pPr>
            <w:r>
              <w:t>Essential Skills</w:t>
            </w:r>
          </w:p>
        </w:tc>
      </w:tr>
      <w:tr w:rsidR="003B3E89" w:rsidTr="004100D4">
        <w:trPr>
          <w:cantSplit/>
          <w:trHeight w:hRule="exact" w:val="7140"/>
        </w:trPr>
        <w:tc>
          <w:tcPr>
            <w:tcW w:w="3442" w:type="dxa"/>
          </w:tcPr>
          <w:p w:rsidR="003B3E89" w:rsidRDefault="003B3E89" w:rsidP="004100D4">
            <w:pPr>
              <w:pStyle w:val="BodyText"/>
            </w:pPr>
          </w:p>
          <w:p w:rsidR="003B3E89" w:rsidRDefault="003B3E89" w:rsidP="004100D4">
            <w:pPr>
              <w:pStyle w:val="BodyText"/>
            </w:pPr>
          </w:p>
        </w:tc>
        <w:tc>
          <w:tcPr>
            <w:tcW w:w="3443" w:type="dxa"/>
          </w:tcPr>
          <w:p w:rsidR="003B3E89" w:rsidRDefault="003B3E89" w:rsidP="004100D4">
            <w:pPr>
              <w:pStyle w:val="BodyText"/>
            </w:pPr>
          </w:p>
          <w:p w:rsidR="003B3E89" w:rsidRDefault="003B3E89" w:rsidP="004100D4">
            <w:pPr>
              <w:pStyle w:val="BodyText"/>
            </w:pPr>
          </w:p>
        </w:tc>
        <w:tc>
          <w:tcPr>
            <w:tcW w:w="3442" w:type="dxa"/>
          </w:tcPr>
          <w:p w:rsidR="003B3E89" w:rsidRPr="00B7454F" w:rsidRDefault="003B3E89" w:rsidP="003B3E89">
            <w:pPr>
              <w:pStyle w:val="NormalHSSCF"/>
            </w:pPr>
            <w:r w:rsidRPr="00B7454F">
              <w:t xml:space="preserve">Ancient Rome was located next to a river. Rich soil for farming was limited. A variety of trees grew in ancient </w:t>
            </w:r>
            <w:smartTag w:uri="urn:schemas-microsoft-com:office:smarttags" w:element="City">
              <w:smartTag w:uri="urn:schemas-microsoft-com:office:smarttags" w:element="place">
                <w:r w:rsidRPr="00B7454F">
                  <w:t>Rome</w:t>
                </w:r>
              </w:smartTag>
            </w:smartTag>
            <w:r w:rsidRPr="00B7454F">
              <w:t xml:space="preserve">. The people of ancient </w:t>
            </w:r>
            <w:smartTag w:uri="urn:schemas-microsoft-com:office:smarttags" w:element="City">
              <w:smartTag w:uri="urn:schemas-microsoft-com:office:smarttags" w:element="place">
                <w:r w:rsidRPr="00B7454F">
                  <w:t>Rome</w:t>
                </w:r>
              </w:smartTag>
            </w:smartTag>
            <w:r w:rsidRPr="00B7454F">
              <w:t xml:space="preserve"> built ships, fished, made pottery, and farmed.</w:t>
            </w:r>
          </w:p>
          <w:p w:rsidR="003B3E89" w:rsidRPr="00B7454F" w:rsidRDefault="003B3E89" w:rsidP="003B3E89">
            <w:pPr>
              <w:pStyle w:val="NormalHSSCF"/>
            </w:pPr>
          </w:p>
          <w:p w:rsidR="003B3E89" w:rsidRPr="00B7454F" w:rsidRDefault="003B3E89" w:rsidP="003B3E89">
            <w:pPr>
              <w:pStyle w:val="NormalHSSCF"/>
            </w:pPr>
            <w:r w:rsidRPr="00B7454F">
              <w:t xml:space="preserve">The West African empire of </w:t>
            </w:r>
            <w:smartTag w:uri="urn:schemas-microsoft-com:office:smarttags" w:element="country-region">
              <w:r w:rsidRPr="00B7454F">
                <w:t>Mali</w:t>
              </w:r>
            </w:smartTag>
            <w:r w:rsidRPr="00B7454F">
              <w:t xml:space="preserve"> was located in </w:t>
            </w:r>
            <w:smartTag w:uri="urn:schemas-microsoft-com:office:smarttags" w:element="place">
              <w:r w:rsidRPr="00B7454F">
                <w:t>Africa</w:t>
              </w:r>
            </w:smartTag>
            <w:r w:rsidRPr="00B7454F">
              <w:t xml:space="preserve">. Gold was a natural resource. The people of </w:t>
            </w:r>
            <w:smartTag w:uri="urn:schemas-microsoft-com:office:smarttags" w:element="country-region">
              <w:smartTag w:uri="urn:schemas-microsoft-com:office:smarttags" w:element="place">
                <w:r w:rsidRPr="00B7454F">
                  <w:t>Mali</w:t>
                </w:r>
              </w:smartTag>
            </w:smartTag>
            <w:r w:rsidRPr="00B7454F">
              <w:t xml:space="preserve"> traded gold for salt.</w:t>
            </w:r>
          </w:p>
          <w:p w:rsidR="003B3E89" w:rsidRDefault="003B3E89" w:rsidP="004100D4">
            <w:pPr>
              <w:pStyle w:val="BodyText"/>
            </w:pPr>
          </w:p>
        </w:tc>
        <w:tc>
          <w:tcPr>
            <w:tcW w:w="3353" w:type="dxa"/>
          </w:tcPr>
          <w:p w:rsidR="003B3E89" w:rsidRDefault="003B3E89" w:rsidP="004100D4">
            <w:pPr>
              <w:pStyle w:val="BodyText"/>
            </w:pPr>
          </w:p>
          <w:p w:rsidR="003B3E89" w:rsidRDefault="003B3E89" w:rsidP="004100D4">
            <w:pPr>
              <w:pStyle w:val="BodyText"/>
            </w:pPr>
          </w:p>
        </w:tc>
      </w:tr>
    </w:tbl>
    <w:p w:rsidR="003B3E89" w:rsidRDefault="003B3E89" w:rsidP="00CB70D8">
      <w:pPr>
        <w:pStyle w:val="Heading1"/>
        <w:rPr>
          <w:caps/>
          <w:sz w:val="28"/>
          <w:u w:val="single"/>
        </w:rPr>
      </w:pPr>
    </w:p>
    <w:p w:rsidR="00CB70D8" w:rsidRDefault="00CB70D8" w:rsidP="00CB70D8">
      <w:pPr>
        <w:pStyle w:val="Heading1"/>
        <w:rPr>
          <w:caps/>
          <w:sz w:val="28"/>
          <w:u w:val="single"/>
        </w:rPr>
      </w:pPr>
      <w:r>
        <w:rPr>
          <w:caps/>
          <w:sz w:val="28"/>
          <w:u w:val="single"/>
        </w:rPr>
        <w:t xml:space="preserve">STANDARD </w:t>
      </w:r>
      <w:r w:rsidR="003B3E89">
        <w:rPr>
          <w:caps/>
          <w:sz w:val="28"/>
          <w:u w:val="single"/>
        </w:rPr>
        <w:t>Hs-e8</w:t>
      </w:r>
      <w:r w:rsidR="002C4D93">
        <w:rPr>
          <w:caps/>
          <w:sz w:val="28"/>
          <w:u w:val="single"/>
        </w:rPr>
        <w:t xml:space="preserve">   </w:t>
      </w:r>
      <w:r>
        <w:rPr>
          <w:caps/>
          <w:sz w:val="28"/>
          <w:u w:val="single"/>
        </w:rPr>
        <w:t xml:space="preserve">REPORTING CATEGORY: </w:t>
      </w:r>
      <w:r w:rsidR="003B3E89">
        <w:rPr>
          <w:caps/>
          <w:sz w:val="28"/>
          <w:u w:val="single"/>
        </w:rPr>
        <w:t>Economics</w:t>
      </w:r>
      <w:r>
        <w:rPr>
          <w:caps/>
          <w:sz w:val="28"/>
          <w:u w:val="single"/>
        </w:rPr>
        <w:tab/>
        <w:t>History and Social Studies</w:t>
      </w:r>
    </w:p>
    <w:p w:rsidR="00CB70D8" w:rsidRDefault="00CB70D8" w:rsidP="00CB70D8">
      <w:pPr>
        <w:pStyle w:val="Heading1"/>
      </w:pPr>
    </w:p>
    <w:p w:rsidR="00CB70D8" w:rsidRDefault="003B3E89" w:rsidP="003B3E89">
      <w:pPr>
        <w:pStyle w:val="SOLStem"/>
        <w:rPr>
          <w:sz w:val="24"/>
        </w:rPr>
      </w:pPr>
      <w:r>
        <w:rPr>
          <w:sz w:val="24"/>
        </w:rPr>
        <w:t>HS-E8</w:t>
      </w:r>
      <w:r w:rsidR="00CB70D8">
        <w:rPr>
          <w:sz w:val="24"/>
        </w:rPr>
        <w:t xml:space="preserve"> </w:t>
      </w:r>
      <w:r w:rsidRPr="00B7454F">
        <w:t>The student will recognize that because people and regions cannot produce everything they want, they specialize in producing some things and trade for the rest.</w:t>
      </w:r>
    </w:p>
    <w:p w:rsidR="00CB70D8" w:rsidRDefault="00CB70D8" w:rsidP="00CB70D8">
      <w:pPr>
        <w:pStyle w:val="Standard"/>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CB70D8" w:rsidTr="00D82AAA">
        <w:trPr>
          <w:cantSplit/>
          <w:trHeight w:hRule="exact" w:val="479"/>
        </w:trPr>
        <w:tc>
          <w:tcPr>
            <w:tcW w:w="3442" w:type="dxa"/>
          </w:tcPr>
          <w:p w:rsidR="00CB70D8" w:rsidRDefault="00CB70D8" w:rsidP="00D82AAA">
            <w:pPr>
              <w:pStyle w:val="Heading3"/>
            </w:pPr>
            <w:r>
              <w:lastRenderedPageBreak/>
              <w:t>Essential Understandings</w:t>
            </w:r>
          </w:p>
        </w:tc>
        <w:tc>
          <w:tcPr>
            <w:tcW w:w="3443" w:type="dxa"/>
          </w:tcPr>
          <w:p w:rsidR="00CB70D8" w:rsidRDefault="00CB70D8" w:rsidP="00D82AAA">
            <w:pPr>
              <w:pStyle w:val="Heading3"/>
            </w:pPr>
            <w:r>
              <w:t>Essential Questions</w:t>
            </w:r>
          </w:p>
        </w:tc>
        <w:tc>
          <w:tcPr>
            <w:tcW w:w="3442" w:type="dxa"/>
          </w:tcPr>
          <w:p w:rsidR="00CB70D8" w:rsidRDefault="00CB70D8" w:rsidP="00D82AAA">
            <w:pPr>
              <w:pStyle w:val="Heading3"/>
            </w:pPr>
            <w:r>
              <w:t>Essential Knowledge</w:t>
            </w:r>
          </w:p>
        </w:tc>
        <w:tc>
          <w:tcPr>
            <w:tcW w:w="3353" w:type="dxa"/>
          </w:tcPr>
          <w:p w:rsidR="00CB70D8" w:rsidRDefault="00CB70D8" w:rsidP="00D82AAA">
            <w:pPr>
              <w:pStyle w:val="Heading3"/>
              <w:ind w:right="0"/>
            </w:pPr>
            <w:r>
              <w:t>Essential Skills</w:t>
            </w:r>
          </w:p>
        </w:tc>
      </w:tr>
      <w:tr w:rsidR="00CB70D8" w:rsidTr="00D82AAA">
        <w:trPr>
          <w:cantSplit/>
          <w:trHeight w:hRule="exact" w:val="7140"/>
        </w:trPr>
        <w:tc>
          <w:tcPr>
            <w:tcW w:w="3442" w:type="dxa"/>
          </w:tcPr>
          <w:p w:rsidR="003B3E89" w:rsidRPr="00B7454F" w:rsidRDefault="003B3E89" w:rsidP="003B3E89">
            <w:pPr>
              <w:pStyle w:val="NormalHSSCF"/>
            </w:pPr>
            <w:r w:rsidRPr="00B7454F">
              <w:t>People and regions specialize because they cannot produce everything they want.</w:t>
            </w:r>
          </w:p>
          <w:p w:rsidR="003B3E89" w:rsidRPr="00B7454F" w:rsidRDefault="003B3E89" w:rsidP="003B3E89">
            <w:pPr>
              <w:pStyle w:val="NormalHSSCF"/>
            </w:pPr>
          </w:p>
          <w:p w:rsidR="00CB70D8" w:rsidRDefault="003B3E89" w:rsidP="003B3E89">
            <w:pPr>
              <w:pStyle w:val="BodyText"/>
            </w:pPr>
            <w:r w:rsidRPr="00B7454F">
              <w:t>People trade for things they need and want but do not have.</w:t>
            </w:r>
          </w:p>
        </w:tc>
        <w:tc>
          <w:tcPr>
            <w:tcW w:w="3443" w:type="dxa"/>
          </w:tcPr>
          <w:p w:rsidR="003B3E89" w:rsidRDefault="003B3E89" w:rsidP="003B3E89">
            <w:pPr>
              <w:pStyle w:val="NormalHSSCF"/>
            </w:pPr>
            <w:r>
              <w:t xml:space="preserve">What is specialization? </w:t>
            </w:r>
          </w:p>
          <w:p w:rsidR="003B3E89" w:rsidRPr="00B7454F" w:rsidRDefault="003B3E89" w:rsidP="003B3E89">
            <w:pPr>
              <w:pStyle w:val="NormalHSSCF"/>
            </w:pPr>
          </w:p>
          <w:p w:rsidR="003B3E89" w:rsidRPr="00B7454F" w:rsidRDefault="003B3E89" w:rsidP="003B3E89">
            <w:pPr>
              <w:pStyle w:val="NormalHSSCF"/>
            </w:pPr>
            <w:r w:rsidRPr="00B7454F">
              <w:t>Why do those who specialize have to depend on others?</w:t>
            </w:r>
          </w:p>
          <w:p w:rsidR="003B3E89" w:rsidRPr="00B7454F" w:rsidRDefault="003B3E89" w:rsidP="003B3E89">
            <w:pPr>
              <w:pStyle w:val="NormalHSSCF"/>
            </w:pPr>
          </w:p>
          <w:p w:rsidR="00CB70D8" w:rsidRDefault="003B3E89" w:rsidP="003B3E89">
            <w:pPr>
              <w:pStyle w:val="BodyText"/>
            </w:pPr>
            <w:r w:rsidRPr="00B7454F">
              <w:t>Why do people trade?</w:t>
            </w:r>
          </w:p>
          <w:p w:rsidR="00CB70D8" w:rsidRDefault="00CB70D8" w:rsidP="00D82AAA">
            <w:pPr>
              <w:pStyle w:val="BodyText"/>
            </w:pPr>
          </w:p>
          <w:p w:rsidR="00CB70D8" w:rsidRDefault="00CB70D8" w:rsidP="00D82AAA">
            <w:pPr>
              <w:pStyle w:val="BodyText"/>
            </w:pPr>
          </w:p>
        </w:tc>
        <w:tc>
          <w:tcPr>
            <w:tcW w:w="3442" w:type="dxa"/>
          </w:tcPr>
          <w:p w:rsidR="003B3E89" w:rsidRPr="00B7454F" w:rsidRDefault="003B3E89" w:rsidP="003B3E89">
            <w:pPr>
              <w:pStyle w:val="NormalHSSCF"/>
            </w:pPr>
            <w:r w:rsidRPr="00B7454F">
              <w:t>Specialization occurs when people focus on the production of selected goods and services.</w:t>
            </w:r>
          </w:p>
          <w:p w:rsidR="003B3E89" w:rsidRPr="00B7454F" w:rsidRDefault="003B3E89" w:rsidP="003B3E89">
            <w:pPr>
              <w:pStyle w:val="NormalHSSCF"/>
            </w:pPr>
          </w:p>
          <w:p w:rsidR="003B3E89" w:rsidRPr="00B7454F" w:rsidRDefault="003B3E89" w:rsidP="003B3E89">
            <w:pPr>
              <w:pStyle w:val="NormalHSSCF"/>
            </w:pPr>
            <w:r w:rsidRPr="00B7454F">
              <w:t>People and regions often specialize in the production of certain goods and services.</w:t>
            </w:r>
          </w:p>
          <w:p w:rsidR="003B3E89" w:rsidRPr="00B7454F" w:rsidRDefault="003B3E89" w:rsidP="003B3E89">
            <w:pPr>
              <w:pStyle w:val="NormalHSSCF"/>
            </w:pPr>
          </w:p>
          <w:p w:rsidR="003B3E89" w:rsidRPr="00B7454F" w:rsidRDefault="003B3E89" w:rsidP="003B3E89">
            <w:pPr>
              <w:pStyle w:val="NormalHSSCF"/>
            </w:pPr>
            <w:r w:rsidRPr="00B7454F">
              <w:t>Specialization encourages trade because people want goods and services that they do not have.</w:t>
            </w:r>
          </w:p>
          <w:p w:rsidR="003B3E89" w:rsidRPr="00B7454F" w:rsidRDefault="003B3E89" w:rsidP="003B3E89">
            <w:pPr>
              <w:pStyle w:val="NormalHSSCF"/>
            </w:pPr>
          </w:p>
          <w:p w:rsidR="00CB70D8" w:rsidRDefault="003B3E89" w:rsidP="003B3E89">
            <w:pPr>
              <w:pStyle w:val="BodyText"/>
            </w:pPr>
            <w:r w:rsidRPr="00B7454F">
              <w:t>People trade when individuals or groups benefit from the trade.</w:t>
            </w:r>
          </w:p>
          <w:p w:rsidR="00CB70D8" w:rsidRDefault="00CB70D8" w:rsidP="00D82AAA">
            <w:pPr>
              <w:pStyle w:val="BodyText"/>
            </w:pPr>
          </w:p>
          <w:p w:rsidR="00CB70D8" w:rsidRDefault="00CB70D8" w:rsidP="00D82AAA">
            <w:pPr>
              <w:pStyle w:val="BodyText"/>
            </w:pPr>
          </w:p>
        </w:tc>
        <w:tc>
          <w:tcPr>
            <w:tcW w:w="3353" w:type="dxa"/>
          </w:tcPr>
          <w:p w:rsidR="003B3E89" w:rsidRPr="00B7454F" w:rsidRDefault="003B3E89" w:rsidP="003B3E89">
            <w:pPr>
              <w:pStyle w:val="NormalHSSCF"/>
            </w:pPr>
            <w:r w:rsidRPr="00B7454F">
              <w:t>Gather, classify, and interpret information.</w:t>
            </w:r>
          </w:p>
          <w:p w:rsidR="003B3E89" w:rsidRPr="00B7454F" w:rsidRDefault="003B3E89" w:rsidP="003B3E89">
            <w:pPr>
              <w:pStyle w:val="NormalHSSCF"/>
            </w:pPr>
          </w:p>
          <w:p w:rsidR="00CB70D8" w:rsidRDefault="003B3E89" w:rsidP="003B3E89">
            <w:pPr>
              <w:pStyle w:val="BodyText"/>
            </w:pPr>
            <w:r w:rsidRPr="00B7454F">
              <w:t>Draw conclusions and make generalizations about data.</w:t>
            </w:r>
          </w:p>
        </w:tc>
      </w:tr>
    </w:tbl>
    <w:p w:rsidR="00CB70D8" w:rsidRDefault="00CB70D8" w:rsidP="00CB70D8">
      <w:pPr>
        <w:pStyle w:val="Heading1"/>
      </w:pPr>
    </w:p>
    <w:p w:rsidR="00CB70D8" w:rsidRDefault="00CB70D8" w:rsidP="00CB70D8">
      <w:pPr>
        <w:pStyle w:val="Heading1"/>
        <w:rPr>
          <w:caps/>
          <w:sz w:val="28"/>
          <w:u w:val="single"/>
        </w:rPr>
      </w:pPr>
      <w:r>
        <w:br w:type="page"/>
      </w:r>
      <w:r>
        <w:rPr>
          <w:caps/>
          <w:sz w:val="28"/>
          <w:u w:val="single"/>
        </w:rPr>
        <w:lastRenderedPageBreak/>
        <w:t xml:space="preserve">STANDARD </w:t>
      </w:r>
      <w:r w:rsidR="003B3E89">
        <w:rPr>
          <w:caps/>
          <w:sz w:val="28"/>
          <w:u w:val="single"/>
        </w:rPr>
        <w:t>hs-</w:t>
      </w:r>
      <w:proofErr w:type="gramStart"/>
      <w:r w:rsidR="003B3E89">
        <w:rPr>
          <w:caps/>
          <w:sz w:val="28"/>
          <w:u w:val="single"/>
        </w:rPr>
        <w:t>c6</w:t>
      </w:r>
      <w:r w:rsidR="002C4D93">
        <w:rPr>
          <w:caps/>
          <w:sz w:val="28"/>
          <w:u w:val="single"/>
        </w:rPr>
        <w:t xml:space="preserve">  </w:t>
      </w:r>
      <w:r>
        <w:rPr>
          <w:caps/>
          <w:sz w:val="28"/>
          <w:u w:val="single"/>
        </w:rPr>
        <w:t>REPORTING</w:t>
      </w:r>
      <w:proofErr w:type="gramEnd"/>
      <w:r>
        <w:rPr>
          <w:caps/>
          <w:sz w:val="28"/>
          <w:u w:val="single"/>
        </w:rPr>
        <w:t xml:space="preserve"> CATEGORY: </w:t>
      </w:r>
      <w:r w:rsidR="003B3E89">
        <w:rPr>
          <w:caps/>
          <w:sz w:val="28"/>
          <w:u w:val="single"/>
        </w:rPr>
        <w:t>civics</w:t>
      </w:r>
      <w:r>
        <w:rPr>
          <w:caps/>
          <w:sz w:val="28"/>
          <w:u w:val="single"/>
        </w:rPr>
        <w:tab/>
        <w:t>History and Social Studies</w:t>
      </w:r>
    </w:p>
    <w:p w:rsidR="00CB70D8" w:rsidRDefault="00CB70D8" w:rsidP="00CB70D8">
      <w:pPr>
        <w:pStyle w:val="Heading1"/>
      </w:pPr>
    </w:p>
    <w:p w:rsidR="003B3E89" w:rsidRPr="00B7454F" w:rsidRDefault="003B3E89" w:rsidP="003B3E89">
      <w:pPr>
        <w:pStyle w:val="SOLStem"/>
      </w:pPr>
      <w:r>
        <w:rPr>
          <w:sz w:val="24"/>
        </w:rPr>
        <w:t>HS-C</w:t>
      </w:r>
      <w:r w:rsidR="00CB70D8">
        <w:rPr>
          <w:sz w:val="24"/>
        </w:rPr>
        <w:t xml:space="preserve">6 </w:t>
      </w:r>
      <w:r w:rsidRPr="00B7454F">
        <w:t>The student will recognize the importance of government in the community, Virginia, and the United States of America by</w:t>
      </w:r>
    </w:p>
    <w:p w:rsidR="003B3E89" w:rsidRPr="00B7454F" w:rsidRDefault="003B3E89" w:rsidP="003B3E89">
      <w:pPr>
        <w:pStyle w:val="SOLBullet"/>
        <w:numPr>
          <w:ilvl w:val="0"/>
          <w:numId w:val="18"/>
        </w:numPr>
      </w:pPr>
      <w:r w:rsidRPr="00B7454F">
        <w:t>explaining the purpose of rules and laws;</w:t>
      </w:r>
    </w:p>
    <w:p w:rsidR="003B3E89" w:rsidRPr="00B7454F" w:rsidRDefault="003B3E89" w:rsidP="003B3E89">
      <w:pPr>
        <w:pStyle w:val="SOLBullet"/>
        <w:numPr>
          <w:ilvl w:val="0"/>
          <w:numId w:val="18"/>
        </w:numPr>
      </w:pPr>
      <w:r w:rsidRPr="00B7454F">
        <w:t>explaining that the basic purposes of government are to make laws, carry out laws, and decide if laws have been broken;</w:t>
      </w:r>
    </w:p>
    <w:p w:rsidR="00CB70D8" w:rsidRPr="003B3E89" w:rsidRDefault="003B3E89" w:rsidP="003B3E89">
      <w:pPr>
        <w:pStyle w:val="SOLBullet"/>
        <w:numPr>
          <w:ilvl w:val="0"/>
          <w:numId w:val="18"/>
        </w:numPr>
        <w:rPr>
          <w:sz w:val="24"/>
        </w:rPr>
      </w:pPr>
      <w:r w:rsidRPr="00B7454F">
        <w:t>explaining that government protects the rights and property of individuals.</w:t>
      </w:r>
    </w:p>
    <w:p w:rsidR="00CB70D8" w:rsidRDefault="00CB70D8" w:rsidP="00CB70D8">
      <w:pPr>
        <w:pStyle w:val="Standard"/>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2"/>
        <w:gridCol w:w="3443"/>
        <w:gridCol w:w="3442"/>
        <w:gridCol w:w="3353"/>
      </w:tblGrid>
      <w:tr w:rsidR="00CB70D8" w:rsidTr="00D82AAA">
        <w:trPr>
          <w:cantSplit/>
          <w:trHeight w:hRule="exact" w:val="479"/>
        </w:trPr>
        <w:tc>
          <w:tcPr>
            <w:tcW w:w="3442" w:type="dxa"/>
          </w:tcPr>
          <w:p w:rsidR="00CB70D8" w:rsidRDefault="00CB70D8" w:rsidP="00D82AAA">
            <w:pPr>
              <w:pStyle w:val="Heading3"/>
            </w:pPr>
            <w:r>
              <w:t>Essential Understandings</w:t>
            </w:r>
          </w:p>
        </w:tc>
        <w:tc>
          <w:tcPr>
            <w:tcW w:w="3443" w:type="dxa"/>
          </w:tcPr>
          <w:p w:rsidR="00CB70D8" w:rsidRDefault="00CB70D8" w:rsidP="00D82AAA">
            <w:pPr>
              <w:pStyle w:val="Heading3"/>
            </w:pPr>
            <w:r>
              <w:t>Essential Questions</w:t>
            </w:r>
          </w:p>
        </w:tc>
        <w:tc>
          <w:tcPr>
            <w:tcW w:w="3442" w:type="dxa"/>
          </w:tcPr>
          <w:p w:rsidR="00CB70D8" w:rsidRDefault="00CB70D8" w:rsidP="00D82AAA">
            <w:pPr>
              <w:pStyle w:val="Heading3"/>
            </w:pPr>
            <w:r>
              <w:t>Essential Knowledge</w:t>
            </w:r>
          </w:p>
        </w:tc>
        <w:tc>
          <w:tcPr>
            <w:tcW w:w="3353" w:type="dxa"/>
          </w:tcPr>
          <w:p w:rsidR="00CB70D8" w:rsidRDefault="00CB70D8" w:rsidP="00D82AAA">
            <w:pPr>
              <w:pStyle w:val="Heading3"/>
              <w:ind w:right="0"/>
            </w:pPr>
            <w:r>
              <w:t>Essential Skills</w:t>
            </w:r>
          </w:p>
        </w:tc>
      </w:tr>
      <w:tr w:rsidR="00CB70D8" w:rsidTr="00D82AAA">
        <w:trPr>
          <w:cantSplit/>
          <w:trHeight w:hRule="exact" w:val="7140"/>
        </w:trPr>
        <w:tc>
          <w:tcPr>
            <w:tcW w:w="3442" w:type="dxa"/>
          </w:tcPr>
          <w:p w:rsidR="003B3E89" w:rsidRPr="00B7454F" w:rsidRDefault="003B3E89" w:rsidP="003B3E89">
            <w:pPr>
              <w:pStyle w:val="NormalHSSCF"/>
            </w:pPr>
            <w:r w:rsidRPr="00B7454F">
              <w:t>Government pr</w:t>
            </w:r>
            <w:r>
              <w:t>o</w:t>
            </w:r>
            <w:r w:rsidRPr="00B7454F">
              <w:t>tects the rights and property of individuals.</w:t>
            </w:r>
          </w:p>
          <w:p w:rsidR="003B3E89" w:rsidRPr="00B7454F" w:rsidRDefault="003B3E89" w:rsidP="003B3E89">
            <w:pPr>
              <w:pStyle w:val="NormalHSSCF"/>
            </w:pPr>
          </w:p>
          <w:p w:rsidR="00CB70D8" w:rsidRDefault="003B3E89" w:rsidP="003B3E89">
            <w:pPr>
              <w:pStyle w:val="BodyText"/>
            </w:pPr>
            <w:r w:rsidRPr="00B7454F">
              <w:t>Government exists at the local (community), state (</w:t>
            </w:r>
            <w:smartTag w:uri="urn:schemas-microsoft-com:office:smarttags" w:element="State">
              <w:r w:rsidRPr="00B7454F">
                <w:t>Virginia</w:t>
              </w:r>
            </w:smartTag>
            <w:r w:rsidRPr="00B7454F">
              <w:t>), and national (</w:t>
            </w:r>
            <w:smartTag w:uri="urn:schemas-microsoft-com:office:smarttags" w:element="place">
              <w:smartTag w:uri="urn:schemas-microsoft-com:office:smarttags" w:element="country-region">
                <w:r w:rsidRPr="00B7454F">
                  <w:t>United States</w:t>
                </w:r>
              </w:smartTag>
            </w:smartTag>
            <w:r w:rsidRPr="00B7454F">
              <w:t>) levels.</w:t>
            </w:r>
          </w:p>
          <w:p w:rsidR="00CB70D8" w:rsidRDefault="00CB70D8" w:rsidP="00D82AAA">
            <w:pPr>
              <w:pStyle w:val="BodyText"/>
            </w:pPr>
          </w:p>
          <w:p w:rsidR="00CB70D8" w:rsidRDefault="00CB70D8" w:rsidP="00D82AAA">
            <w:pPr>
              <w:pStyle w:val="BodyText"/>
            </w:pPr>
          </w:p>
        </w:tc>
        <w:tc>
          <w:tcPr>
            <w:tcW w:w="3443" w:type="dxa"/>
          </w:tcPr>
          <w:p w:rsidR="003B3E89" w:rsidRPr="00B7454F" w:rsidRDefault="003B3E89" w:rsidP="003B3E89">
            <w:pPr>
              <w:pStyle w:val="NormalHSSCF"/>
            </w:pPr>
            <w:r w:rsidRPr="00B7454F">
              <w:t>What is government?</w:t>
            </w:r>
          </w:p>
          <w:p w:rsidR="003B3E89" w:rsidRPr="00B7454F" w:rsidRDefault="003B3E89" w:rsidP="003B3E89">
            <w:pPr>
              <w:pStyle w:val="NormalHSSCF"/>
            </w:pPr>
          </w:p>
          <w:p w:rsidR="003B3E89" w:rsidRPr="00B7454F" w:rsidRDefault="003B3E89" w:rsidP="003B3E89">
            <w:pPr>
              <w:pStyle w:val="NormalHSSCF"/>
            </w:pPr>
            <w:r w:rsidRPr="00B7454F">
              <w:t>What are the basic purposes of government?</w:t>
            </w:r>
          </w:p>
          <w:p w:rsidR="003B3E89" w:rsidRPr="00B7454F" w:rsidRDefault="003B3E89" w:rsidP="003B3E89">
            <w:pPr>
              <w:pStyle w:val="NormalHSSCF"/>
            </w:pPr>
          </w:p>
          <w:p w:rsidR="00CB70D8" w:rsidRDefault="003B3E89" w:rsidP="003B3E89">
            <w:pPr>
              <w:pStyle w:val="BodyText"/>
            </w:pPr>
            <w:r w:rsidRPr="00B7454F">
              <w:t>Why is government necessary?</w:t>
            </w:r>
          </w:p>
        </w:tc>
        <w:tc>
          <w:tcPr>
            <w:tcW w:w="3442" w:type="dxa"/>
          </w:tcPr>
          <w:p w:rsidR="003B3E89" w:rsidRDefault="003B3E89" w:rsidP="003B3E89">
            <w:pPr>
              <w:pStyle w:val="Heading8HSSCF"/>
            </w:pPr>
            <w:r w:rsidRPr="00B7454F">
              <w:t>Terms to know</w:t>
            </w:r>
          </w:p>
          <w:p w:rsidR="003B3E89" w:rsidRPr="00B7454F" w:rsidRDefault="003B3E89" w:rsidP="003B3E89">
            <w:pPr>
              <w:pStyle w:val="Bullet2"/>
              <w:keepNext w:val="0"/>
              <w:tabs>
                <w:tab w:val="clear" w:pos="360"/>
                <w:tab w:val="num" w:pos="259"/>
              </w:tabs>
              <w:ind w:left="259" w:hanging="259"/>
              <w:outlineLvl w:val="9"/>
            </w:pPr>
            <w:r>
              <w:t>c</w:t>
            </w:r>
            <w:r w:rsidRPr="00B7454F">
              <w:t>ommunity: A place where people live, work, and play</w:t>
            </w:r>
          </w:p>
          <w:p w:rsidR="003B3E89" w:rsidRPr="00B7454F" w:rsidRDefault="003B3E89" w:rsidP="003B3E89">
            <w:pPr>
              <w:pStyle w:val="Bullet2"/>
              <w:keepNext w:val="0"/>
              <w:tabs>
                <w:tab w:val="clear" w:pos="360"/>
                <w:tab w:val="num" w:pos="259"/>
              </w:tabs>
              <w:ind w:left="259" w:hanging="259"/>
              <w:outlineLvl w:val="9"/>
            </w:pPr>
            <w:r>
              <w:t>r</w:t>
            </w:r>
            <w:r w:rsidRPr="00B7454F">
              <w:t>ules: What people must or must not do</w:t>
            </w:r>
          </w:p>
          <w:p w:rsidR="003B3E89" w:rsidRPr="006A67A1" w:rsidRDefault="003B3E89" w:rsidP="003B3E89">
            <w:pPr>
              <w:pStyle w:val="Bullet2"/>
              <w:keepNext w:val="0"/>
              <w:tabs>
                <w:tab w:val="clear" w:pos="360"/>
                <w:tab w:val="num" w:pos="259"/>
              </w:tabs>
              <w:ind w:left="259" w:hanging="259"/>
              <w:outlineLvl w:val="9"/>
            </w:pPr>
            <w:r>
              <w:t>l</w:t>
            </w:r>
            <w:r w:rsidRPr="00B7454F">
              <w:t>aws: Importan</w:t>
            </w:r>
            <w:r w:rsidRPr="006A67A1">
              <w:t>t rules written and carried out by government</w:t>
            </w:r>
          </w:p>
          <w:p w:rsidR="003B3E89" w:rsidRDefault="003B3E89" w:rsidP="003B3E89">
            <w:pPr>
              <w:pStyle w:val="Bullet2"/>
              <w:keepNext w:val="0"/>
              <w:tabs>
                <w:tab w:val="clear" w:pos="360"/>
                <w:tab w:val="num" w:pos="259"/>
              </w:tabs>
              <w:ind w:left="259" w:hanging="259"/>
              <w:outlineLvl w:val="9"/>
            </w:pPr>
            <w:r>
              <w:t>g</w:t>
            </w:r>
            <w:r w:rsidRPr="006A67A1">
              <w:t>overnment: A group of people who makes laws, carries out laws, and decides</w:t>
            </w:r>
            <w:r>
              <w:t xml:space="preserve"> if laws have been broken</w:t>
            </w:r>
          </w:p>
          <w:p w:rsidR="003B3E89" w:rsidRPr="0067672D" w:rsidRDefault="003B3E89" w:rsidP="003B3E89">
            <w:pPr>
              <w:pStyle w:val="NormalHSSCF"/>
            </w:pPr>
          </w:p>
          <w:p w:rsidR="003B3E89" w:rsidRDefault="003B3E89" w:rsidP="003B3E89">
            <w:pPr>
              <w:pStyle w:val="NormalHSSCF"/>
            </w:pPr>
            <w:r w:rsidRPr="006A67A1">
              <w:t>The purpose of rules and laws is to keep</w:t>
            </w:r>
            <w:r>
              <w:t xml:space="preserve"> people safe and maintain order.</w:t>
            </w:r>
          </w:p>
          <w:p w:rsidR="003B3E89" w:rsidRDefault="003B3E89" w:rsidP="003B3E89">
            <w:pPr>
              <w:pStyle w:val="NormalHSSCF"/>
            </w:pPr>
          </w:p>
          <w:p w:rsidR="003B3E89" w:rsidRDefault="003B3E89" w:rsidP="003B3E89">
            <w:pPr>
              <w:pStyle w:val="NormalHSSCF"/>
            </w:pPr>
            <w:r>
              <w:t>T</w:t>
            </w:r>
            <w:r w:rsidRPr="006A67A1">
              <w:t>he purpose of government is to make laws, carry out laws, and decide if laws have been broken.</w:t>
            </w:r>
          </w:p>
          <w:p w:rsidR="003B3E89" w:rsidRPr="006A67A1" w:rsidRDefault="003B3E89" w:rsidP="003B3E89">
            <w:pPr>
              <w:pStyle w:val="NormalHSSCF"/>
            </w:pPr>
          </w:p>
          <w:p w:rsidR="003B3E89" w:rsidRPr="006A67A1" w:rsidRDefault="003B3E89" w:rsidP="003B3E89">
            <w:pPr>
              <w:pStyle w:val="NormalHSSCF"/>
            </w:pPr>
            <w:r w:rsidRPr="006A67A1">
              <w:t>Governments are necessary because they develop the laws and protect the rights and property of individuals.</w:t>
            </w:r>
          </w:p>
          <w:p w:rsidR="00CB70D8" w:rsidRDefault="00CB70D8" w:rsidP="00D82AAA">
            <w:pPr>
              <w:pStyle w:val="BodyText"/>
            </w:pPr>
          </w:p>
        </w:tc>
        <w:tc>
          <w:tcPr>
            <w:tcW w:w="3353" w:type="dxa"/>
          </w:tcPr>
          <w:p w:rsidR="003B3E89" w:rsidRPr="00B7454F" w:rsidRDefault="003B3E89" w:rsidP="003B3E89">
            <w:pPr>
              <w:pStyle w:val="NormalHSSCF"/>
            </w:pPr>
            <w:r w:rsidRPr="00B7454F">
              <w:t>Compare and contrast differing sets of ideas, values, personalities, behaviors, and institutions.</w:t>
            </w:r>
          </w:p>
          <w:p w:rsidR="003B3E89" w:rsidRPr="00B7454F" w:rsidRDefault="003B3E89" w:rsidP="003B3E89">
            <w:pPr>
              <w:pStyle w:val="NormalHSSCF"/>
            </w:pPr>
          </w:p>
          <w:p w:rsidR="003B3E89" w:rsidRPr="00B7454F" w:rsidRDefault="003B3E89" w:rsidP="003B3E89">
            <w:pPr>
              <w:pStyle w:val="NormalHSSCF"/>
            </w:pPr>
            <w:r w:rsidRPr="00B7454F">
              <w:t>Gather, classify, and interpret information.</w:t>
            </w:r>
          </w:p>
          <w:p w:rsidR="003B3E89" w:rsidRPr="00B7454F" w:rsidRDefault="003B3E89" w:rsidP="003B3E89">
            <w:pPr>
              <w:pStyle w:val="NormalHSSCF"/>
            </w:pPr>
          </w:p>
          <w:p w:rsidR="00CB70D8" w:rsidRDefault="003B3E89" w:rsidP="003B3E89">
            <w:pPr>
              <w:pStyle w:val="BodyText"/>
            </w:pPr>
            <w:r w:rsidRPr="00B7454F">
              <w:t>Explain cause-and-effect relationships.</w:t>
            </w:r>
          </w:p>
          <w:p w:rsidR="00CB70D8" w:rsidRDefault="00CB70D8" w:rsidP="00D82AAA">
            <w:pPr>
              <w:pStyle w:val="BodyText"/>
            </w:pPr>
          </w:p>
        </w:tc>
      </w:tr>
    </w:tbl>
    <w:p w:rsidR="00CB70D8" w:rsidRDefault="00CB70D8" w:rsidP="00CB70D8"/>
    <w:p w:rsidR="00CB70D8" w:rsidRDefault="00CB70D8">
      <w:pPr>
        <w:pStyle w:val="Header"/>
        <w:tabs>
          <w:tab w:val="clear" w:pos="4320"/>
          <w:tab w:val="clear" w:pos="8640"/>
        </w:tabs>
      </w:pPr>
    </w:p>
    <w:p w:rsidR="00CB70D8" w:rsidRDefault="00CB70D8">
      <w:pPr>
        <w:pStyle w:val="Header"/>
        <w:tabs>
          <w:tab w:val="clear" w:pos="4320"/>
          <w:tab w:val="clear" w:pos="8640"/>
        </w:tabs>
      </w:pPr>
    </w:p>
    <w:p w:rsidR="00CB70D8" w:rsidRDefault="00CB70D8" w:rsidP="00CB70D8">
      <w:pPr>
        <w:pStyle w:val="Heading1"/>
        <w:rPr>
          <w:caps/>
          <w:sz w:val="28"/>
          <w:u w:val="single"/>
        </w:rPr>
      </w:pPr>
      <w:r>
        <w:rPr>
          <w:caps/>
          <w:sz w:val="28"/>
          <w:u w:val="single"/>
        </w:rPr>
        <w:t xml:space="preserve">STANDARD </w:t>
      </w:r>
      <w:r w:rsidR="003B3E89">
        <w:rPr>
          <w:caps/>
          <w:sz w:val="28"/>
          <w:u w:val="single"/>
        </w:rPr>
        <w:t>hs-c7</w:t>
      </w:r>
      <w:r w:rsidR="002C4D93">
        <w:rPr>
          <w:caps/>
          <w:sz w:val="28"/>
          <w:u w:val="single"/>
        </w:rPr>
        <w:t xml:space="preserve">   </w:t>
      </w:r>
      <w:r>
        <w:rPr>
          <w:caps/>
          <w:sz w:val="28"/>
          <w:u w:val="single"/>
        </w:rPr>
        <w:t>REPORTING CATEGORY: Civics</w:t>
      </w:r>
      <w:r>
        <w:rPr>
          <w:caps/>
          <w:sz w:val="28"/>
          <w:u w:val="single"/>
        </w:rPr>
        <w:tab/>
        <w:t>History and Social Studies</w:t>
      </w:r>
    </w:p>
    <w:p w:rsidR="00CB70D8" w:rsidRDefault="00CB70D8" w:rsidP="00CB70D8">
      <w:pPr>
        <w:pStyle w:val="Heading1"/>
        <w:rPr>
          <w:sz w:val="24"/>
        </w:rPr>
      </w:pPr>
    </w:p>
    <w:p w:rsidR="003B3E89" w:rsidRPr="00B7454F" w:rsidRDefault="003B3E89" w:rsidP="003B3E89">
      <w:pPr>
        <w:pStyle w:val="SOLStem"/>
      </w:pPr>
      <w:r>
        <w:rPr>
          <w:sz w:val="24"/>
        </w:rPr>
        <w:t>HS-C7</w:t>
      </w:r>
      <w:r w:rsidR="00CB70D8">
        <w:rPr>
          <w:sz w:val="24"/>
        </w:rPr>
        <w:t xml:space="preserve"> </w:t>
      </w:r>
      <w:r w:rsidRPr="00B7454F">
        <w:t>The student will explain the importance of the basic principles that form the foundation of a republican form of government by</w:t>
      </w:r>
    </w:p>
    <w:p w:rsidR="003B3E89" w:rsidRPr="00B7454F" w:rsidRDefault="003B3E89" w:rsidP="003B3E89">
      <w:pPr>
        <w:pStyle w:val="SOLBullet"/>
        <w:numPr>
          <w:ilvl w:val="0"/>
          <w:numId w:val="19"/>
        </w:numPr>
      </w:pPr>
      <w:r w:rsidRPr="00B7454F">
        <w:t>describing the individual rights to life, liberty, and the pursuit of happiness; and equality under the law;</w:t>
      </w:r>
    </w:p>
    <w:p w:rsidR="003B3E89" w:rsidRPr="00B7454F" w:rsidRDefault="003B3E89" w:rsidP="003B3E89">
      <w:pPr>
        <w:pStyle w:val="SOLBullet"/>
        <w:numPr>
          <w:ilvl w:val="0"/>
          <w:numId w:val="19"/>
        </w:numPr>
      </w:pPr>
      <w:r w:rsidRPr="00B7454F">
        <w:t>identifying the con</w:t>
      </w:r>
      <w:r>
        <w:t>tributions of George Washington; Thomas Jefferson; Abraham Lincoln; Rosa Parks;</w:t>
      </w:r>
      <w:r w:rsidRPr="00B7454F">
        <w:t xml:space="preserve"> Thurgood Marsh</w:t>
      </w:r>
      <w:r>
        <w:t>all;</w:t>
      </w:r>
      <w:r w:rsidRPr="00B7454F">
        <w:t xml:space="preserve"> </w:t>
      </w:r>
      <w:r>
        <w:t>Martin Luther King, Jr.;</w:t>
      </w:r>
      <w:r w:rsidRPr="00B7454F">
        <w:t xml:space="preserve"> and Cesar Chavez;</w:t>
      </w:r>
    </w:p>
    <w:p w:rsidR="003B3E89" w:rsidRPr="00B7454F" w:rsidRDefault="003B3E89" w:rsidP="003B3E89">
      <w:pPr>
        <w:pStyle w:val="SOLBullet"/>
        <w:numPr>
          <w:ilvl w:val="0"/>
          <w:numId w:val="19"/>
        </w:numPr>
      </w:pPr>
      <w:r w:rsidRPr="00B7454F">
        <w:t>recognizing that Veterans Day and Memorial Day honor people who have served to protect the country’s freedoms;</w:t>
      </w:r>
    </w:p>
    <w:p w:rsidR="00CB70D8" w:rsidRDefault="003B3E89" w:rsidP="003B3E89">
      <w:pPr>
        <w:pStyle w:val="SOLBullet"/>
        <w:numPr>
          <w:ilvl w:val="0"/>
          <w:numId w:val="19"/>
        </w:numPr>
        <w:rPr>
          <w:b w:val="0"/>
          <w:sz w:val="24"/>
        </w:rPr>
      </w:pPr>
      <w:r w:rsidRPr="00B7454F">
        <w:t>describing how people can serve the community, state, and nation.</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420"/>
        <w:gridCol w:w="4140"/>
        <w:gridCol w:w="2700"/>
      </w:tblGrid>
      <w:tr w:rsidR="00CB70D8" w:rsidTr="003B3E89">
        <w:trPr>
          <w:cantSplit/>
          <w:trHeight w:hRule="exact" w:val="380"/>
        </w:trPr>
        <w:tc>
          <w:tcPr>
            <w:tcW w:w="3420" w:type="dxa"/>
          </w:tcPr>
          <w:p w:rsidR="00CB70D8" w:rsidRDefault="00CB70D8" w:rsidP="00D82AAA">
            <w:pPr>
              <w:pStyle w:val="Heading3"/>
            </w:pPr>
            <w:r>
              <w:t>Essential Understandings</w:t>
            </w:r>
            <w:r>
              <w:rPr>
                <w:b w:val="0"/>
              </w:rPr>
              <w:t xml:space="preserve"> </w:t>
            </w:r>
          </w:p>
        </w:tc>
        <w:tc>
          <w:tcPr>
            <w:tcW w:w="3420" w:type="dxa"/>
          </w:tcPr>
          <w:p w:rsidR="00CB70D8" w:rsidRDefault="00CB70D8" w:rsidP="00D82AAA">
            <w:pPr>
              <w:pStyle w:val="Heading3"/>
            </w:pPr>
            <w:r>
              <w:t>Essential Questions</w:t>
            </w:r>
          </w:p>
        </w:tc>
        <w:tc>
          <w:tcPr>
            <w:tcW w:w="4140" w:type="dxa"/>
          </w:tcPr>
          <w:p w:rsidR="00CB70D8" w:rsidRDefault="00CB70D8" w:rsidP="00D82AAA">
            <w:pPr>
              <w:pStyle w:val="Heading3"/>
            </w:pPr>
            <w:r>
              <w:t>Essential Knowledge</w:t>
            </w:r>
          </w:p>
        </w:tc>
        <w:tc>
          <w:tcPr>
            <w:tcW w:w="2700" w:type="dxa"/>
          </w:tcPr>
          <w:p w:rsidR="00CB70D8" w:rsidRDefault="00CB70D8" w:rsidP="00D82AAA">
            <w:pPr>
              <w:pStyle w:val="Heading3"/>
            </w:pPr>
            <w:r>
              <w:t>Essential Skills</w:t>
            </w:r>
          </w:p>
        </w:tc>
      </w:tr>
      <w:tr w:rsidR="00CB70D8" w:rsidTr="003B3E89">
        <w:trPr>
          <w:cantSplit/>
          <w:trHeight w:hRule="exact" w:val="6815"/>
        </w:trPr>
        <w:tc>
          <w:tcPr>
            <w:tcW w:w="3420" w:type="dxa"/>
          </w:tcPr>
          <w:p w:rsidR="003B3E89" w:rsidRPr="006A67A1" w:rsidRDefault="003B3E89" w:rsidP="003B3E89">
            <w:pPr>
              <w:pStyle w:val="NormalHSSCF"/>
            </w:pPr>
            <w:r w:rsidRPr="006A67A1">
              <w:t>Some basic principles held by American citizens include the rights to life, liberty, and the pursuit of happiness; and equality under the law.</w:t>
            </w:r>
          </w:p>
          <w:p w:rsidR="003B3E89" w:rsidRPr="006A67A1" w:rsidRDefault="003B3E89" w:rsidP="003B3E89">
            <w:pPr>
              <w:pStyle w:val="NormalHSSCF"/>
            </w:pPr>
          </w:p>
          <w:p w:rsidR="00CB70D8" w:rsidRDefault="003B3E89" w:rsidP="003B3E89">
            <w:pPr>
              <w:pStyle w:val="BodyText"/>
            </w:pPr>
            <w:r w:rsidRPr="006A67A1">
              <w:t>Citizens have worked to defend American principles.</w:t>
            </w:r>
          </w:p>
          <w:p w:rsidR="00CB70D8" w:rsidRDefault="00CB70D8" w:rsidP="00D82AAA">
            <w:pPr>
              <w:pStyle w:val="BodyText"/>
            </w:pPr>
          </w:p>
          <w:p w:rsidR="003B3E89" w:rsidRPr="006A67A1" w:rsidRDefault="003B3E89" w:rsidP="003B3E89">
            <w:pPr>
              <w:pStyle w:val="NormalHSSCF"/>
            </w:pPr>
            <w:r w:rsidRPr="006A67A1">
              <w:t>Veterans Day</w:t>
            </w:r>
            <w:r w:rsidRPr="006A67A1">
              <w:rPr>
                <w:b/>
              </w:rPr>
              <w:t xml:space="preserve"> </w:t>
            </w:r>
            <w:r w:rsidRPr="006A67A1">
              <w:t>is the</w:t>
            </w:r>
            <w:r w:rsidRPr="006A67A1">
              <w:rPr>
                <w:b/>
              </w:rPr>
              <w:t xml:space="preserve"> </w:t>
            </w:r>
            <w:r w:rsidRPr="006A67A1">
              <w:t>recognition of and respect for Americans who served in the military</w:t>
            </w:r>
          </w:p>
          <w:p w:rsidR="003B3E89" w:rsidRPr="006A67A1" w:rsidRDefault="003B3E89" w:rsidP="003B3E89">
            <w:pPr>
              <w:pStyle w:val="NormalHSSCF"/>
            </w:pPr>
          </w:p>
          <w:p w:rsidR="003B3E89" w:rsidRPr="006A67A1" w:rsidRDefault="003B3E89" w:rsidP="003B3E89">
            <w:pPr>
              <w:pStyle w:val="NormalHSSCF"/>
            </w:pPr>
            <w:r w:rsidRPr="006A67A1">
              <w:t>Memorial Day is the recognition of Americans who died in wars while they were serving their country.</w:t>
            </w:r>
          </w:p>
          <w:p w:rsidR="003B3E89" w:rsidRPr="006A67A1" w:rsidRDefault="003B3E89" w:rsidP="003B3E89">
            <w:pPr>
              <w:pStyle w:val="NormalHSSCF"/>
            </w:pPr>
          </w:p>
          <w:p w:rsidR="003B3E89" w:rsidRDefault="003B3E89" w:rsidP="003B3E89">
            <w:pPr>
              <w:pStyle w:val="BodyText"/>
            </w:pPr>
            <w:r w:rsidRPr="006A67A1">
              <w:t>There are many ways that people can serve their community, state, a</w:t>
            </w:r>
            <w:r w:rsidRPr="00B7454F">
              <w:t>nd nation.</w:t>
            </w:r>
          </w:p>
          <w:p w:rsidR="00CB70D8" w:rsidRDefault="00CB70D8" w:rsidP="00D82AAA">
            <w:pPr>
              <w:pStyle w:val="BodyText"/>
            </w:pPr>
          </w:p>
          <w:p w:rsidR="00CB70D8" w:rsidRDefault="00CB70D8" w:rsidP="00D82AAA">
            <w:pPr>
              <w:pStyle w:val="BodyText"/>
            </w:pPr>
          </w:p>
          <w:p w:rsidR="00CB70D8" w:rsidRDefault="00CB70D8" w:rsidP="00D82AAA">
            <w:pPr>
              <w:pStyle w:val="BodyText"/>
            </w:pPr>
          </w:p>
        </w:tc>
        <w:tc>
          <w:tcPr>
            <w:tcW w:w="3420" w:type="dxa"/>
          </w:tcPr>
          <w:p w:rsidR="003B3E89" w:rsidRPr="006A67A1" w:rsidRDefault="003B3E89" w:rsidP="003B3E89">
            <w:pPr>
              <w:pStyle w:val="NormalHSSCF"/>
            </w:pPr>
            <w:r w:rsidRPr="006A67A1">
              <w:t>What are some basic principles commonly held by American citizens?</w:t>
            </w:r>
          </w:p>
          <w:p w:rsidR="003B3E89" w:rsidRPr="006A67A1" w:rsidRDefault="003B3E89" w:rsidP="003B3E89">
            <w:pPr>
              <w:pStyle w:val="NormalHSSCF"/>
            </w:pPr>
          </w:p>
          <w:p w:rsidR="00CB70D8" w:rsidRDefault="003B3E89" w:rsidP="003B3E89">
            <w:pPr>
              <w:pStyle w:val="BodyText"/>
            </w:pPr>
            <w:r w:rsidRPr="006A67A1">
              <w:t>How did som</w:t>
            </w:r>
            <w:r w:rsidRPr="00B7454F">
              <w:t xml:space="preserve">e American citizens work to defend </w:t>
            </w:r>
            <w:smartTag w:uri="urn:schemas-microsoft-com:office:smarttags" w:element="place">
              <w:smartTag w:uri="urn:schemas-microsoft-com:office:smarttags" w:element="country-region">
                <w:r w:rsidRPr="00B7454F">
                  <w:t>America</w:t>
                </w:r>
              </w:smartTag>
            </w:smartTag>
            <w:r w:rsidRPr="00B7454F">
              <w:t>’s basic principles?</w:t>
            </w:r>
          </w:p>
          <w:p w:rsidR="003B3E89" w:rsidRDefault="003B3E89" w:rsidP="003B3E89">
            <w:pPr>
              <w:pStyle w:val="BodyText"/>
            </w:pPr>
          </w:p>
          <w:p w:rsidR="003B3E89" w:rsidRPr="00B7454F" w:rsidRDefault="003B3E89" w:rsidP="003B3E89">
            <w:pPr>
              <w:pStyle w:val="NormalHSSCF"/>
            </w:pPr>
            <w:r w:rsidRPr="00B7454F">
              <w:t>Why do we</w:t>
            </w:r>
            <w:r>
              <w:t xml:space="preserve"> observe </w:t>
            </w:r>
            <w:r w:rsidRPr="00B7454F">
              <w:t>Veterans Day and Memorial Day?</w:t>
            </w:r>
          </w:p>
          <w:p w:rsidR="003B3E89" w:rsidRPr="00B7454F" w:rsidRDefault="003B3E89" w:rsidP="003B3E89">
            <w:pPr>
              <w:rPr>
                <w:color w:val="FF0000"/>
              </w:rPr>
            </w:pPr>
          </w:p>
          <w:p w:rsidR="003B3E89" w:rsidRDefault="003B3E89" w:rsidP="003B3E89">
            <w:pPr>
              <w:pStyle w:val="BodyText"/>
              <w:rPr>
                <w:sz w:val="28"/>
              </w:rPr>
            </w:pPr>
            <w:r w:rsidRPr="00B7454F">
              <w:t>How can people serve their community, state, and nation?</w:t>
            </w:r>
          </w:p>
        </w:tc>
        <w:tc>
          <w:tcPr>
            <w:tcW w:w="4140" w:type="dxa"/>
          </w:tcPr>
          <w:p w:rsidR="003B3E89" w:rsidRDefault="003B3E89" w:rsidP="003B3E89">
            <w:pPr>
              <w:pStyle w:val="Heading8HSSCF"/>
            </w:pPr>
            <w:r w:rsidRPr="00B7454F">
              <w:t>Basic principles</w:t>
            </w:r>
          </w:p>
          <w:p w:rsidR="003B3E89" w:rsidRPr="006A67A1" w:rsidRDefault="003B3E89" w:rsidP="003B3E89">
            <w:pPr>
              <w:pStyle w:val="Bullet2"/>
              <w:keepNext w:val="0"/>
              <w:tabs>
                <w:tab w:val="clear" w:pos="360"/>
                <w:tab w:val="num" w:pos="259"/>
              </w:tabs>
              <w:ind w:left="259" w:hanging="259"/>
              <w:outlineLvl w:val="9"/>
            </w:pPr>
            <w:r w:rsidRPr="00B7454F">
              <w:t>Life, lib</w:t>
            </w:r>
            <w:r w:rsidRPr="006A67A1">
              <w:t>erty, and the pursuit of happiness are privileges that people are born with and that cannot be taken away.</w:t>
            </w:r>
          </w:p>
          <w:p w:rsidR="003B3E89" w:rsidRPr="006A67A1" w:rsidRDefault="003B3E89" w:rsidP="003B3E89">
            <w:pPr>
              <w:pStyle w:val="Bullet2"/>
              <w:keepNext w:val="0"/>
              <w:tabs>
                <w:tab w:val="clear" w:pos="360"/>
                <w:tab w:val="num" w:pos="259"/>
              </w:tabs>
              <w:ind w:left="259" w:hanging="259"/>
              <w:outlineLvl w:val="9"/>
            </w:pPr>
            <w:r w:rsidRPr="006A67A1">
              <w:t>Equality under the law means that all people are treated fairly.</w:t>
            </w:r>
          </w:p>
          <w:p w:rsidR="003B3E89" w:rsidRPr="00EF42FC" w:rsidRDefault="003B3E89" w:rsidP="003B3E89">
            <w:pPr>
              <w:pStyle w:val="NormalHSSCF"/>
              <w:rPr>
                <w:sz w:val="14"/>
                <w:szCs w:val="14"/>
              </w:rPr>
            </w:pPr>
          </w:p>
          <w:p w:rsidR="003B3E89" w:rsidRPr="006A67A1" w:rsidRDefault="003B3E89" w:rsidP="003B3E89">
            <w:pPr>
              <w:pStyle w:val="NormalHSSCF"/>
            </w:pPr>
            <w:r w:rsidRPr="006A67A1">
              <w:t>Many people worked to defend the basic principles that formed the foundation of a republican form of government.</w:t>
            </w:r>
          </w:p>
          <w:p w:rsidR="003B3E89" w:rsidRPr="00EF42FC" w:rsidRDefault="003B3E89" w:rsidP="003B3E89">
            <w:pPr>
              <w:pStyle w:val="NormalHSSCF"/>
              <w:rPr>
                <w:sz w:val="14"/>
                <w:szCs w:val="14"/>
              </w:rPr>
            </w:pPr>
          </w:p>
          <w:p w:rsidR="003B3E89" w:rsidRDefault="003B3E89" w:rsidP="003B3E89">
            <w:pPr>
              <w:pStyle w:val="Heading8HSSCF"/>
            </w:pPr>
            <w:r w:rsidRPr="006A67A1">
              <w:t>Citizens who defended basic principles</w:t>
            </w:r>
          </w:p>
          <w:p w:rsidR="003B3E89" w:rsidRPr="00B7454F" w:rsidRDefault="003B3E89" w:rsidP="003B3E89">
            <w:pPr>
              <w:pStyle w:val="Bullet2"/>
              <w:keepNext w:val="0"/>
              <w:tabs>
                <w:tab w:val="clear" w:pos="360"/>
                <w:tab w:val="num" w:pos="259"/>
              </w:tabs>
              <w:ind w:left="259" w:hanging="259"/>
              <w:outlineLvl w:val="9"/>
            </w:pPr>
            <w:r w:rsidRPr="006A67A1">
              <w:t xml:space="preserve">George Washington: He was the first </w:t>
            </w:r>
            <w:r>
              <w:t>president</w:t>
            </w:r>
            <w:r w:rsidRPr="006A67A1">
              <w:t xml:space="preserve"> of the new nation. He worked under the new republican for</w:t>
            </w:r>
            <w:r w:rsidRPr="00B7454F">
              <w:t>m of government. He helped put the basic principles into practice for the new nation.</w:t>
            </w:r>
          </w:p>
          <w:p w:rsidR="003B3E89" w:rsidRDefault="003B3E89" w:rsidP="003B3E89">
            <w:pPr>
              <w:pStyle w:val="Bullet2"/>
              <w:keepNext w:val="0"/>
              <w:tabs>
                <w:tab w:val="clear" w:pos="360"/>
                <w:tab w:val="num" w:pos="259"/>
              </w:tabs>
              <w:ind w:left="259" w:hanging="259"/>
              <w:outlineLvl w:val="9"/>
            </w:pPr>
            <w:r w:rsidRPr="00B7454F">
              <w:t xml:space="preserve">Thomas Jefferson: He was born in </w:t>
            </w:r>
            <w:smartTag w:uri="urn:schemas-microsoft-com:office:smarttags" w:element="place">
              <w:smartTag w:uri="urn:schemas-microsoft-com:office:smarttags" w:element="State">
                <w:r w:rsidRPr="00B7454F">
                  <w:t>Virginia</w:t>
                </w:r>
              </w:smartTag>
            </w:smartTag>
            <w:r w:rsidRPr="00B7454F">
              <w:t xml:space="preserve">. He was the third </w:t>
            </w:r>
            <w:r>
              <w:t>president</w:t>
            </w:r>
            <w:r w:rsidRPr="00B7454F">
              <w:t xml:space="preserve"> of the </w:t>
            </w:r>
            <w:smartTag w:uri="urn:schemas-microsoft-com:office:smarttags" w:element="place">
              <w:smartTag w:uri="urn:schemas-microsoft-com:office:smarttags" w:element="country-region">
                <w:r w:rsidRPr="00B7454F">
                  <w:t>United States</w:t>
                </w:r>
              </w:smartTag>
            </w:smartTag>
            <w:r w:rsidRPr="00B7454F">
              <w:t>. He wrote the Declaration of Independence, which states that people have certain rights. He was a leader who helped develop the country.</w:t>
            </w:r>
          </w:p>
          <w:p w:rsidR="003B3E89" w:rsidRPr="00B7454F" w:rsidRDefault="003B3E89" w:rsidP="003B3E89">
            <w:pPr>
              <w:pStyle w:val="Bullet2"/>
              <w:keepNext w:val="0"/>
              <w:tabs>
                <w:tab w:val="clear" w:pos="360"/>
                <w:tab w:val="num" w:pos="259"/>
              </w:tabs>
              <w:ind w:left="259" w:hanging="259"/>
              <w:outlineLvl w:val="9"/>
            </w:pPr>
            <w:r w:rsidRPr="00B7454F">
              <w:t>Martin Luther King, Jr.: He was an African American minister who worked for equal rights for all people. He helped bring about changes in laws through peaceful means.</w:t>
            </w:r>
          </w:p>
          <w:p w:rsidR="003B3E89" w:rsidRPr="00B7454F" w:rsidRDefault="003B3E89" w:rsidP="003B3E89">
            <w:pPr>
              <w:pStyle w:val="Bullet2"/>
              <w:keepNext w:val="0"/>
              <w:tabs>
                <w:tab w:val="clear" w:pos="360"/>
                <w:tab w:val="num" w:pos="259"/>
              </w:tabs>
              <w:ind w:left="259" w:hanging="259"/>
              <w:outlineLvl w:val="9"/>
            </w:pPr>
            <w:r w:rsidRPr="00B7454F">
              <w:t>Cesar Chavez: He was a Mexican American who worked to improve conditions for farm workers.</w:t>
            </w:r>
          </w:p>
          <w:p w:rsidR="00CB70D8" w:rsidRDefault="00CB70D8" w:rsidP="003B3E89">
            <w:pPr>
              <w:pStyle w:val="Bullet2"/>
              <w:numPr>
                <w:ilvl w:val="0"/>
                <w:numId w:val="0"/>
              </w:numPr>
              <w:ind w:left="360"/>
            </w:pPr>
          </w:p>
        </w:tc>
        <w:tc>
          <w:tcPr>
            <w:tcW w:w="2700" w:type="dxa"/>
          </w:tcPr>
          <w:p w:rsidR="003B3E89" w:rsidRPr="00B7454F" w:rsidRDefault="003B3E89" w:rsidP="003B3E89">
            <w:pPr>
              <w:pStyle w:val="NormalHSSCF"/>
            </w:pPr>
            <w:r w:rsidRPr="00B7454F">
              <w:t>Compare, and contrast differing sets of ideas, values, personalities, behaviors, and institutions.</w:t>
            </w:r>
          </w:p>
          <w:p w:rsidR="003B3E89" w:rsidRPr="00B7454F" w:rsidRDefault="003B3E89" w:rsidP="003B3E89">
            <w:pPr>
              <w:pStyle w:val="NormalHSSCF"/>
            </w:pPr>
          </w:p>
          <w:p w:rsidR="00CB70D8" w:rsidRDefault="003B3E89" w:rsidP="003B3E89">
            <w:pPr>
              <w:pStyle w:val="BodyText"/>
            </w:pPr>
            <w:r w:rsidRPr="00B7454F">
              <w:t>Gather, classify, and interpret information.</w:t>
            </w:r>
          </w:p>
        </w:tc>
      </w:tr>
    </w:tbl>
    <w:p w:rsidR="003B3E89" w:rsidRDefault="00CB70D8" w:rsidP="003B3E89">
      <w:pPr>
        <w:pStyle w:val="Heading1"/>
        <w:rPr>
          <w:caps/>
          <w:sz w:val="28"/>
          <w:u w:val="single"/>
        </w:rPr>
      </w:pPr>
      <w:r>
        <w:br w:type="page"/>
      </w:r>
      <w:r w:rsidR="003B3E89">
        <w:rPr>
          <w:caps/>
          <w:sz w:val="28"/>
          <w:u w:val="single"/>
        </w:rPr>
        <w:lastRenderedPageBreak/>
        <w:t>STANDARD hs-c7</w:t>
      </w:r>
      <w:r w:rsidR="00CA3BDF">
        <w:rPr>
          <w:caps/>
          <w:sz w:val="28"/>
          <w:u w:val="single"/>
        </w:rPr>
        <w:t xml:space="preserve"> (</w:t>
      </w:r>
      <w:r w:rsidR="00CA3BDF">
        <w:rPr>
          <w:sz w:val="28"/>
          <w:u w:val="single"/>
        </w:rPr>
        <w:t>continued)</w:t>
      </w:r>
      <w:r w:rsidR="003B3E89">
        <w:rPr>
          <w:caps/>
          <w:sz w:val="28"/>
          <w:u w:val="single"/>
        </w:rPr>
        <w:t xml:space="preserve">   REPORTING CATEGORY: Civics</w:t>
      </w:r>
      <w:r w:rsidR="003B3E89">
        <w:rPr>
          <w:caps/>
          <w:sz w:val="28"/>
          <w:u w:val="single"/>
        </w:rPr>
        <w:tab/>
        <w:t>History and Social Studies</w:t>
      </w:r>
    </w:p>
    <w:p w:rsidR="003B3E89" w:rsidRDefault="003B3E89" w:rsidP="003B3E89">
      <w:pPr>
        <w:pStyle w:val="Heading1"/>
        <w:rPr>
          <w:sz w:val="24"/>
        </w:rPr>
      </w:pPr>
    </w:p>
    <w:p w:rsidR="003B3E89" w:rsidRDefault="003B3E89" w:rsidP="003B3E89">
      <w:pPr>
        <w:pStyle w:val="SOLStem"/>
      </w:pPr>
      <w:r>
        <w:rPr>
          <w:sz w:val="24"/>
        </w:rPr>
        <w:t xml:space="preserve">HS-C7 </w:t>
      </w:r>
      <w:r w:rsidRPr="00B7454F">
        <w:t>The student will explain the importance of the basic principles that form the foundation of a republican form of government by</w:t>
      </w:r>
    </w:p>
    <w:p w:rsidR="006E5B0B" w:rsidRPr="00B7454F" w:rsidRDefault="006E5B0B" w:rsidP="006E5B0B">
      <w:pPr>
        <w:pStyle w:val="SOLBullet"/>
        <w:numPr>
          <w:ilvl w:val="0"/>
          <w:numId w:val="22"/>
        </w:numPr>
      </w:pPr>
      <w:r w:rsidRPr="00B7454F">
        <w:t>describing the individual rights to life, liberty, and the pursuit of happiness; and equality under the law;</w:t>
      </w:r>
    </w:p>
    <w:p w:rsidR="006E5B0B" w:rsidRPr="00B7454F" w:rsidRDefault="006E5B0B" w:rsidP="006E5B0B">
      <w:pPr>
        <w:pStyle w:val="SOLBullet"/>
        <w:numPr>
          <w:ilvl w:val="0"/>
          <w:numId w:val="22"/>
        </w:numPr>
      </w:pPr>
      <w:r w:rsidRPr="00B7454F">
        <w:t>identifying the con</w:t>
      </w:r>
      <w:r>
        <w:t>tributions of George Washington; Thomas Jefferson; Abraham Lincoln; Rosa Parks;</w:t>
      </w:r>
      <w:r w:rsidRPr="00B7454F">
        <w:t xml:space="preserve"> Thurgood Marsh</w:t>
      </w:r>
      <w:r>
        <w:t>all;</w:t>
      </w:r>
      <w:r w:rsidRPr="00B7454F">
        <w:t xml:space="preserve"> </w:t>
      </w:r>
      <w:r>
        <w:t>Martin Luther King, Jr.;</w:t>
      </w:r>
      <w:r w:rsidRPr="00B7454F">
        <w:t xml:space="preserve"> and Cesar Chavez;</w:t>
      </w:r>
    </w:p>
    <w:p w:rsidR="006E5B0B" w:rsidRPr="00B7454F" w:rsidRDefault="006E5B0B" w:rsidP="006E5B0B">
      <w:pPr>
        <w:pStyle w:val="SOLBullet"/>
        <w:numPr>
          <w:ilvl w:val="0"/>
          <w:numId w:val="22"/>
        </w:numPr>
      </w:pPr>
      <w:r w:rsidRPr="00B7454F">
        <w:t>recognizing that Veterans Day and Memorial Day honor people who have served to protect the country’s freedoms;</w:t>
      </w:r>
    </w:p>
    <w:p w:rsidR="006E5B0B" w:rsidRPr="006E5B0B" w:rsidRDefault="006E5B0B" w:rsidP="006E5B0B">
      <w:pPr>
        <w:pStyle w:val="SOLBullet"/>
        <w:numPr>
          <w:ilvl w:val="0"/>
          <w:numId w:val="22"/>
        </w:numPr>
        <w:rPr>
          <w:b w:val="0"/>
          <w:sz w:val="24"/>
        </w:rPr>
      </w:pPr>
      <w:r w:rsidRPr="00B7454F">
        <w:t>describing how people can serve the community, state, and nation.</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420"/>
        <w:gridCol w:w="4140"/>
        <w:gridCol w:w="2700"/>
      </w:tblGrid>
      <w:tr w:rsidR="003B3E89" w:rsidTr="004100D4">
        <w:trPr>
          <w:cantSplit/>
          <w:trHeight w:hRule="exact" w:val="380"/>
        </w:trPr>
        <w:tc>
          <w:tcPr>
            <w:tcW w:w="3420" w:type="dxa"/>
          </w:tcPr>
          <w:p w:rsidR="003B3E89" w:rsidRDefault="003B3E89" w:rsidP="004100D4">
            <w:pPr>
              <w:pStyle w:val="Heading3"/>
            </w:pPr>
            <w:r>
              <w:t>Essential Understandings</w:t>
            </w:r>
            <w:r>
              <w:rPr>
                <w:b w:val="0"/>
              </w:rPr>
              <w:t xml:space="preserve"> </w:t>
            </w:r>
          </w:p>
        </w:tc>
        <w:tc>
          <w:tcPr>
            <w:tcW w:w="3420" w:type="dxa"/>
          </w:tcPr>
          <w:p w:rsidR="003B3E89" w:rsidRDefault="003B3E89" w:rsidP="004100D4">
            <w:pPr>
              <w:pStyle w:val="Heading3"/>
            </w:pPr>
            <w:r>
              <w:t>Essential Questions</w:t>
            </w:r>
          </w:p>
        </w:tc>
        <w:tc>
          <w:tcPr>
            <w:tcW w:w="4140" w:type="dxa"/>
          </w:tcPr>
          <w:p w:rsidR="003B3E89" w:rsidRDefault="003B3E89" w:rsidP="004100D4">
            <w:pPr>
              <w:pStyle w:val="Heading3"/>
            </w:pPr>
            <w:r>
              <w:t>Essential Knowledge</w:t>
            </w:r>
          </w:p>
        </w:tc>
        <w:tc>
          <w:tcPr>
            <w:tcW w:w="2700" w:type="dxa"/>
          </w:tcPr>
          <w:p w:rsidR="003B3E89" w:rsidRDefault="003B3E89" w:rsidP="004100D4">
            <w:pPr>
              <w:pStyle w:val="Heading3"/>
            </w:pPr>
            <w:r>
              <w:t>Essential Skills</w:t>
            </w:r>
          </w:p>
        </w:tc>
      </w:tr>
      <w:tr w:rsidR="003B3E89" w:rsidTr="004100D4">
        <w:trPr>
          <w:cantSplit/>
          <w:trHeight w:hRule="exact" w:val="6815"/>
        </w:trPr>
        <w:tc>
          <w:tcPr>
            <w:tcW w:w="3420" w:type="dxa"/>
          </w:tcPr>
          <w:p w:rsidR="003B3E89" w:rsidRDefault="003B3E89" w:rsidP="004100D4">
            <w:pPr>
              <w:pStyle w:val="BodyText"/>
            </w:pPr>
          </w:p>
          <w:p w:rsidR="003B3E89" w:rsidRDefault="003B3E89" w:rsidP="004100D4">
            <w:pPr>
              <w:pStyle w:val="BodyText"/>
            </w:pPr>
          </w:p>
          <w:p w:rsidR="003B3E89" w:rsidRDefault="003B3E89" w:rsidP="004100D4">
            <w:pPr>
              <w:pStyle w:val="BodyText"/>
            </w:pPr>
          </w:p>
        </w:tc>
        <w:tc>
          <w:tcPr>
            <w:tcW w:w="3420" w:type="dxa"/>
          </w:tcPr>
          <w:p w:rsidR="003B3E89" w:rsidRDefault="003B3E89" w:rsidP="004100D4">
            <w:pPr>
              <w:pStyle w:val="BodyText"/>
              <w:rPr>
                <w:sz w:val="28"/>
              </w:rPr>
            </w:pPr>
          </w:p>
        </w:tc>
        <w:tc>
          <w:tcPr>
            <w:tcW w:w="4140" w:type="dxa"/>
          </w:tcPr>
          <w:p w:rsidR="00CA3BDF" w:rsidRDefault="00CA3BDF" w:rsidP="00CA3BDF">
            <w:pPr>
              <w:pStyle w:val="Heading8HSSCF"/>
            </w:pPr>
            <w:r w:rsidRPr="00B7454F">
              <w:t>Days to remember</w:t>
            </w:r>
          </w:p>
          <w:p w:rsidR="00CA3BDF" w:rsidRPr="006A67A1" w:rsidRDefault="00CA3BDF" w:rsidP="00CA3BDF">
            <w:pPr>
              <w:pStyle w:val="Bullet2"/>
              <w:keepNext w:val="0"/>
              <w:tabs>
                <w:tab w:val="clear" w:pos="360"/>
                <w:tab w:val="num" w:pos="259"/>
              </w:tabs>
              <w:ind w:left="259" w:hanging="259"/>
              <w:outlineLvl w:val="9"/>
            </w:pPr>
            <w:r w:rsidRPr="006A67A1">
              <w:t>Veterans Day: This is a day for the recognition of and respect for Americans who served in the military. It is observed in November.</w:t>
            </w:r>
          </w:p>
          <w:p w:rsidR="00CA3BDF" w:rsidRPr="006A67A1" w:rsidRDefault="00CA3BDF" w:rsidP="00CA3BDF">
            <w:pPr>
              <w:pStyle w:val="Bullet2"/>
              <w:keepNext w:val="0"/>
              <w:tabs>
                <w:tab w:val="clear" w:pos="360"/>
                <w:tab w:val="num" w:pos="259"/>
              </w:tabs>
              <w:ind w:left="259" w:hanging="259"/>
              <w:outlineLvl w:val="9"/>
            </w:pPr>
            <w:r w:rsidRPr="006A67A1">
              <w:t>Memorial Day: This is a day for the recognition of and respect for Americans who died in wars while they were serving their country. It is observed in May.</w:t>
            </w:r>
          </w:p>
          <w:p w:rsidR="00CA3BDF" w:rsidRPr="006A67A1" w:rsidRDefault="00CA3BDF" w:rsidP="00CA3BDF">
            <w:pPr>
              <w:pStyle w:val="NormalHSSCF"/>
            </w:pPr>
          </w:p>
          <w:p w:rsidR="00CA3BDF" w:rsidRPr="006A67A1" w:rsidRDefault="00CA3BDF" w:rsidP="00CA3BDF">
            <w:pPr>
              <w:pStyle w:val="NormalHSSCF"/>
            </w:pPr>
            <w:r w:rsidRPr="006A67A1">
              <w:t>Some of the ways that people can serve their community, state, and nation include</w:t>
            </w:r>
          </w:p>
          <w:p w:rsidR="00CA3BDF" w:rsidRPr="006A67A1" w:rsidRDefault="00CA3BDF" w:rsidP="00CA3BDF">
            <w:pPr>
              <w:pStyle w:val="Bullet2"/>
              <w:keepNext w:val="0"/>
              <w:tabs>
                <w:tab w:val="clear" w:pos="360"/>
                <w:tab w:val="num" w:pos="259"/>
              </w:tabs>
              <w:ind w:left="259" w:hanging="259"/>
              <w:outlineLvl w:val="9"/>
            </w:pPr>
            <w:r w:rsidRPr="006A67A1">
              <w:t>being a volunteer</w:t>
            </w:r>
          </w:p>
          <w:p w:rsidR="00CA3BDF" w:rsidRPr="006A67A1" w:rsidRDefault="00CA3BDF" w:rsidP="00CA3BDF">
            <w:pPr>
              <w:pStyle w:val="Bullet2"/>
              <w:keepNext w:val="0"/>
              <w:tabs>
                <w:tab w:val="clear" w:pos="360"/>
                <w:tab w:val="num" w:pos="259"/>
              </w:tabs>
              <w:ind w:left="259" w:hanging="259"/>
              <w:outlineLvl w:val="9"/>
            </w:pPr>
            <w:r w:rsidRPr="006A67A1">
              <w:t>getting involved in community projects</w:t>
            </w:r>
          </w:p>
          <w:p w:rsidR="00CA3BDF" w:rsidRPr="006A67A1" w:rsidRDefault="00CA3BDF" w:rsidP="00CA3BDF">
            <w:pPr>
              <w:pStyle w:val="Bullet2"/>
              <w:keepNext w:val="0"/>
              <w:tabs>
                <w:tab w:val="clear" w:pos="360"/>
                <w:tab w:val="num" w:pos="259"/>
              </w:tabs>
              <w:ind w:left="259" w:hanging="259"/>
              <w:outlineLvl w:val="9"/>
            </w:pPr>
            <w:r w:rsidRPr="006A67A1">
              <w:t>serving as a government official</w:t>
            </w:r>
          </w:p>
          <w:p w:rsidR="00CA3BDF" w:rsidRPr="006A67A1" w:rsidRDefault="00CA3BDF" w:rsidP="00CA3BDF">
            <w:pPr>
              <w:pStyle w:val="Bullet2"/>
              <w:keepNext w:val="0"/>
              <w:tabs>
                <w:tab w:val="clear" w:pos="360"/>
                <w:tab w:val="num" w:pos="259"/>
              </w:tabs>
              <w:ind w:left="259" w:hanging="259"/>
              <w:outlineLvl w:val="9"/>
            </w:pPr>
            <w:r w:rsidRPr="006A67A1">
              <w:t>joining the military</w:t>
            </w:r>
          </w:p>
          <w:p w:rsidR="003B3E89" w:rsidRDefault="00CA3BDF" w:rsidP="00CA3BDF">
            <w:pPr>
              <w:pStyle w:val="Bullet2"/>
              <w:keepNext w:val="0"/>
              <w:numPr>
                <w:ilvl w:val="0"/>
                <w:numId w:val="0"/>
              </w:numPr>
              <w:ind w:left="259"/>
              <w:outlineLvl w:val="9"/>
            </w:pPr>
            <w:r w:rsidRPr="006A67A1">
              <w:t>voting</w:t>
            </w:r>
            <w:r>
              <w:t>.</w:t>
            </w:r>
          </w:p>
        </w:tc>
        <w:tc>
          <w:tcPr>
            <w:tcW w:w="2700" w:type="dxa"/>
          </w:tcPr>
          <w:p w:rsidR="003B3E89" w:rsidRDefault="003B3E89" w:rsidP="004100D4">
            <w:pPr>
              <w:pStyle w:val="BodyText"/>
            </w:pPr>
          </w:p>
        </w:tc>
      </w:tr>
    </w:tbl>
    <w:p w:rsidR="00CB70D8" w:rsidRDefault="00CB70D8" w:rsidP="00CB70D8">
      <w:pPr>
        <w:pStyle w:val="Heading1"/>
        <w:rPr>
          <w:caps/>
          <w:sz w:val="28"/>
          <w:u w:val="single"/>
        </w:rPr>
      </w:pPr>
      <w:r>
        <w:rPr>
          <w:caps/>
          <w:sz w:val="28"/>
          <w:u w:val="single"/>
        </w:rPr>
        <w:lastRenderedPageBreak/>
        <w:t xml:space="preserve">STANDARD </w:t>
      </w:r>
      <w:r w:rsidR="00CA3BDF">
        <w:rPr>
          <w:caps/>
          <w:sz w:val="28"/>
          <w:u w:val="single"/>
        </w:rPr>
        <w:t>hs-c8</w:t>
      </w:r>
      <w:r w:rsidR="002C4D93">
        <w:rPr>
          <w:caps/>
          <w:sz w:val="28"/>
          <w:u w:val="single"/>
        </w:rPr>
        <w:t xml:space="preserve">   </w:t>
      </w:r>
      <w:r>
        <w:rPr>
          <w:caps/>
          <w:sz w:val="28"/>
          <w:u w:val="single"/>
        </w:rPr>
        <w:t>REPORTING CATEGORY: Civics</w:t>
      </w:r>
      <w:r>
        <w:rPr>
          <w:caps/>
          <w:sz w:val="28"/>
          <w:u w:val="single"/>
        </w:rPr>
        <w:tab/>
        <w:t>History and Social Studies</w:t>
      </w:r>
    </w:p>
    <w:p w:rsidR="00CB70D8" w:rsidRDefault="00CB70D8" w:rsidP="00CB70D8">
      <w:pPr>
        <w:pStyle w:val="Heading1"/>
        <w:rPr>
          <w:sz w:val="24"/>
        </w:rPr>
      </w:pPr>
    </w:p>
    <w:p w:rsidR="00CB70D8" w:rsidRPr="00CA3BDF" w:rsidRDefault="00CA3BDF" w:rsidP="00CA3BDF">
      <w:pPr>
        <w:pStyle w:val="SOLStem"/>
      </w:pPr>
      <w:r>
        <w:rPr>
          <w:sz w:val="24"/>
        </w:rPr>
        <w:t>HS-C8</w:t>
      </w:r>
      <w:r w:rsidR="00CB70D8">
        <w:rPr>
          <w:sz w:val="24"/>
        </w:rPr>
        <w:t xml:space="preserve">  </w:t>
      </w:r>
      <w:r w:rsidRPr="00B7454F">
        <w:t>The student will recognize that Americans are a people of diverse ethnic origins, customs, and traditions, who are united by the basic principles of a republican form of government and respect for individual rights and freedoms.</w:t>
      </w:r>
      <w:r w:rsidR="00CB70D8">
        <w:rPr>
          <w:sz w:val="24"/>
        </w:rPr>
        <w:br/>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420"/>
        <w:gridCol w:w="3420"/>
        <w:gridCol w:w="3420"/>
      </w:tblGrid>
      <w:tr w:rsidR="00CB70D8" w:rsidTr="00D82AAA">
        <w:trPr>
          <w:cantSplit/>
          <w:trHeight w:hRule="exact" w:val="400"/>
        </w:trPr>
        <w:tc>
          <w:tcPr>
            <w:tcW w:w="3420" w:type="dxa"/>
          </w:tcPr>
          <w:p w:rsidR="00CB70D8" w:rsidRDefault="00CB70D8" w:rsidP="00D82AAA">
            <w:pPr>
              <w:pStyle w:val="Heading3"/>
            </w:pPr>
            <w:r>
              <w:t>Essential Understandings</w:t>
            </w:r>
          </w:p>
        </w:tc>
        <w:tc>
          <w:tcPr>
            <w:tcW w:w="3420" w:type="dxa"/>
          </w:tcPr>
          <w:p w:rsidR="00CB70D8" w:rsidRDefault="00CB70D8" w:rsidP="00D82AAA">
            <w:pPr>
              <w:pStyle w:val="Heading3"/>
            </w:pPr>
            <w:r>
              <w:t>Essential Questions</w:t>
            </w:r>
          </w:p>
        </w:tc>
        <w:tc>
          <w:tcPr>
            <w:tcW w:w="3420" w:type="dxa"/>
          </w:tcPr>
          <w:p w:rsidR="00CB70D8" w:rsidRDefault="00CB70D8" w:rsidP="00D82AAA">
            <w:pPr>
              <w:pStyle w:val="Heading3"/>
            </w:pPr>
            <w:r>
              <w:t>Essential Knowledge</w:t>
            </w:r>
          </w:p>
        </w:tc>
        <w:tc>
          <w:tcPr>
            <w:tcW w:w="3420" w:type="dxa"/>
          </w:tcPr>
          <w:p w:rsidR="00CB70D8" w:rsidRDefault="00CB70D8" w:rsidP="00D82AAA">
            <w:pPr>
              <w:pStyle w:val="Heading3"/>
            </w:pPr>
            <w:r>
              <w:t>Essential Skills</w:t>
            </w:r>
          </w:p>
        </w:tc>
      </w:tr>
      <w:tr w:rsidR="00CB70D8" w:rsidTr="00D82AAA">
        <w:trPr>
          <w:cantSplit/>
          <w:trHeight w:hRule="exact" w:val="7140"/>
        </w:trPr>
        <w:tc>
          <w:tcPr>
            <w:tcW w:w="3420" w:type="dxa"/>
          </w:tcPr>
          <w:p w:rsidR="00CA3BDF" w:rsidRDefault="00CA3BDF" w:rsidP="00CA3BDF">
            <w:pPr>
              <w:pStyle w:val="NormalHSSCF"/>
            </w:pPr>
            <w:r>
              <w:t>The American people come from diverse ethnic and national origins and are united as Americans by basic American principles.</w:t>
            </w:r>
          </w:p>
          <w:p w:rsidR="00CA3BDF" w:rsidRDefault="00CA3BDF" w:rsidP="00CA3BDF">
            <w:pPr>
              <w:pStyle w:val="NormalHSSCF"/>
            </w:pPr>
          </w:p>
          <w:p w:rsidR="00CB70D8" w:rsidRDefault="00CA3BDF" w:rsidP="00CA3BDF">
            <w:pPr>
              <w:pStyle w:val="BodyText"/>
            </w:pPr>
            <w:r>
              <w:t>Being an American is defined by the shared basic principles of the republican form of government.</w:t>
            </w:r>
          </w:p>
        </w:tc>
        <w:tc>
          <w:tcPr>
            <w:tcW w:w="3420" w:type="dxa"/>
          </w:tcPr>
          <w:p w:rsidR="00CA3BDF" w:rsidRDefault="00CA3BDF" w:rsidP="00CA3BDF">
            <w:pPr>
              <w:pStyle w:val="NormalHSSCF"/>
            </w:pPr>
            <w:r>
              <w:t xml:space="preserve">What unites the people of the </w:t>
            </w:r>
            <w:smartTag w:uri="urn:schemas-microsoft-com:office:smarttags" w:element="place">
              <w:smartTag w:uri="urn:schemas-microsoft-com:office:smarttags" w:element="country-region">
                <w:r>
                  <w:t>United States</w:t>
                </w:r>
              </w:smartTag>
            </w:smartTag>
            <w:r>
              <w:t>?</w:t>
            </w:r>
          </w:p>
          <w:p w:rsidR="00CA3BDF" w:rsidRDefault="00CA3BDF" w:rsidP="00CA3BDF">
            <w:pPr>
              <w:pStyle w:val="NormalHSSCF"/>
            </w:pPr>
          </w:p>
          <w:p w:rsidR="00CB70D8" w:rsidRDefault="00CA3BDF" w:rsidP="00CA3BDF">
            <w:pPr>
              <w:pStyle w:val="BodyText"/>
            </w:pPr>
            <w:r>
              <w:t xml:space="preserve">What are some benefits of diversity in the </w:t>
            </w:r>
            <w:smartTag w:uri="urn:schemas-microsoft-com:office:smarttags" w:element="place">
              <w:smartTag w:uri="urn:schemas-microsoft-com:office:smarttags" w:element="country-region">
                <w:r>
                  <w:t>United States</w:t>
                </w:r>
              </w:smartTag>
            </w:smartTag>
            <w:r>
              <w:t>?</w:t>
            </w:r>
          </w:p>
          <w:p w:rsidR="00CB70D8" w:rsidRDefault="00CB70D8" w:rsidP="00D82AAA">
            <w:pPr>
              <w:pStyle w:val="BodyText"/>
              <w:rPr>
                <w:sz w:val="28"/>
              </w:rPr>
            </w:pPr>
          </w:p>
        </w:tc>
        <w:tc>
          <w:tcPr>
            <w:tcW w:w="3420" w:type="dxa"/>
          </w:tcPr>
          <w:p w:rsidR="00CA3BDF" w:rsidRDefault="00CA3BDF" w:rsidP="00CA3BDF">
            <w:pPr>
              <w:pStyle w:val="Heading8HSSCF"/>
            </w:pPr>
            <w:r>
              <w:t>Terms to know</w:t>
            </w:r>
          </w:p>
          <w:p w:rsidR="00CA3BDF" w:rsidRDefault="00CA3BDF" w:rsidP="00CA3BDF">
            <w:pPr>
              <w:pStyle w:val="Bullet2"/>
              <w:numPr>
                <w:ilvl w:val="0"/>
                <w:numId w:val="21"/>
              </w:numPr>
            </w:pPr>
            <w:r>
              <w:t>Republican form of government: A representative democracy</w:t>
            </w:r>
          </w:p>
          <w:p w:rsidR="00CA3BDF" w:rsidRDefault="00CA3BDF" w:rsidP="00CA3BDF">
            <w:pPr>
              <w:pStyle w:val="Bullet2"/>
              <w:numPr>
                <w:ilvl w:val="0"/>
                <w:numId w:val="0"/>
              </w:numPr>
            </w:pPr>
          </w:p>
          <w:p w:rsidR="00CA3BDF" w:rsidRDefault="00CA3BDF" w:rsidP="00CA3BDF">
            <w:pPr>
              <w:pStyle w:val="NormalHSSCF"/>
            </w:pPr>
            <w:r>
              <w:t>The American people come from different ethnic origins and different countries, but are united as Americans by the basic principles of a republican form of government, including individual rights to life, liberty, and the pursuit of happiness; and equality under the law.</w:t>
            </w:r>
          </w:p>
          <w:p w:rsidR="00CA3BDF" w:rsidRDefault="00CA3BDF" w:rsidP="00CA3BDF">
            <w:pPr>
              <w:pStyle w:val="NormalHSSCF"/>
            </w:pPr>
          </w:p>
          <w:p w:rsidR="00CA3BDF" w:rsidRDefault="00CA3BDF" w:rsidP="00CA3BDF">
            <w:pPr>
              <w:pStyle w:val="Heading8HSSCF"/>
            </w:pPr>
            <w:r>
              <w:t>Benefits of diversity</w:t>
            </w:r>
          </w:p>
          <w:p w:rsidR="00CA3BDF" w:rsidRDefault="00CA3BDF" w:rsidP="00CA3BDF">
            <w:pPr>
              <w:pStyle w:val="Bullet2"/>
              <w:numPr>
                <w:ilvl w:val="0"/>
                <w:numId w:val="21"/>
              </w:numPr>
            </w:pPr>
            <w:r>
              <w:t>Food</w:t>
            </w:r>
          </w:p>
          <w:p w:rsidR="00CA3BDF" w:rsidRDefault="00CA3BDF" w:rsidP="00CA3BDF">
            <w:pPr>
              <w:pStyle w:val="Bullet2"/>
              <w:numPr>
                <w:ilvl w:val="0"/>
                <w:numId w:val="21"/>
              </w:numPr>
            </w:pPr>
            <w:r>
              <w:t>Clothing</w:t>
            </w:r>
          </w:p>
          <w:p w:rsidR="00CB70D8" w:rsidRDefault="00CA3BDF" w:rsidP="00CA3BDF">
            <w:pPr>
              <w:pStyle w:val="BodyText"/>
            </w:pPr>
            <w:r>
              <w:t>Music</w:t>
            </w:r>
          </w:p>
          <w:p w:rsidR="00CB70D8" w:rsidRDefault="00CB70D8" w:rsidP="00D82AAA">
            <w:pPr>
              <w:pStyle w:val="BodyText"/>
            </w:pPr>
          </w:p>
        </w:tc>
        <w:tc>
          <w:tcPr>
            <w:tcW w:w="3420" w:type="dxa"/>
          </w:tcPr>
          <w:p w:rsidR="00CA3BDF" w:rsidRPr="00B7454F" w:rsidRDefault="00CA3BDF" w:rsidP="00CA3BDF">
            <w:pPr>
              <w:pStyle w:val="NormalHSSCF"/>
            </w:pPr>
            <w:r w:rsidRPr="00B7454F">
              <w:t>Differentiate between points of view by self and others.</w:t>
            </w:r>
          </w:p>
          <w:p w:rsidR="00CA3BDF" w:rsidRPr="00B7454F" w:rsidRDefault="00CA3BDF" w:rsidP="00CA3BDF">
            <w:pPr>
              <w:pStyle w:val="NormalHSSCF"/>
            </w:pPr>
          </w:p>
          <w:p w:rsidR="00CA3BDF" w:rsidRPr="00B7454F" w:rsidRDefault="00CA3BDF" w:rsidP="00CA3BDF">
            <w:pPr>
              <w:pStyle w:val="NormalHSSCF"/>
            </w:pPr>
            <w:r w:rsidRPr="00B7454F">
              <w:t>Participate in groups and democratic society.</w:t>
            </w:r>
          </w:p>
          <w:p w:rsidR="00CA3BDF" w:rsidRPr="00B7454F" w:rsidRDefault="00CA3BDF" w:rsidP="00CA3BDF">
            <w:pPr>
              <w:pStyle w:val="NormalHSSCF"/>
            </w:pPr>
          </w:p>
          <w:p w:rsidR="00CB70D8" w:rsidRDefault="00CA3BDF" w:rsidP="00CA3BDF">
            <w:pPr>
              <w:pStyle w:val="BodyText"/>
            </w:pPr>
            <w:r w:rsidRPr="00B7454F">
              <w:t>Make generalizations about data</w:t>
            </w:r>
          </w:p>
        </w:tc>
      </w:tr>
    </w:tbl>
    <w:p w:rsidR="00CB70D8" w:rsidRDefault="00CB70D8" w:rsidP="00CB70D8">
      <w:pPr>
        <w:pStyle w:val="Heading1"/>
      </w:pPr>
    </w:p>
    <w:p w:rsidR="00CB70D8" w:rsidRDefault="00CA3BDF" w:rsidP="00E27F69">
      <w:pPr>
        <w:pStyle w:val="Heading1"/>
      </w:pPr>
      <w:r>
        <w:t xml:space="preserve"> </w:t>
      </w:r>
    </w:p>
    <w:sectPr w:rsidR="00CB70D8">
      <w:footerReference w:type="even" r:id="rId8"/>
      <w:footerReference w:type="default" r:id="rId9"/>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61" w:rsidRDefault="009F7061">
      <w:r>
        <w:separator/>
      </w:r>
    </w:p>
  </w:endnote>
  <w:endnote w:type="continuationSeparator" w:id="0">
    <w:p w:rsidR="009F7061" w:rsidRDefault="009F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harco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E1" w:rsidRDefault="000C0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7E1" w:rsidRDefault="000C07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E1" w:rsidRDefault="000C0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719">
      <w:rPr>
        <w:rStyle w:val="PageNumber"/>
        <w:noProof/>
      </w:rPr>
      <w:t>19</w:t>
    </w:r>
    <w:r>
      <w:rPr>
        <w:rStyle w:val="PageNumber"/>
      </w:rPr>
      <w:fldChar w:fldCharType="end"/>
    </w:r>
  </w:p>
  <w:p w:rsidR="000C07E1" w:rsidRPr="00BB4462" w:rsidRDefault="000C07E1" w:rsidP="00BB4462">
    <w:pPr>
      <w:pStyle w:val="Footer"/>
      <w:ind w:right="360"/>
      <w:jc w:val="center"/>
      <w:rPr>
        <w:sz w:val="24"/>
        <w:szCs w:val="24"/>
      </w:rPr>
    </w:pPr>
    <w:r w:rsidRPr="00BB4462">
      <w:rPr>
        <w:sz w:val="24"/>
        <w:szCs w:val="24"/>
      </w:rPr>
      <w:t xml:space="preserve">History/Social Science </w:t>
    </w:r>
    <w:r w:rsidR="00BB4462" w:rsidRPr="00BB4462">
      <w:rPr>
        <w:sz w:val="24"/>
        <w:szCs w:val="24"/>
      </w:rPr>
      <w:t>A</w:t>
    </w:r>
    <w:r w:rsidR="00CB70D8">
      <w:rPr>
        <w:sz w:val="24"/>
        <w:szCs w:val="24"/>
      </w:rPr>
      <w:t>SOL Curriculum Framework Grade 4</w:t>
    </w:r>
    <w:r w:rsidR="00E20EFB">
      <w:rPr>
        <w:sz w:val="24"/>
        <w:szCs w:val="24"/>
      </w:rPr>
      <w:t xml:space="preserve">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61" w:rsidRDefault="009F7061">
      <w:r>
        <w:separator/>
      </w:r>
    </w:p>
  </w:footnote>
  <w:footnote w:type="continuationSeparator" w:id="0">
    <w:p w:rsidR="009F7061" w:rsidRDefault="009F7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5"/>
      <w:numFmt w:val="lowerLetter"/>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bullet"/>
      <w:pStyle w:val="Bullet2"/>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00000"/>
    <w:lvl w:ilvl="0">
      <w:start w:val="1"/>
      <w:numFmt w:val="bullet"/>
      <w:lvlText w:val=""/>
      <w:lvlJc w:val="left"/>
      <w:pPr>
        <w:tabs>
          <w:tab w:val="num" w:pos="504"/>
        </w:tabs>
        <w:ind w:left="216" w:hanging="72"/>
      </w:pPr>
      <w:rPr>
        <w:rFonts w:ascii="Symbol" w:hAnsi="Symbol" w:hint="default"/>
      </w:rPr>
    </w:lvl>
  </w:abstractNum>
  <w:abstractNum w:abstractNumId="3" w15:restartNumberingAfterBreak="0">
    <w:nsid w:val="00000008"/>
    <w:multiLevelType w:val="singleLevel"/>
    <w:tmpl w:val="00000000"/>
    <w:lvl w:ilvl="0">
      <w:start w:val="1"/>
      <w:numFmt w:val="bullet"/>
      <w:lvlText w:val=""/>
      <w:lvlJc w:val="left"/>
      <w:pPr>
        <w:tabs>
          <w:tab w:val="num" w:pos="432"/>
        </w:tabs>
        <w:ind w:left="360" w:hanging="288"/>
      </w:pPr>
      <w:rPr>
        <w:rFonts w:ascii="Times New Roman" w:hAnsi="Times New Roman" w:hint="default"/>
        <w:b w:val="0"/>
        <w:i w:val="0"/>
        <w:sz w:val="20"/>
      </w:rPr>
    </w:lvl>
  </w:abstractNum>
  <w:abstractNum w:abstractNumId="4" w15:restartNumberingAfterBreak="0">
    <w:nsid w:val="00000011"/>
    <w:multiLevelType w:val="singleLevel"/>
    <w:tmpl w:val="00000000"/>
    <w:lvl w:ilvl="0">
      <w:start w:val="4"/>
      <w:numFmt w:val="lowerLetter"/>
      <w:lvlText w:val="%1)"/>
      <w:lvlJc w:val="left"/>
      <w:pPr>
        <w:tabs>
          <w:tab w:val="num" w:pos="360"/>
        </w:tabs>
        <w:ind w:left="360" w:hanging="360"/>
      </w:pPr>
      <w:rPr>
        <w:rFonts w:hint="default"/>
      </w:rPr>
    </w:lvl>
  </w:abstractNum>
  <w:abstractNum w:abstractNumId="5" w15:restartNumberingAfterBreak="0">
    <w:nsid w:val="00000089"/>
    <w:multiLevelType w:val="singleLevel"/>
    <w:tmpl w:val="824412CA"/>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0000008B"/>
    <w:multiLevelType w:val="singleLevel"/>
    <w:tmpl w:val="00000000"/>
    <w:lvl w:ilvl="0">
      <w:numFmt w:val="bullet"/>
      <w:pStyle w:val="Bullet3"/>
      <w:lvlText w:val="–"/>
      <w:lvlJc w:val="left"/>
      <w:pPr>
        <w:tabs>
          <w:tab w:val="num" w:pos="720"/>
        </w:tabs>
        <w:ind w:left="720" w:hanging="360"/>
      </w:pPr>
      <w:rPr>
        <w:rFonts w:ascii="Times New Roman" w:hAnsi="Times New Roman" w:hint="default"/>
        <w:b w:val="0"/>
        <w:i w:val="0"/>
        <w:sz w:val="20"/>
      </w:rPr>
    </w:lvl>
  </w:abstractNum>
  <w:abstractNum w:abstractNumId="7" w15:restartNumberingAfterBreak="0">
    <w:nsid w:val="10AE10C4"/>
    <w:multiLevelType w:val="hybridMultilevel"/>
    <w:tmpl w:val="E270A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2499"/>
    <w:multiLevelType w:val="hybridMultilevel"/>
    <w:tmpl w:val="985EFD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E348BE"/>
    <w:multiLevelType w:val="hybridMultilevel"/>
    <w:tmpl w:val="3DD8D7B8"/>
    <w:lvl w:ilvl="0" w:tplc="FFFFFFFF">
      <w:start w:val="2"/>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20854E78"/>
    <w:multiLevelType w:val="hybridMultilevel"/>
    <w:tmpl w:val="39F4A3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E93C5F"/>
    <w:multiLevelType w:val="hybridMultilevel"/>
    <w:tmpl w:val="A3B25D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63871"/>
    <w:multiLevelType w:val="hybridMultilevel"/>
    <w:tmpl w:val="9CF4E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B2FA4"/>
    <w:multiLevelType w:val="hybridMultilevel"/>
    <w:tmpl w:val="045C7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B5AC3"/>
    <w:multiLevelType w:val="hybridMultilevel"/>
    <w:tmpl w:val="6600AB5E"/>
    <w:lvl w:ilvl="0" w:tplc="6BB43B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B73C2A"/>
    <w:multiLevelType w:val="hybridMultilevel"/>
    <w:tmpl w:val="BD785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35E33"/>
    <w:multiLevelType w:val="hybridMultilevel"/>
    <w:tmpl w:val="2EA03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17BA6"/>
    <w:multiLevelType w:val="hybridMultilevel"/>
    <w:tmpl w:val="CFDEF90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C4EAC"/>
    <w:multiLevelType w:val="hybridMultilevel"/>
    <w:tmpl w:val="DF3C8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03336"/>
    <w:multiLevelType w:val="hybridMultilevel"/>
    <w:tmpl w:val="BCEE8F0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75A48"/>
    <w:multiLevelType w:val="hybridMultilevel"/>
    <w:tmpl w:val="2EA03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77694"/>
    <w:multiLevelType w:val="hybridMultilevel"/>
    <w:tmpl w:val="23E8EA60"/>
    <w:lvl w:ilvl="0" w:tplc="64FA68D4">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9"/>
  </w:num>
  <w:num w:numId="8">
    <w:abstractNumId w:val="4"/>
  </w:num>
  <w:num w:numId="9">
    <w:abstractNumId w:val="19"/>
  </w:num>
  <w:num w:numId="10">
    <w:abstractNumId w:val="11"/>
  </w:num>
  <w:num w:numId="11">
    <w:abstractNumId w:val="8"/>
  </w:num>
  <w:num w:numId="12">
    <w:abstractNumId w:val="17"/>
  </w:num>
  <w:num w:numId="13">
    <w:abstractNumId w:val="15"/>
  </w:num>
  <w:num w:numId="14">
    <w:abstractNumId w:val="21"/>
  </w:num>
  <w:num w:numId="15">
    <w:abstractNumId w:val="10"/>
  </w:num>
  <w:num w:numId="16">
    <w:abstractNumId w:val="7"/>
  </w:num>
  <w:num w:numId="17">
    <w:abstractNumId w:val="12"/>
  </w:num>
  <w:num w:numId="18">
    <w:abstractNumId w:val="18"/>
  </w:num>
  <w:num w:numId="19">
    <w:abstractNumId w:val="16"/>
  </w:num>
  <w:num w:numId="20">
    <w:abstractNumId w:val="1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62"/>
    <w:rsid w:val="000C07E1"/>
    <w:rsid w:val="00277319"/>
    <w:rsid w:val="00297919"/>
    <w:rsid w:val="002C3A01"/>
    <w:rsid w:val="002C4D93"/>
    <w:rsid w:val="00313261"/>
    <w:rsid w:val="003B3E89"/>
    <w:rsid w:val="004100D4"/>
    <w:rsid w:val="005B2DBD"/>
    <w:rsid w:val="005B6FA9"/>
    <w:rsid w:val="00636800"/>
    <w:rsid w:val="006D1F9E"/>
    <w:rsid w:val="006E5B0B"/>
    <w:rsid w:val="007E72C2"/>
    <w:rsid w:val="00844719"/>
    <w:rsid w:val="009658D7"/>
    <w:rsid w:val="009945F8"/>
    <w:rsid w:val="009F7061"/>
    <w:rsid w:val="00BB4462"/>
    <w:rsid w:val="00BC7088"/>
    <w:rsid w:val="00CA3BDF"/>
    <w:rsid w:val="00CB70D8"/>
    <w:rsid w:val="00D82AAA"/>
    <w:rsid w:val="00E20EFB"/>
    <w:rsid w:val="00E27F69"/>
    <w:rsid w:val="00E40374"/>
    <w:rsid w:val="00F8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7ABDC209"/>
  <w15:chartTrackingRefBased/>
  <w15:docId w15:val="{AB8D1F13-4720-42A5-96F5-E1143B37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Standard/Grade Level"/>
    <w:basedOn w:val="Normal"/>
    <w:next w:val="Normal"/>
    <w:link w:val="Heading1Char"/>
    <w:qFormat/>
    <w:pPr>
      <w:keepNext/>
      <w:tabs>
        <w:tab w:val="left" w:pos="1800"/>
        <w:tab w:val="right" w:pos="13680"/>
      </w:tabs>
      <w:outlineLvl w:val="0"/>
    </w:pPr>
    <w:rPr>
      <w:rFonts w:eastAsia="Times"/>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spacing w:before="60" w:after="60"/>
      <w:ind w:left="72" w:right="158"/>
      <w:jc w:val="center"/>
      <w:outlineLvl w:val="2"/>
    </w:pPr>
    <w:rPr>
      <w:rFonts w:ascii="Times" w:eastAsia="Times" w:hAnsi="Times"/>
      <w:b/>
    </w:rPr>
  </w:style>
  <w:style w:type="paragraph" w:styleId="Heading6">
    <w:name w:val="heading 6"/>
    <w:basedOn w:val="Normal"/>
    <w:next w:val="Normal"/>
    <w:qFormat/>
    <w:pPr>
      <w:keepNext/>
      <w:tabs>
        <w:tab w:val="left" w:pos="360"/>
      </w:tabs>
      <w:ind w:left="360" w:hanging="360"/>
      <w:outlineLvl w:val="5"/>
    </w:pPr>
    <w:rPr>
      <w:rFonts w:eastAsia="Times"/>
      <w:b/>
      <w:sz w:val="20"/>
    </w:rPr>
  </w:style>
  <w:style w:type="paragraph" w:styleId="Heading7">
    <w:name w:val="heading 7"/>
    <w:basedOn w:val="Normal"/>
    <w:next w:val="Normal"/>
    <w:qFormat/>
    <w:pPr>
      <w:keepNext/>
      <w:jc w:val="right"/>
      <w:outlineLvl w:val="6"/>
    </w:pPr>
    <w:rPr>
      <w:rFonts w:ascii="Charcoal" w:hAnsi="Charcoal"/>
      <w:sz w:val="60"/>
    </w:rPr>
  </w:style>
  <w:style w:type="paragraph" w:styleId="Heading8">
    <w:name w:val="heading 8"/>
    <w:basedOn w:val="Normal"/>
    <w:next w:val="Normal"/>
    <w:qFormat/>
    <w:pPr>
      <w:keepNext/>
      <w:jc w:val="right"/>
      <w:outlineLvl w:val="7"/>
    </w:pPr>
    <w:rPr>
      <w:rFonts w:ascii="Arial" w:hAnsi="Arial"/>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imes NR"/>
    <w:link w:val="BodyTextChar"/>
    <w:pPr>
      <w:widowControl w:val="0"/>
      <w:ind w:right="4"/>
    </w:pPr>
  </w:style>
  <w:style w:type="paragraph" w:customStyle="1" w:styleId="Bullet2">
    <w:name w:val="Bullet 2"/>
    <w:basedOn w:val="Bullet1"/>
    <w:pPr>
      <w:numPr>
        <w:numId w:val="1"/>
      </w:numPr>
    </w:pPr>
    <w:rPr>
      <w:b w:val="0"/>
    </w:rPr>
  </w:style>
  <w:style w:type="paragraph" w:styleId="Footer">
    <w:name w:val="footer"/>
    <w:basedOn w:val="Normal"/>
    <w:pPr>
      <w:tabs>
        <w:tab w:val="right" w:pos="13680"/>
      </w:tabs>
    </w:pPr>
    <w:rPr>
      <w:rFonts w:eastAsia="Times"/>
      <w:sz w:val="16"/>
    </w:rPr>
  </w:style>
  <w:style w:type="paragraph" w:customStyle="1" w:styleId="Bullet1">
    <w:name w:val="Bullet 1"/>
    <w:basedOn w:val="Normal"/>
    <w:next w:val="Normal"/>
    <w:pPr>
      <w:keepNext/>
      <w:tabs>
        <w:tab w:val="left" w:pos="360"/>
      </w:tabs>
      <w:ind w:left="360" w:hanging="360"/>
      <w:outlineLvl w:val="0"/>
    </w:pPr>
    <w:rPr>
      <w:rFonts w:eastAsia="Times"/>
      <w:b/>
      <w:sz w:val="20"/>
    </w:rPr>
  </w:style>
  <w:style w:type="paragraph" w:customStyle="1" w:styleId="Standard">
    <w:name w:val="Standard"/>
    <w:basedOn w:val="Normal"/>
    <w:rPr>
      <w:rFonts w:eastAsia="Times"/>
      <w:b/>
      <w:sz w:val="20"/>
    </w:rPr>
  </w:style>
  <w:style w:type="paragraph" w:styleId="Header">
    <w:name w:val="header"/>
    <w:basedOn w:val="Normal"/>
    <w:pPr>
      <w:tabs>
        <w:tab w:val="center" w:pos="4320"/>
        <w:tab w:val="right" w:pos="8640"/>
      </w:tabs>
    </w:pPr>
    <w:rPr>
      <w:rFonts w:ascii="Times" w:eastAsia="Times" w:hAnsi="Times"/>
    </w:rPr>
  </w:style>
  <w:style w:type="paragraph" w:customStyle="1" w:styleId="Bullet3">
    <w:name w:val="Bullet 3"/>
    <w:basedOn w:val="BodyText"/>
    <w:link w:val="Bullet3Char"/>
    <w:pPr>
      <w:numPr>
        <w:numId w:val="6"/>
      </w:numPr>
    </w:pPr>
  </w:style>
  <w:style w:type="paragraph" w:styleId="Title">
    <w:name w:val="Title"/>
    <w:basedOn w:val="Normal"/>
    <w:qFormat/>
    <w:pPr>
      <w:jc w:val="center"/>
    </w:pPr>
    <w:rPr>
      <w:rFonts w:ascii="Bookman Old Style" w:hAnsi="Bookman Old Style"/>
      <w:b/>
    </w:rPr>
  </w:style>
  <w:style w:type="character" w:styleId="PageNumber">
    <w:name w:val="page number"/>
    <w:basedOn w:val="DefaultParagraphFont"/>
  </w:style>
  <w:style w:type="paragraph" w:styleId="BodyText2">
    <w:name w:val="Body Text 2"/>
    <w:basedOn w:val="Normal"/>
    <w:rPr>
      <w:b/>
    </w:rPr>
  </w:style>
  <w:style w:type="paragraph" w:customStyle="1" w:styleId="Heading">
    <w:name w:val="Heading"/>
    <w:basedOn w:val="Heading3"/>
    <w:rsid w:val="00CB70D8"/>
    <w:pPr>
      <w:spacing w:before="0" w:after="0"/>
      <w:ind w:left="0" w:right="0"/>
    </w:pPr>
  </w:style>
  <w:style w:type="paragraph" w:styleId="BlockText">
    <w:name w:val="Block Text"/>
    <w:basedOn w:val="Normal"/>
    <w:rsid w:val="00CB70D8"/>
    <w:pPr>
      <w:keepNext/>
      <w:tabs>
        <w:tab w:val="center" w:pos="7200"/>
      </w:tabs>
      <w:ind w:left="1008" w:right="72" w:hanging="1008"/>
      <w:outlineLvl w:val="0"/>
    </w:pPr>
    <w:rPr>
      <w:b/>
    </w:rPr>
  </w:style>
  <w:style w:type="character" w:customStyle="1" w:styleId="Heading1Char">
    <w:name w:val="Heading 1 Char"/>
    <w:aliases w:val="Standard/Grade Level Char"/>
    <w:basedOn w:val="DefaultParagraphFont"/>
    <w:link w:val="Heading1"/>
    <w:rsid w:val="009658D7"/>
    <w:rPr>
      <w:rFonts w:eastAsia="Times"/>
      <w:b/>
    </w:rPr>
  </w:style>
  <w:style w:type="character" w:customStyle="1" w:styleId="Heading3Char">
    <w:name w:val="Heading 3 Char"/>
    <w:basedOn w:val="DefaultParagraphFont"/>
    <w:link w:val="Heading3"/>
    <w:rsid w:val="009658D7"/>
    <w:rPr>
      <w:rFonts w:ascii="Times" w:eastAsia="Times" w:hAnsi="Times"/>
      <w:b/>
      <w:sz w:val="24"/>
    </w:rPr>
  </w:style>
  <w:style w:type="character" w:customStyle="1" w:styleId="BodyTextChar">
    <w:name w:val="Body Text Char"/>
    <w:aliases w:val="Body Text Times NR Char"/>
    <w:basedOn w:val="DefaultParagraphFont"/>
    <w:link w:val="BodyText"/>
    <w:rsid w:val="009658D7"/>
    <w:rPr>
      <w:lang w:val="en-US" w:eastAsia="en-US" w:bidi="ar-SA"/>
    </w:rPr>
  </w:style>
  <w:style w:type="paragraph" w:customStyle="1" w:styleId="SOLStem">
    <w:name w:val="SOL Stem"/>
    <w:next w:val="SOLBullet"/>
    <w:rsid w:val="009658D7"/>
    <w:rPr>
      <w:rFonts w:eastAsia="Times"/>
      <w:b/>
      <w:sz w:val="22"/>
    </w:rPr>
  </w:style>
  <w:style w:type="paragraph" w:customStyle="1" w:styleId="SOLBullet">
    <w:name w:val="SOL Bullet"/>
    <w:rsid w:val="009658D7"/>
    <w:pPr>
      <w:keepLines/>
      <w:tabs>
        <w:tab w:val="left" w:pos="360"/>
      </w:tabs>
      <w:ind w:left="360" w:hanging="360"/>
    </w:pPr>
    <w:rPr>
      <w:rFonts w:eastAsia="Times" w:cs="Arial"/>
      <w:b/>
      <w:sz w:val="22"/>
    </w:rPr>
  </w:style>
  <w:style w:type="paragraph" w:customStyle="1" w:styleId="NormalHSSCF">
    <w:name w:val="NormalHSSCF"/>
    <w:rsid w:val="009658D7"/>
    <w:rPr>
      <w:rFonts w:eastAsia="Times"/>
      <w:szCs w:val="22"/>
    </w:rPr>
  </w:style>
  <w:style w:type="paragraph" w:customStyle="1" w:styleId="Heading8HSSCF">
    <w:name w:val="Heading8HSSCF"/>
    <w:next w:val="NormalHSSCF"/>
    <w:rsid w:val="009658D7"/>
    <w:pPr>
      <w:keepNext/>
    </w:pPr>
    <w:rPr>
      <w:b/>
      <w:szCs w:val="22"/>
    </w:rPr>
  </w:style>
  <w:style w:type="table" w:styleId="TableGrid">
    <w:name w:val="Table Grid"/>
    <w:basedOn w:val="TableNormal"/>
    <w:rsid w:val="00F8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3Char">
    <w:name w:val="Bullet 3 Char"/>
    <w:basedOn w:val="DefaultParagraphFont"/>
    <w:link w:val="Bullet3"/>
    <w:rsid w:val="005B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3665</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STANDARD K</vt:lpstr>
    </vt:vector>
  </TitlesOfParts>
  <Company>Commonwealth of Virginia</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K</dc:title>
  <dc:subject/>
  <dc:creator>Virginia Department of Education</dc:creator>
  <cp:keywords/>
  <dc:description/>
  <cp:lastModifiedBy>TTAC</cp:lastModifiedBy>
  <cp:revision>5</cp:revision>
  <cp:lastPrinted>2011-09-26T15:22:00Z</cp:lastPrinted>
  <dcterms:created xsi:type="dcterms:W3CDTF">2018-10-11T17:12:00Z</dcterms:created>
  <dcterms:modified xsi:type="dcterms:W3CDTF">2018-10-25T17:39:00Z</dcterms:modified>
</cp:coreProperties>
</file>